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709" w:rsidRDefault="003E4709" w:rsidP="00F6460C">
      <w:pPr>
        <w:jc w:val="center"/>
        <w:rPr>
          <w:spacing w:val="-20"/>
        </w:rPr>
      </w:pPr>
      <w:r>
        <w:rPr>
          <w:spacing w:val="-20"/>
        </w:rPr>
        <w:t>КОМИТЕТ ОБРАЗОВАНИЯ ЕАО</w:t>
      </w:r>
    </w:p>
    <w:p w:rsidR="003E4709" w:rsidRDefault="003E4709" w:rsidP="00F6460C">
      <w:pPr>
        <w:jc w:val="center"/>
        <w:rPr>
          <w:spacing w:val="-20"/>
        </w:rPr>
      </w:pPr>
    </w:p>
    <w:p w:rsidR="00313E43" w:rsidRPr="009F4C53" w:rsidRDefault="00313E43" w:rsidP="00F6460C">
      <w:pPr>
        <w:jc w:val="center"/>
        <w:rPr>
          <w:spacing w:val="-20"/>
        </w:rPr>
      </w:pPr>
      <w:r w:rsidRPr="009F4C53">
        <w:rPr>
          <w:spacing w:val="-20"/>
        </w:rPr>
        <w:t>ОБЛАСТНОЕ ГОСУДАРСТВЕННОЕ ПРОФЕССИОНАЛЬНОЕ</w:t>
      </w:r>
    </w:p>
    <w:p w:rsidR="00313E43" w:rsidRPr="009F4C53" w:rsidRDefault="00313E43" w:rsidP="00F6460C">
      <w:pPr>
        <w:jc w:val="center"/>
        <w:rPr>
          <w:spacing w:val="-20"/>
        </w:rPr>
      </w:pPr>
      <w:r w:rsidRPr="009F4C53">
        <w:rPr>
          <w:spacing w:val="-20"/>
        </w:rPr>
        <w:t>ОБРАЗОВАТЕЛЬНОЕ БЮДЖЕТНОЕ УЧРЕЖДЕНИЕ</w:t>
      </w:r>
    </w:p>
    <w:p w:rsidR="00313E43" w:rsidRPr="009F4C53" w:rsidRDefault="00313E43" w:rsidP="00F6460C">
      <w:pPr>
        <w:jc w:val="center"/>
      </w:pPr>
      <w:r w:rsidRPr="009F4C53">
        <w:rPr>
          <w:spacing w:val="-20"/>
        </w:rPr>
        <w:t>«ТЕХНОЛОГИЧЕСКИЙ ТЕХНИКУМ»</w:t>
      </w:r>
    </w:p>
    <w:p w:rsidR="00313E43" w:rsidRPr="009F4C53" w:rsidRDefault="00313E43" w:rsidP="00F6460C">
      <w:pPr>
        <w:jc w:val="center"/>
      </w:pPr>
    </w:p>
    <w:p w:rsidR="00313E43" w:rsidRPr="009F4C53" w:rsidRDefault="00313E43" w:rsidP="00F6460C">
      <w:pPr>
        <w:rPr>
          <w:sz w:val="28"/>
          <w:szCs w:val="28"/>
        </w:rPr>
      </w:pPr>
    </w:p>
    <w:p w:rsidR="00313E43" w:rsidRDefault="00313E43" w:rsidP="00F6460C">
      <w:pPr>
        <w:jc w:val="center"/>
        <w:rPr>
          <w:b/>
          <w:sz w:val="28"/>
          <w:szCs w:val="28"/>
        </w:rPr>
      </w:pPr>
    </w:p>
    <w:p w:rsidR="00530317" w:rsidRDefault="00530317" w:rsidP="00F6460C">
      <w:pPr>
        <w:jc w:val="center"/>
        <w:rPr>
          <w:b/>
          <w:sz w:val="28"/>
          <w:szCs w:val="28"/>
        </w:rPr>
      </w:pPr>
    </w:p>
    <w:p w:rsidR="00530317" w:rsidRDefault="00530317" w:rsidP="00F6460C">
      <w:pPr>
        <w:jc w:val="center"/>
        <w:rPr>
          <w:b/>
          <w:sz w:val="28"/>
          <w:szCs w:val="28"/>
        </w:rPr>
      </w:pPr>
    </w:p>
    <w:p w:rsidR="00530317" w:rsidRDefault="00530317" w:rsidP="00F6460C">
      <w:pPr>
        <w:jc w:val="center"/>
        <w:rPr>
          <w:b/>
          <w:sz w:val="28"/>
          <w:szCs w:val="28"/>
        </w:rPr>
      </w:pPr>
    </w:p>
    <w:p w:rsidR="00530317" w:rsidRDefault="00530317" w:rsidP="00F6460C">
      <w:pPr>
        <w:jc w:val="center"/>
        <w:rPr>
          <w:b/>
          <w:sz w:val="28"/>
          <w:szCs w:val="28"/>
        </w:rPr>
      </w:pPr>
    </w:p>
    <w:p w:rsidR="00530317" w:rsidRPr="009F4C53" w:rsidRDefault="00530317" w:rsidP="00F6460C">
      <w:pPr>
        <w:jc w:val="center"/>
        <w:rPr>
          <w:b/>
          <w:sz w:val="28"/>
          <w:szCs w:val="28"/>
        </w:rPr>
      </w:pPr>
    </w:p>
    <w:p w:rsidR="00313E43" w:rsidRPr="009F4C53" w:rsidRDefault="00313E43" w:rsidP="00F6460C">
      <w:pPr>
        <w:jc w:val="center"/>
        <w:rPr>
          <w:b/>
        </w:rPr>
      </w:pPr>
    </w:p>
    <w:p w:rsidR="00313E43" w:rsidRPr="009F4C53" w:rsidRDefault="00313E43" w:rsidP="00F6460C">
      <w:pPr>
        <w:jc w:val="center"/>
        <w:rPr>
          <w:b/>
        </w:rPr>
      </w:pPr>
    </w:p>
    <w:p w:rsidR="00313E43" w:rsidRPr="009F4C53" w:rsidRDefault="00313E43" w:rsidP="00F6460C">
      <w:pPr>
        <w:jc w:val="center"/>
        <w:rPr>
          <w:b/>
          <w:sz w:val="32"/>
          <w:szCs w:val="32"/>
        </w:rPr>
      </w:pPr>
    </w:p>
    <w:p w:rsidR="00313E43" w:rsidRPr="009F4C53" w:rsidRDefault="00313E43" w:rsidP="00F6460C">
      <w:pPr>
        <w:jc w:val="center"/>
        <w:rPr>
          <w:b/>
          <w:sz w:val="28"/>
          <w:szCs w:val="28"/>
        </w:rPr>
      </w:pPr>
    </w:p>
    <w:p w:rsidR="00313E43" w:rsidRPr="009F4C53" w:rsidRDefault="00313E43" w:rsidP="00F6460C">
      <w:pPr>
        <w:jc w:val="center"/>
        <w:rPr>
          <w:b/>
          <w:sz w:val="28"/>
          <w:szCs w:val="28"/>
        </w:rPr>
      </w:pPr>
    </w:p>
    <w:p w:rsidR="00313E43" w:rsidRPr="009F4C53" w:rsidRDefault="00313E43" w:rsidP="00F6460C">
      <w:pPr>
        <w:jc w:val="center"/>
        <w:rPr>
          <w:b/>
        </w:rPr>
      </w:pPr>
    </w:p>
    <w:p w:rsidR="00313E43" w:rsidRPr="009F4C53" w:rsidRDefault="00313E43" w:rsidP="00F6460C">
      <w:pPr>
        <w:jc w:val="center"/>
        <w:rPr>
          <w:b/>
        </w:rPr>
      </w:pPr>
    </w:p>
    <w:p w:rsidR="00313E43" w:rsidRPr="009F4C53" w:rsidRDefault="00E40D2F" w:rsidP="00F6460C">
      <w:pPr>
        <w:jc w:val="center"/>
        <w:rPr>
          <w:b/>
          <w:sz w:val="32"/>
          <w:szCs w:val="32"/>
        </w:rPr>
      </w:pPr>
      <w:r>
        <w:rPr>
          <w:b/>
          <w:sz w:val="32"/>
          <w:szCs w:val="32"/>
        </w:rPr>
        <w:t xml:space="preserve">МЕТОДИЧЕСКИЕ УКАЗАНИЯ И КОНТРОЛЬНЫЕ ЗАДАНИЯ ПО </w:t>
      </w:r>
      <w:r w:rsidR="00313E43" w:rsidRPr="009F4C53">
        <w:rPr>
          <w:b/>
          <w:sz w:val="32"/>
          <w:szCs w:val="32"/>
        </w:rPr>
        <w:t>УЧЕБНОЙ ДИСЦИПЛИН</w:t>
      </w:r>
      <w:r>
        <w:rPr>
          <w:b/>
          <w:sz w:val="32"/>
          <w:szCs w:val="32"/>
        </w:rPr>
        <w:t>Е</w:t>
      </w:r>
    </w:p>
    <w:p w:rsidR="00313E43" w:rsidRPr="009F4C53" w:rsidRDefault="00957E9D" w:rsidP="00F6460C">
      <w:pPr>
        <w:ind w:firstLine="360"/>
        <w:jc w:val="center"/>
        <w:rPr>
          <w:b/>
          <w:sz w:val="32"/>
          <w:szCs w:val="32"/>
        </w:rPr>
      </w:pPr>
      <w:r>
        <w:rPr>
          <w:b/>
          <w:sz w:val="32"/>
          <w:szCs w:val="32"/>
        </w:rPr>
        <w:t>ЕН.01</w:t>
      </w:r>
      <w:r w:rsidR="00313E43" w:rsidRPr="009F4C53">
        <w:rPr>
          <w:b/>
          <w:sz w:val="32"/>
          <w:szCs w:val="32"/>
        </w:rPr>
        <w:t xml:space="preserve"> МАТЕМАТИКА</w:t>
      </w:r>
    </w:p>
    <w:p w:rsidR="00313E43" w:rsidRPr="009F4C53" w:rsidRDefault="00313E43" w:rsidP="00F6460C">
      <w:pPr>
        <w:ind w:firstLine="360"/>
        <w:jc w:val="center"/>
        <w:rPr>
          <w:b/>
          <w:sz w:val="32"/>
          <w:szCs w:val="32"/>
        </w:rPr>
      </w:pPr>
    </w:p>
    <w:p w:rsidR="002309D4" w:rsidRDefault="00313E43" w:rsidP="00F6460C">
      <w:pPr>
        <w:keepNext/>
        <w:jc w:val="center"/>
        <w:rPr>
          <w:b/>
          <w:sz w:val="28"/>
          <w:szCs w:val="28"/>
        </w:rPr>
      </w:pPr>
      <w:r w:rsidRPr="009F4C53">
        <w:rPr>
          <w:b/>
          <w:sz w:val="28"/>
          <w:szCs w:val="28"/>
        </w:rPr>
        <w:t xml:space="preserve">к программе </w:t>
      </w:r>
      <w:r w:rsidR="00957E9D">
        <w:rPr>
          <w:b/>
          <w:sz w:val="28"/>
          <w:szCs w:val="28"/>
        </w:rPr>
        <w:t xml:space="preserve">подготовки </w:t>
      </w:r>
      <w:r w:rsidR="002309D4">
        <w:rPr>
          <w:b/>
          <w:sz w:val="28"/>
          <w:szCs w:val="28"/>
        </w:rPr>
        <w:t xml:space="preserve">специалистов среднего звена </w:t>
      </w:r>
    </w:p>
    <w:p w:rsidR="00313E43" w:rsidRPr="009F4C53" w:rsidRDefault="00957E9D" w:rsidP="00F6460C">
      <w:pPr>
        <w:keepNext/>
        <w:jc w:val="center"/>
        <w:rPr>
          <w:b/>
          <w:sz w:val="28"/>
          <w:szCs w:val="28"/>
        </w:rPr>
      </w:pPr>
      <w:r>
        <w:rPr>
          <w:b/>
          <w:sz w:val="28"/>
          <w:szCs w:val="28"/>
        </w:rPr>
        <w:t>по специальности 44.02.01 ДОШКОЛЬНОЕ ОБРАЗОВАНИЕ</w:t>
      </w:r>
    </w:p>
    <w:p w:rsidR="00313E43" w:rsidRPr="009F4C53" w:rsidRDefault="00313E43" w:rsidP="00F6460C">
      <w:pPr>
        <w:keepNext/>
        <w:jc w:val="center"/>
        <w:rPr>
          <w:b/>
          <w:sz w:val="28"/>
          <w:szCs w:val="28"/>
        </w:rPr>
      </w:pPr>
    </w:p>
    <w:p w:rsidR="00313E43" w:rsidRPr="009F4C53" w:rsidRDefault="00313E43" w:rsidP="00F6460C">
      <w:pPr>
        <w:keepNext/>
        <w:jc w:val="center"/>
        <w:rPr>
          <w:b/>
          <w:sz w:val="28"/>
          <w:szCs w:val="28"/>
        </w:rPr>
      </w:pPr>
    </w:p>
    <w:p w:rsidR="00313E43" w:rsidRPr="009F4C53" w:rsidRDefault="00313E43" w:rsidP="00F6460C">
      <w:pPr>
        <w:keepNext/>
        <w:jc w:val="center"/>
        <w:rPr>
          <w:b/>
          <w:sz w:val="28"/>
          <w:szCs w:val="28"/>
        </w:rPr>
      </w:pPr>
    </w:p>
    <w:p w:rsidR="00313E43" w:rsidRPr="009F4C53" w:rsidRDefault="00313E43" w:rsidP="00F6460C">
      <w:pPr>
        <w:jc w:val="center"/>
        <w:rPr>
          <w:b/>
          <w:sz w:val="28"/>
          <w:szCs w:val="28"/>
        </w:rPr>
      </w:pPr>
    </w:p>
    <w:p w:rsidR="00313E43" w:rsidRPr="009F4C53" w:rsidRDefault="00313E43" w:rsidP="00F6460C">
      <w:pPr>
        <w:jc w:val="center"/>
        <w:rPr>
          <w:b/>
          <w:sz w:val="28"/>
          <w:szCs w:val="28"/>
        </w:rPr>
      </w:pPr>
    </w:p>
    <w:p w:rsidR="00536557" w:rsidRPr="00F477EC" w:rsidRDefault="00536557" w:rsidP="00F6460C">
      <w:pPr>
        <w:rPr>
          <w:b/>
          <w:sz w:val="28"/>
          <w:szCs w:val="28"/>
        </w:rPr>
      </w:pPr>
      <w:r w:rsidRPr="00F477EC">
        <w:rPr>
          <w:b/>
          <w:i/>
          <w:sz w:val="28"/>
          <w:szCs w:val="28"/>
        </w:rPr>
        <w:t>Квалификация</w:t>
      </w:r>
      <w:r w:rsidRPr="00F477EC">
        <w:rPr>
          <w:b/>
          <w:sz w:val="28"/>
          <w:szCs w:val="28"/>
        </w:rPr>
        <w:t xml:space="preserve"> </w:t>
      </w:r>
    </w:p>
    <w:p w:rsidR="00536557" w:rsidRPr="00F477EC" w:rsidRDefault="00536557" w:rsidP="00F6460C">
      <w:pPr>
        <w:rPr>
          <w:sz w:val="28"/>
          <w:szCs w:val="28"/>
        </w:rPr>
      </w:pPr>
      <w:r w:rsidRPr="00F477EC">
        <w:rPr>
          <w:sz w:val="28"/>
          <w:szCs w:val="28"/>
        </w:rPr>
        <w:t>Воспитатель детей дошкольного возраста</w:t>
      </w:r>
    </w:p>
    <w:p w:rsidR="00536557" w:rsidRPr="00F477EC" w:rsidRDefault="00536557" w:rsidP="00F6460C">
      <w:pPr>
        <w:ind w:firstLine="709"/>
        <w:rPr>
          <w:sz w:val="28"/>
          <w:szCs w:val="28"/>
        </w:rPr>
      </w:pPr>
    </w:p>
    <w:p w:rsidR="00536557" w:rsidRPr="00F477EC" w:rsidRDefault="00536557" w:rsidP="00F6460C">
      <w:pPr>
        <w:rPr>
          <w:sz w:val="28"/>
          <w:szCs w:val="28"/>
        </w:rPr>
      </w:pPr>
      <w:r w:rsidRPr="00F477EC">
        <w:rPr>
          <w:b/>
          <w:i/>
          <w:sz w:val="28"/>
          <w:szCs w:val="28"/>
        </w:rPr>
        <w:t>Форма обучения</w:t>
      </w:r>
      <w:r w:rsidRPr="00F477EC">
        <w:rPr>
          <w:sz w:val="28"/>
          <w:szCs w:val="28"/>
        </w:rPr>
        <w:t xml:space="preserve"> заочная</w:t>
      </w:r>
    </w:p>
    <w:p w:rsidR="00536557" w:rsidRPr="00F477EC" w:rsidRDefault="00536557" w:rsidP="00F6460C">
      <w:pPr>
        <w:rPr>
          <w:sz w:val="28"/>
          <w:szCs w:val="28"/>
        </w:rPr>
      </w:pPr>
    </w:p>
    <w:p w:rsidR="00536557" w:rsidRPr="00F477EC" w:rsidRDefault="00536557" w:rsidP="00F6460C">
      <w:pPr>
        <w:rPr>
          <w:sz w:val="28"/>
          <w:szCs w:val="28"/>
        </w:rPr>
      </w:pPr>
      <w:r w:rsidRPr="00F477EC">
        <w:rPr>
          <w:b/>
          <w:i/>
          <w:sz w:val="28"/>
          <w:szCs w:val="28"/>
        </w:rPr>
        <w:t>Нормативный срок обучения</w:t>
      </w:r>
      <w:r w:rsidRPr="00F477EC">
        <w:rPr>
          <w:sz w:val="28"/>
          <w:szCs w:val="28"/>
        </w:rPr>
        <w:t xml:space="preserve"> 3 года 10 месяцев </w:t>
      </w:r>
    </w:p>
    <w:p w:rsidR="00536557" w:rsidRPr="00F477EC" w:rsidRDefault="00536557" w:rsidP="00F6460C">
      <w:pPr>
        <w:rPr>
          <w:sz w:val="28"/>
          <w:szCs w:val="28"/>
        </w:rPr>
      </w:pPr>
      <w:r w:rsidRPr="00F477EC">
        <w:rPr>
          <w:sz w:val="28"/>
          <w:szCs w:val="28"/>
        </w:rPr>
        <w:t>на базе среднего общего образования</w:t>
      </w:r>
    </w:p>
    <w:p w:rsidR="00536557" w:rsidRPr="00F477EC" w:rsidRDefault="00536557" w:rsidP="00F6460C">
      <w:pPr>
        <w:rPr>
          <w:b/>
          <w:i/>
          <w:sz w:val="28"/>
          <w:szCs w:val="28"/>
        </w:rPr>
      </w:pPr>
    </w:p>
    <w:p w:rsidR="00536557" w:rsidRPr="00F477EC" w:rsidRDefault="00536557" w:rsidP="00F6460C">
      <w:pPr>
        <w:rPr>
          <w:sz w:val="28"/>
          <w:szCs w:val="28"/>
        </w:rPr>
      </w:pPr>
      <w:r w:rsidRPr="00F477EC">
        <w:rPr>
          <w:b/>
          <w:i/>
          <w:sz w:val="28"/>
          <w:szCs w:val="28"/>
        </w:rPr>
        <w:t>Профиль</w:t>
      </w:r>
      <w:r w:rsidRPr="00F477EC">
        <w:rPr>
          <w:sz w:val="28"/>
          <w:szCs w:val="28"/>
        </w:rPr>
        <w:t xml:space="preserve"> педагогический</w:t>
      </w:r>
    </w:p>
    <w:p w:rsidR="00536557" w:rsidRPr="00F477EC" w:rsidRDefault="00536557" w:rsidP="00F6460C">
      <w:pPr>
        <w:rPr>
          <w:sz w:val="28"/>
          <w:szCs w:val="28"/>
        </w:rPr>
      </w:pPr>
    </w:p>
    <w:p w:rsidR="00313E43" w:rsidRPr="009F4C53" w:rsidRDefault="00313E43" w:rsidP="00F6460C">
      <w:pPr>
        <w:rPr>
          <w:sz w:val="28"/>
          <w:szCs w:val="28"/>
        </w:rPr>
      </w:pPr>
    </w:p>
    <w:p w:rsidR="00313E43" w:rsidRDefault="00313E43" w:rsidP="00F6460C">
      <w:pPr>
        <w:jc w:val="center"/>
      </w:pPr>
    </w:p>
    <w:p w:rsidR="00313E43" w:rsidRPr="009F4C53" w:rsidRDefault="00313E43" w:rsidP="00F6460C">
      <w:pPr>
        <w:jc w:val="center"/>
      </w:pPr>
      <w:r w:rsidRPr="009F4C53">
        <w:t>Биробиджан</w:t>
      </w:r>
    </w:p>
    <w:p w:rsidR="00313E43" w:rsidRPr="009F4C53" w:rsidRDefault="00536557" w:rsidP="00F6460C">
      <w:pPr>
        <w:jc w:val="center"/>
        <w:rPr>
          <w:sz w:val="28"/>
          <w:szCs w:val="28"/>
        </w:rPr>
      </w:pPr>
      <w:r>
        <w:t>201</w:t>
      </w:r>
      <w:r w:rsidR="00B0393D">
        <w:t>8</w:t>
      </w:r>
    </w:p>
    <w:p w:rsidR="003E4709" w:rsidRPr="004332A6" w:rsidRDefault="000D7C55" w:rsidP="00F6460C">
      <w:pPr>
        <w:pStyle w:val="Style1"/>
        <w:widowControl/>
        <w:spacing w:line="240" w:lineRule="auto"/>
        <w:contextualSpacing/>
      </w:pPr>
      <w:r>
        <w:rPr>
          <w:sz w:val="28"/>
          <w:szCs w:val="28"/>
        </w:rPr>
        <w:br w:type="page"/>
      </w:r>
      <w:r w:rsidR="00E40D2F" w:rsidRPr="004332A6">
        <w:rPr>
          <w:b/>
        </w:rPr>
        <w:lastRenderedPageBreak/>
        <w:t xml:space="preserve">Методические указания </w:t>
      </w:r>
      <w:r w:rsidR="003E4709" w:rsidRPr="004332A6">
        <w:rPr>
          <w:b/>
        </w:rPr>
        <w:t xml:space="preserve">и контрольные задания </w:t>
      </w:r>
      <w:r w:rsidR="00E40D2F" w:rsidRPr="004332A6">
        <w:rPr>
          <w:b/>
        </w:rPr>
        <w:t>по</w:t>
      </w:r>
      <w:r w:rsidR="00DA7836" w:rsidRPr="004332A6">
        <w:rPr>
          <w:b/>
        </w:rPr>
        <w:t xml:space="preserve"> учебной дисциплин</w:t>
      </w:r>
      <w:r w:rsidR="00E40D2F" w:rsidRPr="004332A6">
        <w:rPr>
          <w:b/>
        </w:rPr>
        <w:t>е</w:t>
      </w:r>
      <w:r w:rsidR="00DA7836" w:rsidRPr="004332A6">
        <w:rPr>
          <w:b/>
        </w:rPr>
        <w:t xml:space="preserve"> ЕН.01</w:t>
      </w:r>
      <w:r w:rsidR="00DA7836" w:rsidRPr="004332A6">
        <w:rPr>
          <w:b/>
          <w:bCs/>
          <w:color w:val="000000"/>
        </w:rPr>
        <w:t xml:space="preserve"> МАТЕМАТИКА</w:t>
      </w:r>
      <w:r w:rsidR="00DA7836" w:rsidRPr="004332A6">
        <w:rPr>
          <w:b/>
        </w:rPr>
        <w:t xml:space="preserve"> </w:t>
      </w:r>
      <w:r w:rsidR="003E4709" w:rsidRPr="004332A6">
        <w:rPr>
          <w:b/>
        </w:rPr>
        <w:t>к программе подготовки специалистов среднего звена</w:t>
      </w:r>
      <w:r w:rsidR="00A91615">
        <w:rPr>
          <w:b/>
        </w:rPr>
        <w:t xml:space="preserve"> </w:t>
      </w:r>
      <w:r w:rsidR="003E4709" w:rsidRPr="004332A6">
        <w:rPr>
          <w:b/>
        </w:rPr>
        <w:t xml:space="preserve">по специальности </w:t>
      </w:r>
      <w:r w:rsidR="003E4709" w:rsidRPr="004332A6">
        <w:rPr>
          <w:rFonts w:eastAsia="Calibri"/>
          <w:b/>
          <w:bCs/>
        </w:rPr>
        <w:t>44.02.01 ДОШКОЛЬНОЕ ОБРАЗОВАНИЕ.</w:t>
      </w:r>
      <w:r w:rsidR="003E4709" w:rsidRPr="004332A6">
        <w:rPr>
          <w:rFonts w:eastAsia="Calibri"/>
          <w:bCs/>
        </w:rPr>
        <w:t xml:space="preserve"> -</w:t>
      </w:r>
      <w:r w:rsidR="00A91615">
        <w:rPr>
          <w:rFonts w:eastAsia="Calibri"/>
          <w:bCs/>
        </w:rPr>
        <w:t xml:space="preserve"> </w:t>
      </w:r>
      <w:r w:rsidR="003E4709" w:rsidRPr="004332A6">
        <w:t>Биробиджан ОГПОБУ «Технологический техникум», 201</w:t>
      </w:r>
      <w:r w:rsidR="00B0393D">
        <w:t>8</w:t>
      </w:r>
      <w:r w:rsidR="003E4709" w:rsidRPr="004332A6">
        <w:t xml:space="preserve">. </w:t>
      </w:r>
      <w:r w:rsidR="001E66AE">
        <w:t>–</w:t>
      </w:r>
      <w:r w:rsidR="00A91615">
        <w:t xml:space="preserve"> </w:t>
      </w:r>
      <w:r w:rsidR="001E66AE">
        <w:t xml:space="preserve">44 </w:t>
      </w:r>
      <w:r w:rsidR="003E4709" w:rsidRPr="001E66AE">
        <w:t>с.</w:t>
      </w:r>
    </w:p>
    <w:p w:rsidR="003E4709" w:rsidRPr="004332A6" w:rsidRDefault="003E4709" w:rsidP="00F6460C">
      <w:pPr>
        <w:pStyle w:val="Style1"/>
        <w:widowControl/>
        <w:spacing w:line="240" w:lineRule="auto"/>
        <w:contextualSpacing/>
      </w:pPr>
    </w:p>
    <w:p w:rsidR="00DA7836" w:rsidRPr="004332A6" w:rsidRDefault="003E4709" w:rsidP="00F6460C">
      <w:pPr>
        <w:pStyle w:val="Style1"/>
        <w:widowControl/>
        <w:spacing w:line="240" w:lineRule="auto"/>
        <w:contextualSpacing/>
      </w:pPr>
      <w:r w:rsidRPr="004332A6">
        <w:t xml:space="preserve">Данный сборник содержит методические рекомендации по выполнению внеаудиторных самостоятельных работ и контрольные задания </w:t>
      </w:r>
      <w:r w:rsidR="004332A6" w:rsidRPr="004332A6">
        <w:t>по уче</w:t>
      </w:r>
      <w:r w:rsidR="004F29E1">
        <w:t>бной дисциплине ЕН.01 Математика</w:t>
      </w:r>
      <w:r w:rsidR="004332A6" w:rsidRPr="004332A6">
        <w:t>. С</w:t>
      </w:r>
      <w:r w:rsidR="00E40D2F" w:rsidRPr="004332A6">
        <w:t>оставлены</w:t>
      </w:r>
      <w:r w:rsidR="00DA7836" w:rsidRPr="004332A6">
        <w:t xml:space="preserve"> </w:t>
      </w:r>
      <w:r w:rsidR="004332A6" w:rsidRPr="004332A6">
        <w:t xml:space="preserve">рекомендации </w:t>
      </w:r>
      <w:r w:rsidR="00E40D2F" w:rsidRPr="004332A6">
        <w:t>в соответствии с</w:t>
      </w:r>
      <w:r w:rsidR="00DA7836" w:rsidRPr="004332A6">
        <w:t xml:space="preserve"> Федеральн</w:t>
      </w:r>
      <w:r w:rsidR="00E40D2F" w:rsidRPr="004332A6">
        <w:t>ым</w:t>
      </w:r>
      <w:r w:rsidR="00DA7836" w:rsidRPr="004332A6">
        <w:t xml:space="preserve"> государственн</w:t>
      </w:r>
      <w:r w:rsidR="00E40D2F" w:rsidRPr="004332A6">
        <w:t>ым</w:t>
      </w:r>
      <w:r w:rsidR="00DA7836" w:rsidRPr="004332A6">
        <w:t xml:space="preserve"> образовательн</w:t>
      </w:r>
      <w:r w:rsidR="00E40D2F" w:rsidRPr="004332A6">
        <w:t>ым</w:t>
      </w:r>
      <w:r w:rsidR="00DA7836" w:rsidRPr="004332A6">
        <w:t xml:space="preserve"> стандарт</w:t>
      </w:r>
      <w:r w:rsidR="00E40D2F" w:rsidRPr="004332A6">
        <w:t>ом</w:t>
      </w:r>
      <w:r w:rsidR="00DA7836" w:rsidRPr="004332A6">
        <w:t xml:space="preserve"> среднего профессионального образования (ФГОС СПО</w:t>
      </w:r>
      <w:r w:rsidR="004F29E1">
        <w:t>)</w:t>
      </w:r>
      <w:r w:rsidR="00DA7836" w:rsidRPr="004332A6">
        <w:rPr>
          <w:rFonts w:eastAsia="Calibri"/>
          <w:bCs/>
          <w:i/>
        </w:rPr>
        <w:t>,</w:t>
      </w:r>
      <w:r w:rsidR="00A91615">
        <w:rPr>
          <w:rStyle w:val="FontStyle43"/>
          <w:sz w:val="24"/>
          <w:szCs w:val="24"/>
        </w:rPr>
        <w:t xml:space="preserve"> </w:t>
      </w:r>
      <w:r w:rsidR="00DA7836" w:rsidRPr="004332A6">
        <w:t>учебн</w:t>
      </w:r>
      <w:r w:rsidR="00E40D2F" w:rsidRPr="004332A6">
        <w:t>ым</w:t>
      </w:r>
      <w:r w:rsidR="00DA7836" w:rsidRPr="004332A6">
        <w:t xml:space="preserve"> план</w:t>
      </w:r>
      <w:r w:rsidR="00E40D2F" w:rsidRPr="004332A6">
        <w:t>ом</w:t>
      </w:r>
      <w:r w:rsidR="00DA7836" w:rsidRPr="004332A6">
        <w:t xml:space="preserve"> ОГПОБУ «Технологический техникум» по специальности</w:t>
      </w:r>
      <w:r w:rsidR="00E40D2F" w:rsidRPr="004332A6">
        <w:t>, рабочей программой по учебной дисциплине.</w:t>
      </w:r>
    </w:p>
    <w:p w:rsidR="004332A6" w:rsidRPr="004332A6" w:rsidRDefault="004332A6" w:rsidP="00F6460C">
      <w:pPr>
        <w:pStyle w:val="Style1"/>
        <w:widowControl/>
        <w:spacing w:line="240" w:lineRule="auto"/>
        <w:contextualSpacing/>
        <w:rPr>
          <w:bCs/>
        </w:rPr>
      </w:pPr>
      <w:r w:rsidRPr="004332A6">
        <w:rPr>
          <w:bCs/>
        </w:rPr>
        <w:t>Рекомендации предназначены для студентов очной</w:t>
      </w:r>
      <w:r w:rsidR="00A91615">
        <w:rPr>
          <w:bCs/>
        </w:rPr>
        <w:t xml:space="preserve"> </w:t>
      </w:r>
      <w:r w:rsidRPr="004332A6">
        <w:rPr>
          <w:bCs/>
        </w:rPr>
        <w:t xml:space="preserve">и заочной форм обучения, осваивающих </w:t>
      </w:r>
      <w:r w:rsidR="00545581">
        <w:rPr>
          <w:bCs/>
        </w:rPr>
        <w:t xml:space="preserve">образовательную </w:t>
      </w:r>
      <w:r w:rsidRPr="004332A6">
        <w:rPr>
          <w:bCs/>
        </w:rPr>
        <w:t>программ</w:t>
      </w:r>
      <w:r w:rsidR="00545581">
        <w:rPr>
          <w:bCs/>
        </w:rPr>
        <w:t>у</w:t>
      </w:r>
      <w:r w:rsidRPr="004332A6">
        <w:rPr>
          <w:bCs/>
        </w:rPr>
        <w:t xml:space="preserve"> подготовки специалистов среднего звена</w:t>
      </w:r>
      <w:r w:rsidR="00A91615">
        <w:rPr>
          <w:bCs/>
        </w:rPr>
        <w:t xml:space="preserve"> </w:t>
      </w:r>
      <w:r w:rsidRPr="004332A6">
        <w:rPr>
          <w:bCs/>
        </w:rPr>
        <w:t>по специальности 44.02.01 ДОШКОЛЬНОЕ ОБРАЗОВАНИЕ.</w:t>
      </w:r>
    </w:p>
    <w:p w:rsidR="00DA7836" w:rsidRPr="00810B0D" w:rsidRDefault="00DA7836" w:rsidP="00F6460C">
      <w:pPr>
        <w:keepNext/>
        <w:contextualSpacing/>
        <w:jc w:val="both"/>
        <w:outlineLvl w:val="0"/>
        <w:rPr>
          <w:sz w:val="28"/>
          <w:szCs w:val="28"/>
        </w:rPr>
      </w:pPr>
    </w:p>
    <w:p w:rsidR="00DA7836" w:rsidRPr="009D42F4" w:rsidRDefault="00DA7836" w:rsidP="00F6460C">
      <w:pPr>
        <w:ind w:left="-567"/>
        <w:jc w:val="both"/>
      </w:pPr>
    </w:p>
    <w:p w:rsidR="00313E43" w:rsidRPr="009D42F4" w:rsidRDefault="003E4709" w:rsidP="00F6460C">
      <w:pPr>
        <w:ind w:firstLine="709"/>
        <w:rPr>
          <w:b/>
        </w:rPr>
      </w:pPr>
      <w:r w:rsidRPr="009D42F4">
        <w:rPr>
          <w:b/>
        </w:rPr>
        <w:t>Организация-</w:t>
      </w:r>
      <w:r w:rsidR="00313E43" w:rsidRPr="009D42F4">
        <w:rPr>
          <w:b/>
        </w:rPr>
        <w:t>разработчик</w:t>
      </w:r>
    </w:p>
    <w:p w:rsidR="003E4709" w:rsidRPr="009D42F4" w:rsidRDefault="003E4709" w:rsidP="00F6460C">
      <w:pPr>
        <w:keepNext/>
        <w:ind w:firstLine="709"/>
        <w:jc w:val="both"/>
      </w:pPr>
      <w:r w:rsidRPr="009D42F4">
        <w:t>Областное государственное профессиональное образовательное бюджетное учреждение «Технологический техникум»</w:t>
      </w:r>
    </w:p>
    <w:p w:rsidR="00313E43" w:rsidRPr="009D42F4" w:rsidRDefault="00313E43" w:rsidP="00F6460C">
      <w:pPr>
        <w:keepNext/>
        <w:rPr>
          <w:bCs/>
        </w:rPr>
      </w:pPr>
    </w:p>
    <w:p w:rsidR="00313E43" w:rsidRPr="009D42F4" w:rsidRDefault="00313E43" w:rsidP="00F6460C">
      <w:pPr>
        <w:keepNext/>
      </w:pPr>
    </w:p>
    <w:p w:rsidR="00313E43" w:rsidRPr="009D42F4" w:rsidRDefault="00313E43" w:rsidP="00F6460C">
      <w:pPr>
        <w:keepNext/>
        <w:ind w:firstLine="709"/>
        <w:rPr>
          <w:bCs/>
          <w:color w:val="000000"/>
        </w:rPr>
      </w:pPr>
      <w:r w:rsidRPr="009D42F4">
        <w:rPr>
          <w:bCs/>
          <w:color w:val="000000"/>
        </w:rPr>
        <w:t xml:space="preserve">Разработчик </w:t>
      </w:r>
    </w:p>
    <w:p w:rsidR="00313E43" w:rsidRPr="009D42F4" w:rsidRDefault="00957E9D" w:rsidP="00F6460C">
      <w:pPr>
        <w:keepNext/>
        <w:ind w:firstLine="709"/>
        <w:rPr>
          <w:bCs/>
          <w:color w:val="000000"/>
        </w:rPr>
      </w:pPr>
      <w:r w:rsidRPr="009D42F4">
        <w:rPr>
          <w:bCs/>
          <w:color w:val="000000"/>
        </w:rPr>
        <w:t>Оргина И. А</w:t>
      </w:r>
      <w:r w:rsidR="00313E43" w:rsidRPr="009D42F4">
        <w:rPr>
          <w:bCs/>
          <w:color w:val="000000"/>
        </w:rPr>
        <w:t>., преподаватель</w:t>
      </w:r>
      <w:r w:rsidRPr="009D42F4">
        <w:rPr>
          <w:bCs/>
          <w:color w:val="000000"/>
        </w:rPr>
        <w:t xml:space="preserve"> математики и информатики</w:t>
      </w:r>
    </w:p>
    <w:p w:rsidR="00313E43" w:rsidRPr="009D42F4" w:rsidRDefault="00313E43" w:rsidP="00F6460C">
      <w:pPr>
        <w:keepNext/>
        <w:rPr>
          <w:bCs/>
          <w:color w:val="000000"/>
        </w:rPr>
      </w:pPr>
    </w:p>
    <w:p w:rsidR="00313E43" w:rsidRPr="009D42F4" w:rsidRDefault="00313E43" w:rsidP="00F6460C"/>
    <w:p w:rsidR="00313E43" w:rsidRPr="009D42F4" w:rsidRDefault="00313E43" w:rsidP="00F6460C">
      <w:pPr>
        <w:ind w:firstLine="709"/>
      </w:pPr>
      <w:r w:rsidRPr="009D42F4">
        <w:t>РАССМОТРЕНО</w:t>
      </w:r>
    </w:p>
    <w:p w:rsidR="009D42F4" w:rsidRDefault="009D42F4" w:rsidP="00F6460C">
      <w:pPr>
        <w:ind w:firstLine="709"/>
      </w:pPr>
      <w:r>
        <w:t xml:space="preserve">на заседании </w:t>
      </w:r>
      <w:r w:rsidR="00313E43" w:rsidRPr="009D42F4">
        <w:t>методической комисси</w:t>
      </w:r>
      <w:r>
        <w:t>и</w:t>
      </w:r>
      <w:r w:rsidR="00115061" w:rsidRPr="009D42F4">
        <w:t xml:space="preserve"> </w:t>
      </w:r>
    </w:p>
    <w:p w:rsidR="00313E43" w:rsidRPr="009D42F4" w:rsidRDefault="00313E43" w:rsidP="00F6460C">
      <w:pPr>
        <w:ind w:firstLine="709"/>
      </w:pPr>
      <w:r w:rsidRPr="009D42F4">
        <w:t>общеобразовательного цикла</w:t>
      </w:r>
    </w:p>
    <w:p w:rsidR="009D42F4" w:rsidRPr="00530615" w:rsidRDefault="009D42F4" w:rsidP="00F6460C">
      <w:pPr>
        <w:ind w:firstLine="709"/>
        <w:contextualSpacing/>
        <w:jc w:val="both"/>
      </w:pPr>
      <w:r w:rsidRPr="00530615">
        <w:t>ОГПОБУ «Технологический техникум»</w:t>
      </w:r>
    </w:p>
    <w:p w:rsidR="009D42F4" w:rsidRPr="00530615" w:rsidRDefault="009D42F4" w:rsidP="00F6460C">
      <w:pPr>
        <w:ind w:firstLine="709"/>
        <w:contextualSpacing/>
        <w:jc w:val="both"/>
        <w:rPr>
          <w:bCs/>
          <w:color w:val="C00000"/>
        </w:rPr>
      </w:pPr>
      <w:r w:rsidRPr="00530615">
        <w:rPr>
          <w:bCs/>
        </w:rPr>
        <w:t>Протокол №</w:t>
      </w:r>
      <w:r w:rsidR="00A91615">
        <w:rPr>
          <w:bCs/>
        </w:rPr>
        <w:t xml:space="preserve"> </w:t>
      </w:r>
      <w:r w:rsidR="00545581">
        <w:rPr>
          <w:bCs/>
        </w:rPr>
        <w:t>6</w:t>
      </w:r>
      <w:r w:rsidR="001B3D72">
        <w:rPr>
          <w:bCs/>
        </w:rPr>
        <w:t xml:space="preserve"> </w:t>
      </w:r>
      <w:r w:rsidRPr="00530615">
        <w:rPr>
          <w:bCs/>
        </w:rPr>
        <w:t>от «</w:t>
      </w:r>
      <w:r w:rsidR="00545581">
        <w:rPr>
          <w:bCs/>
        </w:rPr>
        <w:t>28</w:t>
      </w:r>
      <w:r w:rsidRPr="00530615">
        <w:rPr>
          <w:bCs/>
        </w:rPr>
        <w:t>»</w:t>
      </w:r>
      <w:r w:rsidR="00545581">
        <w:rPr>
          <w:bCs/>
        </w:rPr>
        <w:t xml:space="preserve"> марта</w:t>
      </w:r>
      <w:r w:rsidR="00A91615">
        <w:rPr>
          <w:bCs/>
        </w:rPr>
        <w:t xml:space="preserve"> </w:t>
      </w:r>
      <w:r w:rsidRPr="00530615">
        <w:rPr>
          <w:bCs/>
        </w:rPr>
        <w:t>2017 г.</w:t>
      </w:r>
    </w:p>
    <w:p w:rsidR="00313E43" w:rsidRDefault="00313E43" w:rsidP="00F6460C">
      <w:pPr>
        <w:ind w:firstLine="709"/>
      </w:pPr>
    </w:p>
    <w:p w:rsidR="009D42F4" w:rsidRDefault="009D42F4" w:rsidP="00F6460C">
      <w:pPr>
        <w:ind w:firstLine="709"/>
      </w:pPr>
    </w:p>
    <w:p w:rsidR="009D42F4" w:rsidRDefault="009D42F4" w:rsidP="00F6460C">
      <w:pPr>
        <w:ind w:firstLine="709"/>
      </w:pPr>
    </w:p>
    <w:p w:rsidR="009D42F4" w:rsidRPr="009D42F4" w:rsidRDefault="009D42F4" w:rsidP="00F6460C">
      <w:pPr>
        <w:ind w:firstLine="709"/>
      </w:pPr>
    </w:p>
    <w:p w:rsidR="009D42F4" w:rsidRDefault="009D42F4" w:rsidP="00F6460C">
      <w:pPr>
        <w:ind w:firstLine="709"/>
        <w:contextualSpacing/>
        <w:jc w:val="both"/>
      </w:pPr>
      <w:r w:rsidRPr="00530615">
        <w:t>РЕКОМЕНДОВАНО</w:t>
      </w:r>
    </w:p>
    <w:p w:rsidR="009D42F4" w:rsidRPr="00530615" w:rsidRDefault="009D42F4" w:rsidP="00F6460C">
      <w:pPr>
        <w:ind w:firstLine="709"/>
        <w:contextualSpacing/>
        <w:jc w:val="both"/>
      </w:pPr>
      <w:r w:rsidRPr="00530615">
        <w:t>методическим советом</w:t>
      </w:r>
    </w:p>
    <w:p w:rsidR="009D42F4" w:rsidRPr="00530615" w:rsidRDefault="009D42F4" w:rsidP="00F6460C">
      <w:pPr>
        <w:ind w:firstLine="709"/>
        <w:contextualSpacing/>
        <w:jc w:val="both"/>
      </w:pPr>
      <w:r w:rsidRPr="00530615">
        <w:t>ОГПОБУ «Технологический техникум»</w:t>
      </w:r>
    </w:p>
    <w:p w:rsidR="009D42F4" w:rsidRPr="00530615" w:rsidRDefault="009D42F4" w:rsidP="00F6460C">
      <w:pPr>
        <w:ind w:firstLine="709"/>
        <w:contextualSpacing/>
        <w:jc w:val="both"/>
      </w:pPr>
      <w:r w:rsidRPr="00530615">
        <w:t xml:space="preserve">Протокол № </w:t>
      </w:r>
      <w:r w:rsidR="00B0393D">
        <w:t>6</w:t>
      </w:r>
      <w:r w:rsidR="001B3D72">
        <w:t xml:space="preserve"> </w:t>
      </w:r>
      <w:r w:rsidRPr="00530615">
        <w:t>от «</w:t>
      </w:r>
      <w:r w:rsidR="00B0393D">
        <w:t>15</w:t>
      </w:r>
      <w:r w:rsidRPr="00530615">
        <w:t>»</w:t>
      </w:r>
      <w:r w:rsidR="001B3D72">
        <w:t xml:space="preserve"> </w:t>
      </w:r>
      <w:r w:rsidR="00B0393D">
        <w:t>июня</w:t>
      </w:r>
      <w:r w:rsidR="001B3D72">
        <w:t xml:space="preserve"> </w:t>
      </w:r>
      <w:r w:rsidRPr="00530615">
        <w:t xml:space="preserve"> 201</w:t>
      </w:r>
      <w:r w:rsidR="00B0393D">
        <w:t>8</w:t>
      </w:r>
      <w:r w:rsidRPr="00530615">
        <w:t xml:space="preserve"> г.</w:t>
      </w:r>
    </w:p>
    <w:p w:rsidR="00313E43" w:rsidRPr="009F4C53" w:rsidRDefault="00313E43" w:rsidP="00F6460C">
      <w:pPr>
        <w:keepNext/>
        <w:rPr>
          <w:sz w:val="28"/>
          <w:szCs w:val="28"/>
        </w:rPr>
      </w:pPr>
    </w:p>
    <w:p w:rsidR="00313E43" w:rsidRPr="009F4C53" w:rsidRDefault="00313E43" w:rsidP="00F6460C">
      <w:pPr>
        <w:keepNext/>
        <w:rPr>
          <w:sz w:val="28"/>
          <w:szCs w:val="28"/>
        </w:rPr>
      </w:pPr>
    </w:p>
    <w:p w:rsidR="005E7291" w:rsidRPr="00EA4A2F" w:rsidRDefault="005E7291" w:rsidP="00F6460C">
      <w:pPr>
        <w:pStyle w:val="afb"/>
        <w:spacing w:before="0" w:line="240" w:lineRule="auto"/>
        <w:rPr>
          <w:color w:val="auto"/>
        </w:rPr>
      </w:pPr>
      <w:r>
        <w:br w:type="page"/>
      </w:r>
      <w:r w:rsidR="00EA4A2F" w:rsidRPr="00EA4A2F">
        <w:rPr>
          <w:color w:val="auto"/>
        </w:rPr>
        <w:lastRenderedPageBreak/>
        <w:t>Содержание</w:t>
      </w:r>
    </w:p>
    <w:p w:rsidR="001E66AE" w:rsidRDefault="00B512E9">
      <w:pPr>
        <w:pStyle w:val="16"/>
        <w:rPr>
          <w:rFonts w:asciiTheme="minorHAnsi" w:eastAsiaTheme="minorEastAsia" w:hAnsiTheme="minorHAnsi" w:cstheme="minorBidi"/>
          <w:noProof/>
          <w:sz w:val="22"/>
          <w:szCs w:val="22"/>
          <w:lang w:eastAsia="ru-RU"/>
        </w:rPr>
      </w:pPr>
      <w:r>
        <w:fldChar w:fldCharType="begin"/>
      </w:r>
      <w:r w:rsidR="005E7291">
        <w:instrText xml:space="preserve"> TOC \o "1-3" \h \z \u </w:instrText>
      </w:r>
      <w:r>
        <w:fldChar w:fldCharType="separate"/>
      </w:r>
      <w:hyperlink w:anchor="_Toc478725078" w:history="1">
        <w:r w:rsidR="001E66AE" w:rsidRPr="00344E6F">
          <w:rPr>
            <w:rStyle w:val="a3"/>
            <w:noProof/>
          </w:rPr>
          <w:t>ПОЯСНИТЕЛЬНАЯ ЗАПИСКА</w:t>
        </w:r>
        <w:r w:rsidR="001E66AE">
          <w:rPr>
            <w:noProof/>
            <w:webHidden/>
          </w:rPr>
          <w:tab/>
        </w:r>
        <w:r>
          <w:rPr>
            <w:noProof/>
            <w:webHidden/>
          </w:rPr>
          <w:fldChar w:fldCharType="begin"/>
        </w:r>
        <w:r w:rsidR="001E66AE">
          <w:rPr>
            <w:noProof/>
            <w:webHidden/>
          </w:rPr>
          <w:instrText xml:space="preserve"> PAGEREF _Toc478725078 \h </w:instrText>
        </w:r>
        <w:r>
          <w:rPr>
            <w:noProof/>
            <w:webHidden/>
          </w:rPr>
        </w:r>
        <w:r>
          <w:rPr>
            <w:noProof/>
            <w:webHidden/>
          </w:rPr>
          <w:fldChar w:fldCharType="separate"/>
        </w:r>
        <w:r w:rsidR="001E66AE">
          <w:rPr>
            <w:noProof/>
            <w:webHidden/>
          </w:rPr>
          <w:t>4</w:t>
        </w:r>
        <w:r>
          <w:rPr>
            <w:noProof/>
            <w:webHidden/>
          </w:rPr>
          <w:fldChar w:fldCharType="end"/>
        </w:r>
      </w:hyperlink>
    </w:p>
    <w:p w:rsidR="001E66AE" w:rsidRDefault="00B512E9">
      <w:pPr>
        <w:pStyle w:val="16"/>
        <w:rPr>
          <w:rFonts w:asciiTheme="minorHAnsi" w:eastAsiaTheme="minorEastAsia" w:hAnsiTheme="minorHAnsi" w:cstheme="minorBidi"/>
          <w:noProof/>
          <w:sz w:val="22"/>
          <w:szCs w:val="22"/>
          <w:lang w:eastAsia="ru-RU"/>
        </w:rPr>
      </w:pPr>
      <w:hyperlink w:anchor="_Toc478725079" w:history="1">
        <w:r w:rsidR="001E66AE" w:rsidRPr="00344E6F">
          <w:rPr>
            <w:rStyle w:val="a3"/>
            <w:noProof/>
          </w:rPr>
          <w:t>1. ПЛАН ДИСЦИПЛИНЫ</w:t>
        </w:r>
        <w:r w:rsidR="001E66AE">
          <w:rPr>
            <w:noProof/>
            <w:webHidden/>
          </w:rPr>
          <w:tab/>
        </w:r>
        <w:r>
          <w:rPr>
            <w:noProof/>
            <w:webHidden/>
          </w:rPr>
          <w:fldChar w:fldCharType="begin"/>
        </w:r>
        <w:r w:rsidR="001E66AE">
          <w:rPr>
            <w:noProof/>
            <w:webHidden/>
          </w:rPr>
          <w:instrText xml:space="preserve"> PAGEREF _Toc478725079 \h </w:instrText>
        </w:r>
        <w:r>
          <w:rPr>
            <w:noProof/>
            <w:webHidden/>
          </w:rPr>
        </w:r>
        <w:r>
          <w:rPr>
            <w:noProof/>
            <w:webHidden/>
          </w:rPr>
          <w:fldChar w:fldCharType="separate"/>
        </w:r>
        <w:r w:rsidR="001E66AE">
          <w:rPr>
            <w:noProof/>
            <w:webHidden/>
          </w:rPr>
          <w:t>6</w:t>
        </w:r>
        <w:r>
          <w:rPr>
            <w:noProof/>
            <w:webHidden/>
          </w:rPr>
          <w:fldChar w:fldCharType="end"/>
        </w:r>
      </w:hyperlink>
    </w:p>
    <w:p w:rsidR="001E66AE" w:rsidRDefault="00B512E9">
      <w:pPr>
        <w:pStyle w:val="16"/>
        <w:rPr>
          <w:rFonts w:asciiTheme="minorHAnsi" w:eastAsiaTheme="minorEastAsia" w:hAnsiTheme="minorHAnsi" w:cstheme="minorBidi"/>
          <w:noProof/>
          <w:sz w:val="22"/>
          <w:szCs w:val="22"/>
          <w:lang w:eastAsia="ru-RU"/>
        </w:rPr>
      </w:pPr>
      <w:hyperlink w:anchor="_Toc478725080" w:history="1">
        <w:r w:rsidR="001E66AE" w:rsidRPr="00344E6F">
          <w:rPr>
            <w:rStyle w:val="a3"/>
            <w:noProof/>
          </w:rPr>
          <w:t>2. СОДЕРЖАНИЕ УЧЕБНОЙ ДИСЦИПЛИНЫ</w:t>
        </w:r>
        <w:r w:rsidR="001E66AE">
          <w:rPr>
            <w:noProof/>
            <w:webHidden/>
          </w:rPr>
          <w:tab/>
        </w:r>
        <w:r>
          <w:rPr>
            <w:noProof/>
            <w:webHidden/>
          </w:rPr>
          <w:fldChar w:fldCharType="begin"/>
        </w:r>
        <w:r w:rsidR="001E66AE">
          <w:rPr>
            <w:noProof/>
            <w:webHidden/>
          </w:rPr>
          <w:instrText xml:space="preserve"> PAGEREF _Toc478725080 \h </w:instrText>
        </w:r>
        <w:r>
          <w:rPr>
            <w:noProof/>
            <w:webHidden/>
          </w:rPr>
        </w:r>
        <w:r>
          <w:rPr>
            <w:noProof/>
            <w:webHidden/>
          </w:rPr>
          <w:fldChar w:fldCharType="separate"/>
        </w:r>
        <w:r w:rsidR="001E66AE">
          <w:rPr>
            <w:noProof/>
            <w:webHidden/>
          </w:rPr>
          <w:t>7</w:t>
        </w:r>
        <w:r>
          <w:rPr>
            <w:noProof/>
            <w:webHidden/>
          </w:rPr>
          <w:fldChar w:fldCharType="end"/>
        </w:r>
      </w:hyperlink>
    </w:p>
    <w:p w:rsidR="001E66AE" w:rsidRDefault="00B512E9">
      <w:pPr>
        <w:pStyle w:val="16"/>
        <w:rPr>
          <w:rFonts w:asciiTheme="minorHAnsi" w:eastAsiaTheme="minorEastAsia" w:hAnsiTheme="minorHAnsi" w:cstheme="minorBidi"/>
          <w:noProof/>
          <w:sz w:val="22"/>
          <w:szCs w:val="22"/>
          <w:lang w:eastAsia="ru-RU"/>
        </w:rPr>
      </w:pPr>
      <w:hyperlink w:anchor="_Toc478725081" w:history="1">
        <w:r w:rsidR="001E66AE" w:rsidRPr="00344E6F">
          <w:rPr>
            <w:rStyle w:val="a3"/>
            <w:noProof/>
          </w:rPr>
          <w:t>3. МЕТОДИЧЕСКИЕ УКАЗАНИЯ ПО ВЫПОЛНЕНИЮ САМОСТОЯТЕЛЬНОЙ РАБОТЫ</w:t>
        </w:r>
        <w:r w:rsidR="001E66AE">
          <w:rPr>
            <w:noProof/>
            <w:webHidden/>
          </w:rPr>
          <w:tab/>
        </w:r>
        <w:r>
          <w:rPr>
            <w:noProof/>
            <w:webHidden/>
          </w:rPr>
          <w:fldChar w:fldCharType="begin"/>
        </w:r>
        <w:r w:rsidR="001E66AE">
          <w:rPr>
            <w:noProof/>
            <w:webHidden/>
          </w:rPr>
          <w:instrText xml:space="preserve"> PAGEREF _Toc478725081 \h </w:instrText>
        </w:r>
        <w:r>
          <w:rPr>
            <w:noProof/>
            <w:webHidden/>
          </w:rPr>
        </w:r>
        <w:r>
          <w:rPr>
            <w:noProof/>
            <w:webHidden/>
          </w:rPr>
          <w:fldChar w:fldCharType="separate"/>
        </w:r>
        <w:r w:rsidR="001E66AE">
          <w:rPr>
            <w:noProof/>
            <w:webHidden/>
          </w:rPr>
          <w:t>8</w:t>
        </w:r>
        <w:r>
          <w:rPr>
            <w:noProof/>
            <w:webHidden/>
          </w:rPr>
          <w:fldChar w:fldCharType="end"/>
        </w:r>
      </w:hyperlink>
    </w:p>
    <w:p w:rsidR="001E66AE" w:rsidRDefault="00B512E9">
      <w:pPr>
        <w:pStyle w:val="24"/>
        <w:rPr>
          <w:rFonts w:asciiTheme="minorHAnsi" w:eastAsiaTheme="minorEastAsia" w:hAnsiTheme="minorHAnsi" w:cstheme="minorBidi"/>
          <w:noProof/>
          <w:sz w:val="22"/>
          <w:szCs w:val="22"/>
          <w:lang w:eastAsia="ru-RU"/>
        </w:rPr>
      </w:pPr>
      <w:hyperlink w:anchor="_Toc478725082" w:history="1">
        <w:r w:rsidR="001E66AE" w:rsidRPr="00344E6F">
          <w:rPr>
            <w:rStyle w:val="a3"/>
            <w:noProof/>
          </w:rPr>
          <w:t>3.1. Указания по выполнению самостоятельной работы</w:t>
        </w:r>
        <w:r w:rsidR="001E66AE">
          <w:rPr>
            <w:noProof/>
            <w:webHidden/>
          </w:rPr>
          <w:tab/>
        </w:r>
        <w:r>
          <w:rPr>
            <w:noProof/>
            <w:webHidden/>
          </w:rPr>
          <w:fldChar w:fldCharType="begin"/>
        </w:r>
        <w:r w:rsidR="001E66AE">
          <w:rPr>
            <w:noProof/>
            <w:webHidden/>
          </w:rPr>
          <w:instrText xml:space="preserve"> PAGEREF _Toc478725082 \h </w:instrText>
        </w:r>
        <w:r>
          <w:rPr>
            <w:noProof/>
            <w:webHidden/>
          </w:rPr>
        </w:r>
        <w:r>
          <w:rPr>
            <w:noProof/>
            <w:webHidden/>
          </w:rPr>
          <w:fldChar w:fldCharType="separate"/>
        </w:r>
        <w:r w:rsidR="001E66AE">
          <w:rPr>
            <w:noProof/>
            <w:webHidden/>
          </w:rPr>
          <w:t>8</w:t>
        </w:r>
        <w:r>
          <w:rPr>
            <w:noProof/>
            <w:webHidden/>
          </w:rPr>
          <w:fldChar w:fldCharType="end"/>
        </w:r>
      </w:hyperlink>
    </w:p>
    <w:p w:rsidR="001E66AE" w:rsidRDefault="00B512E9">
      <w:pPr>
        <w:pStyle w:val="24"/>
        <w:rPr>
          <w:rFonts w:asciiTheme="minorHAnsi" w:eastAsiaTheme="minorEastAsia" w:hAnsiTheme="minorHAnsi" w:cstheme="minorBidi"/>
          <w:noProof/>
          <w:sz w:val="22"/>
          <w:szCs w:val="22"/>
          <w:lang w:eastAsia="ru-RU"/>
        </w:rPr>
      </w:pPr>
      <w:hyperlink w:anchor="_Toc478725083" w:history="1">
        <w:r w:rsidR="001E66AE" w:rsidRPr="00344E6F">
          <w:rPr>
            <w:rStyle w:val="a3"/>
            <w:noProof/>
          </w:rPr>
          <w:t>3.2. Требования к оформлению самостоятельной работы</w:t>
        </w:r>
        <w:r w:rsidR="001E66AE">
          <w:rPr>
            <w:noProof/>
            <w:webHidden/>
          </w:rPr>
          <w:tab/>
        </w:r>
        <w:r>
          <w:rPr>
            <w:noProof/>
            <w:webHidden/>
          </w:rPr>
          <w:fldChar w:fldCharType="begin"/>
        </w:r>
        <w:r w:rsidR="001E66AE">
          <w:rPr>
            <w:noProof/>
            <w:webHidden/>
          </w:rPr>
          <w:instrText xml:space="preserve"> PAGEREF _Toc478725083 \h </w:instrText>
        </w:r>
        <w:r>
          <w:rPr>
            <w:noProof/>
            <w:webHidden/>
          </w:rPr>
        </w:r>
        <w:r>
          <w:rPr>
            <w:noProof/>
            <w:webHidden/>
          </w:rPr>
          <w:fldChar w:fldCharType="separate"/>
        </w:r>
        <w:r w:rsidR="001E66AE">
          <w:rPr>
            <w:noProof/>
            <w:webHidden/>
          </w:rPr>
          <w:t>16</w:t>
        </w:r>
        <w:r>
          <w:rPr>
            <w:noProof/>
            <w:webHidden/>
          </w:rPr>
          <w:fldChar w:fldCharType="end"/>
        </w:r>
      </w:hyperlink>
    </w:p>
    <w:p w:rsidR="001E66AE" w:rsidRDefault="00B512E9">
      <w:pPr>
        <w:pStyle w:val="24"/>
        <w:rPr>
          <w:rFonts w:asciiTheme="minorHAnsi" w:eastAsiaTheme="minorEastAsia" w:hAnsiTheme="minorHAnsi" w:cstheme="minorBidi"/>
          <w:noProof/>
          <w:sz w:val="22"/>
          <w:szCs w:val="22"/>
          <w:lang w:eastAsia="ru-RU"/>
        </w:rPr>
      </w:pPr>
      <w:hyperlink w:anchor="_Toc478725084" w:history="1">
        <w:r w:rsidR="001E66AE" w:rsidRPr="00344E6F">
          <w:rPr>
            <w:rStyle w:val="a3"/>
            <w:noProof/>
          </w:rPr>
          <w:t>3.3. Задания и примеры выполнения заданий внеаудиторных самостоятельных работ</w:t>
        </w:r>
        <w:r w:rsidR="001E66AE">
          <w:rPr>
            <w:noProof/>
            <w:webHidden/>
          </w:rPr>
          <w:tab/>
        </w:r>
        <w:r>
          <w:rPr>
            <w:noProof/>
            <w:webHidden/>
          </w:rPr>
          <w:fldChar w:fldCharType="begin"/>
        </w:r>
        <w:r w:rsidR="001E66AE">
          <w:rPr>
            <w:noProof/>
            <w:webHidden/>
          </w:rPr>
          <w:instrText xml:space="preserve"> PAGEREF _Toc478725084 \h </w:instrText>
        </w:r>
        <w:r>
          <w:rPr>
            <w:noProof/>
            <w:webHidden/>
          </w:rPr>
        </w:r>
        <w:r>
          <w:rPr>
            <w:noProof/>
            <w:webHidden/>
          </w:rPr>
          <w:fldChar w:fldCharType="separate"/>
        </w:r>
        <w:r w:rsidR="001E66AE">
          <w:rPr>
            <w:noProof/>
            <w:webHidden/>
          </w:rPr>
          <w:t>17</w:t>
        </w:r>
        <w:r>
          <w:rPr>
            <w:noProof/>
            <w:webHidden/>
          </w:rPr>
          <w:fldChar w:fldCharType="end"/>
        </w:r>
      </w:hyperlink>
    </w:p>
    <w:p w:rsidR="001E66AE" w:rsidRDefault="00B512E9">
      <w:pPr>
        <w:pStyle w:val="16"/>
        <w:rPr>
          <w:rFonts w:asciiTheme="minorHAnsi" w:eastAsiaTheme="minorEastAsia" w:hAnsiTheme="minorHAnsi" w:cstheme="minorBidi"/>
          <w:noProof/>
          <w:sz w:val="22"/>
          <w:szCs w:val="22"/>
          <w:lang w:eastAsia="ru-RU"/>
        </w:rPr>
      </w:pPr>
      <w:hyperlink w:anchor="_Toc478725085" w:history="1">
        <w:r w:rsidR="001E66AE" w:rsidRPr="00344E6F">
          <w:rPr>
            <w:rStyle w:val="a3"/>
            <w:noProof/>
          </w:rPr>
          <w:t>4. ПЕРЕЧЕНЬ РЕКОМЕНДУЕМЫХ УЧЕБНЫХ ИЗДАНИЙ, ДОПОЛНИТЕЛЬНОЙ ЛИТЕРАТУРЫ, ИНЕРНЕТ-РЕСУРСОВ</w:t>
        </w:r>
        <w:r w:rsidR="001E66AE">
          <w:rPr>
            <w:noProof/>
            <w:webHidden/>
          </w:rPr>
          <w:tab/>
        </w:r>
        <w:r>
          <w:rPr>
            <w:noProof/>
            <w:webHidden/>
          </w:rPr>
          <w:fldChar w:fldCharType="begin"/>
        </w:r>
        <w:r w:rsidR="001E66AE">
          <w:rPr>
            <w:noProof/>
            <w:webHidden/>
          </w:rPr>
          <w:instrText xml:space="preserve"> PAGEREF _Toc478725085 \h </w:instrText>
        </w:r>
        <w:r>
          <w:rPr>
            <w:noProof/>
            <w:webHidden/>
          </w:rPr>
        </w:r>
        <w:r>
          <w:rPr>
            <w:noProof/>
            <w:webHidden/>
          </w:rPr>
          <w:fldChar w:fldCharType="separate"/>
        </w:r>
        <w:r w:rsidR="001E66AE">
          <w:rPr>
            <w:noProof/>
            <w:webHidden/>
          </w:rPr>
          <w:t>31</w:t>
        </w:r>
        <w:r>
          <w:rPr>
            <w:noProof/>
            <w:webHidden/>
          </w:rPr>
          <w:fldChar w:fldCharType="end"/>
        </w:r>
      </w:hyperlink>
    </w:p>
    <w:p w:rsidR="001E66AE" w:rsidRDefault="00B512E9">
      <w:pPr>
        <w:pStyle w:val="24"/>
        <w:rPr>
          <w:rFonts w:asciiTheme="minorHAnsi" w:eastAsiaTheme="minorEastAsia" w:hAnsiTheme="minorHAnsi" w:cstheme="minorBidi"/>
          <w:noProof/>
          <w:sz w:val="22"/>
          <w:szCs w:val="22"/>
          <w:lang w:eastAsia="ru-RU"/>
        </w:rPr>
      </w:pPr>
      <w:hyperlink w:anchor="_Toc478725086" w:history="1">
        <w:r w:rsidR="001E66AE" w:rsidRPr="00344E6F">
          <w:rPr>
            <w:rStyle w:val="a3"/>
            <w:noProof/>
          </w:rPr>
          <w:t>4. 1. Учебно-методическое обеспечение программы учебной дисциплины</w:t>
        </w:r>
        <w:r w:rsidR="001E66AE">
          <w:rPr>
            <w:noProof/>
            <w:webHidden/>
          </w:rPr>
          <w:tab/>
        </w:r>
        <w:r>
          <w:rPr>
            <w:noProof/>
            <w:webHidden/>
          </w:rPr>
          <w:fldChar w:fldCharType="begin"/>
        </w:r>
        <w:r w:rsidR="001E66AE">
          <w:rPr>
            <w:noProof/>
            <w:webHidden/>
          </w:rPr>
          <w:instrText xml:space="preserve"> PAGEREF _Toc478725086 \h </w:instrText>
        </w:r>
        <w:r>
          <w:rPr>
            <w:noProof/>
            <w:webHidden/>
          </w:rPr>
        </w:r>
        <w:r>
          <w:rPr>
            <w:noProof/>
            <w:webHidden/>
          </w:rPr>
          <w:fldChar w:fldCharType="separate"/>
        </w:r>
        <w:r w:rsidR="001E66AE">
          <w:rPr>
            <w:noProof/>
            <w:webHidden/>
          </w:rPr>
          <w:t>31</w:t>
        </w:r>
        <w:r>
          <w:rPr>
            <w:noProof/>
            <w:webHidden/>
          </w:rPr>
          <w:fldChar w:fldCharType="end"/>
        </w:r>
      </w:hyperlink>
    </w:p>
    <w:p w:rsidR="001E66AE" w:rsidRDefault="00B512E9">
      <w:pPr>
        <w:pStyle w:val="24"/>
        <w:rPr>
          <w:rFonts w:asciiTheme="minorHAnsi" w:eastAsiaTheme="minorEastAsia" w:hAnsiTheme="minorHAnsi" w:cstheme="minorBidi"/>
          <w:noProof/>
          <w:sz w:val="22"/>
          <w:szCs w:val="22"/>
          <w:lang w:eastAsia="ru-RU"/>
        </w:rPr>
      </w:pPr>
      <w:hyperlink w:anchor="_Toc478725087" w:history="1">
        <w:r w:rsidR="001E66AE" w:rsidRPr="00344E6F">
          <w:rPr>
            <w:rStyle w:val="a3"/>
            <w:noProof/>
          </w:rPr>
          <w:t>4.2. Основные электронные образовательные ресурсы, применяемые в изучении учебной дисциплины</w:t>
        </w:r>
        <w:r w:rsidR="001E66AE">
          <w:rPr>
            <w:noProof/>
            <w:webHidden/>
          </w:rPr>
          <w:tab/>
        </w:r>
        <w:r>
          <w:rPr>
            <w:noProof/>
            <w:webHidden/>
          </w:rPr>
          <w:fldChar w:fldCharType="begin"/>
        </w:r>
        <w:r w:rsidR="001E66AE">
          <w:rPr>
            <w:noProof/>
            <w:webHidden/>
          </w:rPr>
          <w:instrText xml:space="preserve"> PAGEREF _Toc478725087 \h </w:instrText>
        </w:r>
        <w:r>
          <w:rPr>
            <w:noProof/>
            <w:webHidden/>
          </w:rPr>
        </w:r>
        <w:r>
          <w:rPr>
            <w:noProof/>
            <w:webHidden/>
          </w:rPr>
          <w:fldChar w:fldCharType="separate"/>
        </w:r>
        <w:r w:rsidR="001E66AE">
          <w:rPr>
            <w:noProof/>
            <w:webHidden/>
          </w:rPr>
          <w:t>31</w:t>
        </w:r>
        <w:r>
          <w:rPr>
            <w:noProof/>
            <w:webHidden/>
          </w:rPr>
          <w:fldChar w:fldCharType="end"/>
        </w:r>
      </w:hyperlink>
    </w:p>
    <w:p w:rsidR="001E66AE" w:rsidRDefault="00B512E9">
      <w:pPr>
        <w:pStyle w:val="16"/>
        <w:rPr>
          <w:rFonts w:asciiTheme="minorHAnsi" w:eastAsiaTheme="minorEastAsia" w:hAnsiTheme="minorHAnsi" w:cstheme="minorBidi"/>
          <w:noProof/>
          <w:sz w:val="22"/>
          <w:szCs w:val="22"/>
          <w:lang w:eastAsia="ru-RU"/>
        </w:rPr>
      </w:pPr>
      <w:hyperlink w:anchor="_Toc478725088" w:history="1">
        <w:r w:rsidR="001E66AE" w:rsidRPr="00344E6F">
          <w:rPr>
            <w:rStyle w:val="a3"/>
            <w:caps/>
            <w:noProof/>
          </w:rPr>
          <w:t>5. ЗАДАНИЯ ДЛЯ ИТОГОВОЙ КонтрольнОЙ работЫ</w:t>
        </w:r>
        <w:r w:rsidR="001E66AE">
          <w:rPr>
            <w:noProof/>
            <w:webHidden/>
          </w:rPr>
          <w:tab/>
        </w:r>
        <w:r>
          <w:rPr>
            <w:noProof/>
            <w:webHidden/>
          </w:rPr>
          <w:fldChar w:fldCharType="begin"/>
        </w:r>
        <w:r w:rsidR="001E66AE">
          <w:rPr>
            <w:noProof/>
            <w:webHidden/>
          </w:rPr>
          <w:instrText xml:space="preserve"> PAGEREF _Toc478725088 \h </w:instrText>
        </w:r>
        <w:r>
          <w:rPr>
            <w:noProof/>
            <w:webHidden/>
          </w:rPr>
        </w:r>
        <w:r>
          <w:rPr>
            <w:noProof/>
            <w:webHidden/>
          </w:rPr>
          <w:fldChar w:fldCharType="separate"/>
        </w:r>
        <w:r w:rsidR="001E66AE">
          <w:rPr>
            <w:noProof/>
            <w:webHidden/>
          </w:rPr>
          <w:t>32</w:t>
        </w:r>
        <w:r>
          <w:rPr>
            <w:noProof/>
            <w:webHidden/>
          </w:rPr>
          <w:fldChar w:fldCharType="end"/>
        </w:r>
      </w:hyperlink>
    </w:p>
    <w:p w:rsidR="005E7291" w:rsidRDefault="00B512E9" w:rsidP="00F6460C">
      <w:r>
        <w:fldChar w:fldCharType="end"/>
      </w:r>
    </w:p>
    <w:p w:rsidR="00313E43" w:rsidRPr="005E7291" w:rsidRDefault="00313E43" w:rsidP="00F6460C">
      <w:pPr>
        <w:jc w:val="both"/>
        <w:rPr>
          <w:color w:val="002060"/>
          <w:sz w:val="28"/>
          <w:szCs w:val="28"/>
        </w:rPr>
      </w:pPr>
    </w:p>
    <w:p w:rsidR="00313E43" w:rsidRPr="009F4C53" w:rsidRDefault="00313E43" w:rsidP="00F6460C">
      <w:pPr>
        <w:jc w:val="both"/>
        <w:rPr>
          <w:i/>
          <w:color w:val="C00000"/>
          <w:sz w:val="28"/>
          <w:szCs w:val="28"/>
        </w:rPr>
      </w:pPr>
    </w:p>
    <w:p w:rsidR="00313E43" w:rsidRPr="009F4C53" w:rsidRDefault="00E40D2F" w:rsidP="00F6460C">
      <w:pPr>
        <w:tabs>
          <w:tab w:val="left" w:pos="0"/>
        </w:tabs>
        <w:jc w:val="center"/>
        <w:rPr>
          <w:rFonts w:eastAsia="Calibri"/>
          <w:b/>
          <w:color w:val="C00000"/>
          <w:sz w:val="32"/>
          <w:szCs w:val="32"/>
          <w:lang w:eastAsia="ar-SA"/>
        </w:rPr>
      </w:pPr>
      <w:r>
        <w:rPr>
          <w:rFonts w:eastAsia="Calibri"/>
          <w:b/>
          <w:color w:val="C00000"/>
          <w:sz w:val="32"/>
          <w:szCs w:val="32"/>
          <w:lang w:eastAsia="ar-SA"/>
        </w:rPr>
        <w:tab/>
      </w:r>
    </w:p>
    <w:p w:rsidR="00313E43" w:rsidRPr="009F4C53" w:rsidRDefault="00313E43" w:rsidP="00F6460C">
      <w:pPr>
        <w:tabs>
          <w:tab w:val="left" w:pos="0"/>
        </w:tabs>
        <w:jc w:val="center"/>
        <w:rPr>
          <w:rFonts w:eastAsia="Calibri"/>
          <w:b/>
          <w:color w:val="C00000"/>
          <w:sz w:val="32"/>
          <w:szCs w:val="32"/>
          <w:lang w:eastAsia="ar-SA"/>
        </w:rPr>
      </w:pPr>
    </w:p>
    <w:p w:rsidR="00313E43" w:rsidRPr="009F4C53" w:rsidRDefault="00313E43" w:rsidP="00F6460C">
      <w:pPr>
        <w:tabs>
          <w:tab w:val="left" w:pos="0"/>
        </w:tabs>
        <w:jc w:val="center"/>
        <w:rPr>
          <w:rFonts w:eastAsia="Calibri"/>
          <w:b/>
          <w:sz w:val="28"/>
          <w:szCs w:val="28"/>
          <w:lang w:eastAsia="ar-SA"/>
        </w:rPr>
      </w:pPr>
    </w:p>
    <w:p w:rsidR="00313E43" w:rsidRPr="009F4C53" w:rsidRDefault="00313E43" w:rsidP="00F6460C">
      <w:pPr>
        <w:tabs>
          <w:tab w:val="left" w:pos="0"/>
        </w:tabs>
        <w:jc w:val="center"/>
        <w:rPr>
          <w:rFonts w:eastAsia="Calibri"/>
          <w:b/>
          <w:lang w:eastAsia="ar-SA"/>
        </w:rPr>
      </w:pPr>
    </w:p>
    <w:p w:rsidR="00313E43" w:rsidRPr="009F4C53" w:rsidRDefault="00313E43"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aps/>
        </w:rPr>
      </w:pPr>
    </w:p>
    <w:p w:rsidR="00313E43" w:rsidRPr="009F4C53" w:rsidRDefault="00313E43"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0" w:firstLine="319"/>
      </w:pPr>
    </w:p>
    <w:p w:rsidR="00313E43" w:rsidRPr="009F4C53" w:rsidRDefault="00313E43"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0" w:firstLine="319"/>
      </w:pPr>
    </w:p>
    <w:p w:rsidR="00313E43" w:rsidRDefault="00313E43"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0" w:firstLine="319"/>
        <w:jc w:val="center"/>
      </w:pPr>
    </w:p>
    <w:p w:rsidR="005E7291" w:rsidRDefault="005E7291"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0" w:firstLine="319"/>
        <w:jc w:val="center"/>
      </w:pPr>
    </w:p>
    <w:p w:rsidR="005E7291" w:rsidRDefault="005E7291"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0" w:firstLine="319"/>
        <w:jc w:val="center"/>
      </w:pPr>
    </w:p>
    <w:p w:rsidR="005E7291" w:rsidRDefault="005E7291"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0" w:firstLine="319"/>
        <w:jc w:val="center"/>
      </w:pPr>
    </w:p>
    <w:p w:rsidR="005E7291" w:rsidRDefault="005E7291"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0" w:firstLine="319"/>
        <w:jc w:val="center"/>
      </w:pPr>
    </w:p>
    <w:p w:rsidR="005E7291" w:rsidRDefault="005E7291"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90" w:firstLine="319"/>
        <w:jc w:val="center"/>
      </w:pPr>
    </w:p>
    <w:p w:rsidR="005E7291" w:rsidRDefault="005E7291" w:rsidP="00F6460C">
      <w:pPr>
        <w:pStyle w:val="1"/>
        <w:jc w:val="center"/>
        <w:rPr>
          <w:sz w:val="28"/>
          <w:szCs w:val="28"/>
        </w:rPr>
      </w:pPr>
      <w:r>
        <w:rPr>
          <w:sz w:val="28"/>
          <w:szCs w:val="28"/>
        </w:rPr>
        <w:br w:type="page"/>
      </w:r>
      <w:bookmarkStart w:id="0" w:name="_Toc478725078"/>
      <w:r w:rsidRPr="005E7291">
        <w:rPr>
          <w:sz w:val="28"/>
          <w:szCs w:val="28"/>
        </w:rPr>
        <w:lastRenderedPageBreak/>
        <w:t>ПОЯСНИТЕЛЬНАЯ ЗАПИСКА</w:t>
      </w:r>
      <w:bookmarkEnd w:id="0"/>
    </w:p>
    <w:p w:rsidR="00530317" w:rsidRPr="00530317" w:rsidRDefault="00530317" w:rsidP="00F6460C"/>
    <w:p w:rsidR="00543E44" w:rsidRPr="009A61A7" w:rsidRDefault="00313E43" w:rsidP="00F6460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9A61A7">
        <w:t xml:space="preserve">Учебная дисциплина </w:t>
      </w:r>
      <w:r w:rsidR="00957E9D" w:rsidRPr="009A61A7">
        <w:rPr>
          <w:caps/>
        </w:rPr>
        <w:t>ЕН.01</w:t>
      </w:r>
      <w:r w:rsidR="003025DE" w:rsidRPr="009A61A7">
        <w:rPr>
          <w:caps/>
        </w:rPr>
        <w:t xml:space="preserve"> </w:t>
      </w:r>
      <w:r w:rsidRPr="009A61A7">
        <w:rPr>
          <w:caps/>
        </w:rPr>
        <w:t>МАТЕМАТИКА</w:t>
      </w:r>
      <w:r w:rsidRPr="009A61A7">
        <w:rPr>
          <w:b/>
          <w:caps/>
        </w:rPr>
        <w:t xml:space="preserve"> </w:t>
      </w:r>
      <w:r w:rsidRPr="009A61A7">
        <w:t xml:space="preserve">принадлежит к дисциплинам </w:t>
      </w:r>
      <w:r w:rsidR="00543E44" w:rsidRPr="009A61A7">
        <w:t>математического и общего естественнонаучного учебного цикла</w:t>
      </w:r>
      <w:r w:rsidR="00543E44" w:rsidRPr="009A61A7">
        <w:rPr>
          <w:rFonts w:eastAsia="Calibri"/>
          <w:lang w:eastAsia="en-US"/>
        </w:rPr>
        <w:t xml:space="preserve"> </w:t>
      </w:r>
      <w:r w:rsidR="00543E44" w:rsidRPr="009A61A7">
        <w:t>образовательной программы СПО.</w:t>
      </w:r>
    </w:p>
    <w:p w:rsidR="00313E43" w:rsidRPr="009A61A7" w:rsidRDefault="00313E43" w:rsidP="00F6460C">
      <w:pPr>
        <w:pStyle w:val="Style24"/>
        <w:widowControl/>
        <w:ind w:firstLine="709"/>
        <w:jc w:val="both"/>
        <w:rPr>
          <w:b/>
        </w:rPr>
      </w:pPr>
      <w:r w:rsidRPr="009A61A7">
        <w:rPr>
          <w:rStyle w:val="FontStyle38"/>
          <w:sz w:val="24"/>
          <w:szCs w:val="24"/>
        </w:rPr>
        <w:t>В результате освоения учебной дисциплины обучающийся должен</w:t>
      </w:r>
    </w:p>
    <w:p w:rsidR="00313E43" w:rsidRPr="009A61A7" w:rsidRDefault="00313E43" w:rsidP="00F6460C">
      <w:pPr>
        <w:ind w:firstLine="567"/>
        <w:jc w:val="both"/>
      </w:pPr>
      <w:r w:rsidRPr="009A61A7">
        <w:rPr>
          <w:b/>
          <w:i/>
        </w:rPr>
        <w:t>уметь</w:t>
      </w:r>
      <w:r w:rsidRPr="009A61A7">
        <w:t>:</w:t>
      </w:r>
    </w:p>
    <w:p w:rsidR="00346AF3" w:rsidRPr="009A61A7" w:rsidRDefault="00346AF3" w:rsidP="00F6460C">
      <w:pPr>
        <w:widowControl/>
        <w:numPr>
          <w:ilvl w:val="0"/>
          <w:numId w:val="2"/>
        </w:numPr>
        <w:tabs>
          <w:tab w:val="left" w:pos="567"/>
          <w:tab w:val="left" w:pos="993"/>
        </w:tabs>
        <w:autoSpaceDE/>
        <w:ind w:left="0" w:firstLine="709"/>
        <w:jc w:val="both"/>
      </w:pPr>
      <w:r w:rsidRPr="009A61A7">
        <w:t>применять математические методы для решения профессиональных задач;</w:t>
      </w:r>
    </w:p>
    <w:p w:rsidR="00346AF3" w:rsidRPr="009A61A7" w:rsidRDefault="00346AF3" w:rsidP="00F6460C">
      <w:pPr>
        <w:widowControl/>
        <w:numPr>
          <w:ilvl w:val="0"/>
          <w:numId w:val="2"/>
        </w:numPr>
        <w:tabs>
          <w:tab w:val="left" w:pos="567"/>
          <w:tab w:val="left" w:pos="993"/>
        </w:tabs>
        <w:autoSpaceDE/>
        <w:ind w:left="0" w:firstLine="709"/>
        <w:jc w:val="both"/>
      </w:pPr>
      <w:r w:rsidRPr="009A61A7">
        <w:t>решать текстовые задачи;</w:t>
      </w:r>
    </w:p>
    <w:p w:rsidR="00346AF3" w:rsidRPr="009A61A7" w:rsidRDefault="00346AF3" w:rsidP="00F6460C">
      <w:pPr>
        <w:widowControl/>
        <w:numPr>
          <w:ilvl w:val="0"/>
          <w:numId w:val="2"/>
        </w:numPr>
        <w:tabs>
          <w:tab w:val="left" w:pos="567"/>
          <w:tab w:val="left" w:pos="993"/>
        </w:tabs>
        <w:autoSpaceDE/>
        <w:ind w:left="0" w:firstLine="709"/>
        <w:jc w:val="both"/>
      </w:pPr>
      <w:r w:rsidRPr="009A61A7">
        <w:t>выполнять приближенные вычисления;</w:t>
      </w:r>
    </w:p>
    <w:p w:rsidR="00346AF3" w:rsidRPr="009A61A7" w:rsidRDefault="00346AF3" w:rsidP="00F6460C">
      <w:pPr>
        <w:widowControl/>
        <w:numPr>
          <w:ilvl w:val="0"/>
          <w:numId w:val="2"/>
        </w:numPr>
        <w:tabs>
          <w:tab w:val="left" w:pos="567"/>
          <w:tab w:val="left" w:pos="993"/>
        </w:tabs>
        <w:autoSpaceDE/>
        <w:ind w:left="0" w:firstLine="709"/>
        <w:jc w:val="both"/>
      </w:pPr>
      <w:r w:rsidRPr="009A61A7">
        <w:t>проводить элементарную статистическую обработку информации и результатов исследований, представлять полученные данные графически;</w:t>
      </w:r>
    </w:p>
    <w:p w:rsidR="00346AF3" w:rsidRPr="009A61A7" w:rsidRDefault="00346AF3" w:rsidP="00F6460C">
      <w:pPr>
        <w:ind w:firstLine="567"/>
        <w:jc w:val="both"/>
      </w:pPr>
      <w:r w:rsidRPr="009A61A7">
        <w:rPr>
          <w:b/>
          <w:i/>
        </w:rPr>
        <w:t>знать</w:t>
      </w:r>
      <w:r w:rsidRPr="009A61A7">
        <w:t>:</w:t>
      </w:r>
    </w:p>
    <w:p w:rsidR="00346AF3" w:rsidRPr="009A61A7" w:rsidRDefault="00346AF3" w:rsidP="00F6460C">
      <w:pPr>
        <w:widowControl/>
        <w:numPr>
          <w:ilvl w:val="0"/>
          <w:numId w:val="2"/>
        </w:numPr>
        <w:tabs>
          <w:tab w:val="left" w:pos="567"/>
          <w:tab w:val="left" w:pos="993"/>
        </w:tabs>
        <w:autoSpaceDE/>
        <w:ind w:left="0" w:firstLine="709"/>
        <w:jc w:val="both"/>
      </w:pPr>
      <w:r w:rsidRPr="009A61A7">
        <w:t>понятия множества, отношения между множествами, операции над ними;</w:t>
      </w:r>
    </w:p>
    <w:p w:rsidR="00346AF3" w:rsidRPr="009A61A7" w:rsidRDefault="00346AF3" w:rsidP="00F6460C">
      <w:pPr>
        <w:widowControl/>
        <w:numPr>
          <w:ilvl w:val="0"/>
          <w:numId w:val="2"/>
        </w:numPr>
        <w:tabs>
          <w:tab w:val="left" w:pos="567"/>
          <w:tab w:val="left" w:pos="993"/>
        </w:tabs>
        <w:autoSpaceDE/>
        <w:ind w:left="0" w:firstLine="709"/>
        <w:jc w:val="both"/>
      </w:pPr>
      <w:r w:rsidRPr="009A61A7">
        <w:t>понятия величины и ее измерения;</w:t>
      </w:r>
    </w:p>
    <w:p w:rsidR="00346AF3" w:rsidRPr="009A61A7" w:rsidRDefault="00346AF3" w:rsidP="00F6460C">
      <w:pPr>
        <w:widowControl/>
        <w:numPr>
          <w:ilvl w:val="0"/>
          <w:numId w:val="2"/>
        </w:numPr>
        <w:tabs>
          <w:tab w:val="left" w:pos="567"/>
          <w:tab w:val="left" w:pos="993"/>
        </w:tabs>
        <w:autoSpaceDE/>
        <w:ind w:left="0" w:firstLine="709"/>
        <w:jc w:val="both"/>
      </w:pPr>
      <w:r w:rsidRPr="009A61A7">
        <w:t>историю создания систем единиц величины;</w:t>
      </w:r>
    </w:p>
    <w:p w:rsidR="00346AF3" w:rsidRPr="009A61A7" w:rsidRDefault="00346AF3" w:rsidP="00F6460C">
      <w:pPr>
        <w:widowControl/>
        <w:numPr>
          <w:ilvl w:val="0"/>
          <w:numId w:val="2"/>
        </w:numPr>
        <w:tabs>
          <w:tab w:val="left" w:pos="567"/>
          <w:tab w:val="left" w:pos="993"/>
        </w:tabs>
        <w:autoSpaceDE/>
        <w:ind w:left="0" w:firstLine="709"/>
        <w:jc w:val="both"/>
      </w:pPr>
      <w:r w:rsidRPr="009A61A7">
        <w:t>этапы развития понятий натурального числа и нуля; системы счисления;</w:t>
      </w:r>
    </w:p>
    <w:p w:rsidR="00346AF3" w:rsidRPr="009A61A7" w:rsidRDefault="00346AF3" w:rsidP="00F6460C">
      <w:pPr>
        <w:widowControl/>
        <w:numPr>
          <w:ilvl w:val="0"/>
          <w:numId w:val="2"/>
        </w:numPr>
        <w:tabs>
          <w:tab w:val="left" w:pos="567"/>
          <w:tab w:val="left" w:pos="993"/>
        </w:tabs>
        <w:autoSpaceDE/>
        <w:ind w:left="0" w:firstLine="709"/>
        <w:jc w:val="both"/>
      </w:pPr>
      <w:r w:rsidRPr="009A61A7">
        <w:t>понятия текстовой задачи и процесса ее решения;</w:t>
      </w:r>
    </w:p>
    <w:p w:rsidR="00346AF3" w:rsidRPr="009A61A7" w:rsidRDefault="00346AF3" w:rsidP="00F6460C">
      <w:pPr>
        <w:widowControl/>
        <w:numPr>
          <w:ilvl w:val="0"/>
          <w:numId w:val="2"/>
        </w:numPr>
        <w:tabs>
          <w:tab w:val="left" w:pos="567"/>
          <w:tab w:val="left" w:pos="993"/>
        </w:tabs>
        <w:autoSpaceDE/>
        <w:ind w:left="0" w:firstLine="709"/>
        <w:jc w:val="both"/>
      </w:pPr>
      <w:r w:rsidRPr="009A61A7">
        <w:t>историю развития геометрии;</w:t>
      </w:r>
    </w:p>
    <w:p w:rsidR="00346AF3" w:rsidRPr="009A61A7" w:rsidRDefault="00346AF3" w:rsidP="00F6460C">
      <w:pPr>
        <w:widowControl/>
        <w:numPr>
          <w:ilvl w:val="0"/>
          <w:numId w:val="2"/>
        </w:numPr>
        <w:tabs>
          <w:tab w:val="left" w:pos="567"/>
          <w:tab w:val="left" w:pos="993"/>
        </w:tabs>
        <w:autoSpaceDE/>
        <w:ind w:left="0" w:firstLine="709"/>
        <w:jc w:val="both"/>
      </w:pPr>
      <w:r w:rsidRPr="009A61A7">
        <w:t>основные свойства геометрических фигур на плоскости и в пространстве;</w:t>
      </w:r>
    </w:p>
    <w:p w:rsidR="00346AF3" w:rsidRPr="009A61A7" w:rsidRDefault="00346AF3" w:rsidP="00F6460C">
      <w:pPr>
        <w:widowControl/>
        <w:numPr>
          <w:ilvl w:val="0"/>
          <w:numId w:val="2"/>
        </w:numPr>
        <w:tabs>
          <w:tab w:val="left" w:pos="567"/>
          <w:tab w:val="left" w:pos="993"/>
        </w:tabs>
        <w:autoSpaceDE/>
        <w:ind w:left="0" w:firstLine="709"/>
        <w:jc w:val="both"/>
      </w:pPr>
      <w:r w:rsidRPr="009A61A7">
        <w:t>правила приближенных вычислений;</w:t>
      </w:r>
    </w:p>
    <w:p w:rsidR="00346AF3" w:rsidRPr="009A61A7" w:rsidRDefault="00346AF3" w:rsidP="00F6460C">
      <w:pPr>
        <w:widowControl/>
        <w:numPr>
          <w:ilvl w:val="0"/>
          <w:numId w:val="2"/>
        </w:numPr>
        <w:tabs>
          <w:tab w:val="left" w:pos="567"/>
          <w:tab w:val="left" w:pos="993"/>
        </w:tabs>
        <w:autoSpaceDE/>
        <w:ind w:left="0" w:firstLine="709"/>
        <w:jc w:val="both"/>
      </w:pPr>
      <w:r w:rsidRPr="009A61A7">
        <w:t>методы математической статистики;</w:t>
      </w:r>
    </w:p>
    <w:p w:rsidR="0066193F" w:rsidRPr="009A61A7" w:rsidRDefault="0066193F" w:rsidP="00F6460C">
      <w:pPr>
        <w:ind w:firstLine="709"/>
        <w:contextualSpacing/>
        <w:jc w:val="both"/>
        <w:rPr>
          <w:b/>
          <w:bCs/>
          <w:color w:val="000000"/>
          <w:lang w:eastAsia="ru-RU"/>
        </w:rPr>
      </w:pPr>
    </w:p>
    <w:p w:rsidR="0066193F" w:rsidRPr="009A61A7" w:rsidRDefault="0066193F" w:rsidP="00F6460C">
      <w:pPr>
        <w:ind w:firstLine="709"/>
        <w:contextualSpacing/>
        <w:jc w:val="both"/>
        <w:rPr>
          <w:b/>
          <w:bCs/>
          <w:color w:val="000000"/>
          <w:lang w:eastAsia="ru-RU"/>
        </w:rPr>
      </w:pPr>
      <w:r w:rsidRPr="009A61A7">
        <w:rPr>
          <w:b/>
          <w:bCs/>
          <w:color w:val="000000"/>
          <w:lang w:eastAsia="ru-RU"/>
        </w:rPr>
        <w:t>Требования к результатам освоения программы подготовки специалистов среднего звена</w:t>
      </w:r>
    </w:p>
    <w:p w:rsidR="0066193F" w:rsidRPr="009A61A7" w:rsidRDefault="0066193F" w:rsidP="00F6460C">
      <w:pPr>
        <w:ind w:firstLine="709"/>
        <w:contextualSpacing/>
        <w:jc w:val="both"/>
        <w:rPr>
          <w:bCs/>
          <w:color w:val="000000"/>
          <w:lang w:eastAsia="ru-RU"/>
        </w:rPr>
      </w:pPr>
      <w:r w:rsidRPr="009A61A7">
        <w:rPr>
          <w:bCs/>
          <w:color w:val="000000"/>
          <w:lang w:eastAsia="ru-RU"/>
        </w:rPr>
        <w:t>Воспитатель детей дошкольного возраста должен обладать общими компетенциями, включающими в себя способность:</w:t>
      </w:r>
    </w:p>
    <w:p w:rsidR="00837DE6" w:rsidRPr="009A61A7" w:rsidRDefault="00837DE6"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9A61A7">
        <w:t>ОК 2. Организовывать собственную деятельность, определять методы решения профессиональных задач, оценивать их эффективность и качество.</w:t>
      </w:r>
    </w:p>
    <w:p w:rsidR="00837DE6" w:rsidRPr="009A61A7" w:rsidRDefault="00837DE6" w:rsidP="00F6460C">
      <w:pPr>
        <w:autoSpaceDN w:val="0"/>
        <w:adjustRightInd w:val="0"/>
        <w:ind w:firstLine="540"/>
        <w:jc w:val="both"/>
      </w:pPr>
      <w:r w:rsidRPr="009A61A7">
        <w:t>Знания, полученные на занятиях дисциплины «математика» занимают важное место в процессе овладения профессиональными компетенциями, соответствующими видам деятельности:</w:t>
      </w:r>
    </w:p>
    <w:p w:rsidR="00837DE6" w:rsidRPr="009A61A7" w:rsidRDefault="00837DE6" w:rsidP="00F6460C">
      <w:pPr>
        <w:autoSpaceDN w:val="0"/>
        <w:adjustRightInd w:val="0"/>
        <w:ind w:firstLine="709"/>
        <w:jc w:val="both"/>
      </w:pPr>
      <w:r w:rsidRPr="009A61A7">
        <w:t>ПК 3.1. Определять цели и задачи, планировать занятия с детьми дошкольного возраста.</w:t>
      </w:r>
    </w:p>
    <w:p w:rsidR="00837DE6" w:rsidRPr="009A61A7" w:rsidRDefault="00837DE6" w:rsidP="00F6460C">
      <w:pPr>
        <w:autoSpaceDN w:val="0"/>
        <w:adjustRightInd w:val="0"/>
        <w:ind w:firstLine="709"/>
        <w:jc w:val="both"/>
      </w:pPr>
      <w:r w:rsidRPr="009A61A7">
        <w:t>ПК 3.2. Проводить занятия с детьми дошкольного возраста.</w:t>
      </w:r>
    </w:p>
    <w:p w:rsidR="00837DE6" w:rsidRPr="009A61A7" w:rsidRDefault="00837DE6" w:rsidP="00F6460C">
      <w:pPr>
        <w:autoSpaceDN w:val="0"/>
        <w:adjustRightInd w:val="0"/>
        <w:ind w:firstLine="709"/>
        <w:jc w:val="both"/>
      </w:pPr>
      <w:r w:rsidRPr="009A61A7">
        <w:t>ПК 3.3. Осуществлять педагогический контроль, оценивать процесс и результаты обучения дошкольников.</w:t>
      </w:r>
    </w:p>
    <w:p w:rsidR="00837DE6" w:rsidRPr="009A61A7" w:rsidRDefault="00837DE6" w:rsidP="00F6460C">
      <w:pPr>
        <w:autoSpaceDN w:val="0"/>
        <w:adjustRightInd w:val="0"/>
        <w:ind w:firstLine="709"/>
        <w:jc w:val="both"/>
      </w:pPr>
      <w:r w:rsidRPr="009A61A7">
        <w:t>ПК 3.4. Анализировать занятия.</w:t>
      </w:r>
    </w:p>
    <w:p w:rsidR="00837DE6" w:rsidRPr="009A61A7" w:rsidRDefault="00837DE6" w:rsidP="00F6460C">
      <w:pPr>
        <w:autoSpaceDN w:val="0"/>
        <w:adjustRightInd w:val="0"/>
        <w:ind w:firstLine="709"/>
        <w:jc w:val="both"/>
      </w:pPr>
      <w:r w:rsidRPr="009A61A7">
        <w:t>ПК 5.1. Разрабатывать методические материалы на основе примерных с учетом особенностей возраста, группы и отдельных воспитанников.</w:t>
      </w:r>
    </w:p>
    <w:p w:rsidR="00837DE6" w:rsidRPr="009A61A7" w:rsidRDefault="00837DE6" w:rsidP="00F6460C">
      <w:pPr>
        <w:autoSpaceDN w:val="0"/>
        <w:adjustRightInd w:val="0"/>
        <w:ind w:firstLine="709"/>
        <w:jc w:val="both"/>
      </w:pPr>
      <w:r w:rsidRPr="009A61A7">
        <w:t>ПК 5.2. Создавать в группе предметно-развивающую среду.</w:t>
      </w:r>
    </w:p>
    <w:p w:rsidR="00837DE6" w:rsidRPr="009A61A7" w:rsidRDefault="00837DE6"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B050"/>
        </w:rPr>
      </w:pPr>
    </w:p>
    <w:p w:rsidR="00313E43" w:rsidRPr="009A61A7" w:rsidRDefault="00313E43" w:rsidP="00F6460C">
      <w:pPr>
        <w:pStyle w:val="af1"/>
        <w:spacing w:line="240" w:lineRule="auto"/>
        <w:rPr>
          <w:sz w:val="24"/>
          <w:szCs w:val="24"/>
        </w:rPr>
      </w:pPr>
      <w:r w:rsidRPr="009A61A7">
        <w:rPr>
          <w:sz w:val="24"/>
          <w:szCs w:val="24"/>
        </w:rPr>
        <w:t>Программа учебной дисциплины содержит 6 основных разделов:</w:t>
      </w:r>
    </w:p>
    <w:p w:rsidR="00313E43" w:rsidRPr="009A61A7" w:rsidRDefault="00313E43" w:rsidP="00F6460C">
      <w:pPr>
        <w:pStyle w:val="Style3"/>
        <w:widowControl/>
        <w:tabs>
          <w:tab w:val="left" w:pos="1210"/>
        </w:tabs>
        <w:ind w:firstLine="720"/>
      </w:pPr>
      <w:r w:rsidRPr="009A61A7">
        <w:t xml:space="preserve">Раздел 1. </w:t>
      </w:r>
      <w:r w:rsidR="005C1DCB" w:rsidRPr="009A61A7">
        <w:t>Множества и системы счисления</w:t>
      </w:r>
    </w:p>
    <w:p w:rsidR="00313E43" w:rsidRPr="009A61A7" w:rsidRDefault="00313E43" w:rsidP="00F6460C">
      <w:pPr>
        <w:pStyle w:val="Style3"/>
        <w:widowControl/>
        <w:tabs>
          <w:tab w:val="left" w:pos="1210"/>
        </w:tabs>
        <w:ind w:firstLine="720"/>
      </w:pPr>
      <w:r w:rsidRPr="009A61A7">
        <w:t xml:space="preserve">Раздел 2. </w:t>
      </w:r>
      <w:r w:rsidR="005C1DCB" w:rsidRPr="009A61A7">
        <w:t>Понятие текстовой задачи</w:t>
      </w:r>
    </w:p>
    <w:p w:rsidR="00313E43" w:rsidRPr="009A61A7" w:rsidRDefault="00313E43" w:rsidP="00F6460C">
      <w:pPr>
        <w:pStyle w:val="Style3"/>
        <w:widowControl/>
        <w:tabs>
          <w:tab w:val="left" w:pos="1210"/>
        </w:tabs>
        <w:ind w:firstLine="720"/>
      </w:pPr>
      <w:r w:rsidRPr="009A61A7">
        <w:t xml:space="preserve">Раздел 3. </w:t>
      </w:r>
      <w:r w:rsidR="005C1DCB" w:rsidRPr="009A61A7">
        <w:t>Величина и ее измерения</w:t>
      </w:r>
    </w:p>
    <w:p w:rsidR="00313E43" w:rsidRPr="009A61A7" w:rsidRDefault="00313E43" w:rsidP="00F6460C">
      <w:pPr>
        <w:pStyle w:val="Style3"/>
        <w:widowControl/>
        <w:tabs>
          <w:tab w:val="left" w:pos="1210"/>
        </w:tabs>
        <w:ind w:firstLine="720"/>
      </w:pPr>
      <w:r w:rsidRPr="009A61A7">
        <w:t>Раздел 4</w:t>
      </w:r>
      <w:r w:rsidR="005C1DCB" w:rsidRPr="009A61A7">
        <w:t>. Основные понятия геометрии</w:t>
      </w:r>
    </w:p>
    <w:p w:rsidR="00313E43" w:rsidRPr="009A61A7" w:rsidRDefault="00313E43" w:rsidP="00F6460C">
      <w:pPr>
        <w:pStyle w:val="Style3"/>
        <w:widowControl/>
        <w:tabs>
          <w:tab w:val="left" w:pos="1210"/>
        </w:tabs>
        <w:ind w:firstLine="720"/>
      </w:pPr>
      <w:r w:rsidRPr="009A61A7">
        <w:t xml:space="preserve">Раздел 5. </w:t>
      </w:r>
      <w:r w:rsidR="005C1DCB" w:rsidRPr="009A61A7">
        <w:t>Математическая статистика</w:t>
      </w:r>
    </w:p>
    <w:p w:rsidR="001B3D72" w:rsidRDefault="001B3D72" w:rsidP="00F6460C">
      <w:pPr>
        <w:pStyle w:val="Style3"/>
        <w:widowControl/>
        <w:tabs>
          <w:tab w:val="left" w:pos="1253"/>
        </w:tabs>
        <w:jc w:val="both"/>
        <w:rPr>
          <w:rStyle w:val="FontStyle19"/>
          <w:color w:val="auto"/>
          <w:sz w:val="24"/>
          <w:szCs w:val="24"/>
        </w:rPr>
      </w:pPr>
    </w:p>
    <w:p w:rsidR="00313E43" w:rsidRPr="009A61A7" w:rsidRDefault="00313E43" w:rsidP="00F6460C">
      <w:pPr>
        <w:pStyle w:val="Style3"/>
        <w:widowControl/>
        <w:tabs>
          <w:tab w:val="left" w:pos="1253"/>
        </w:tabs>
        <w:jc w:val="both"/>
        <w:rPr>
          <w:b/>
          <w:bCs/>
        </w:rPr>
      </w:pPr>
      <w:r w:rsidRPr="009A61A7">
        <w:rPr>
          <w:rStyle w:val="FontStyle19"/>
          <w:color w:val="auto"/>
          <w:sz w:val="24"/>
          <w:szCs w:val="24"/>
        </w:rPr>
        <w:lastRenderedPageBreak/>
        <w:t>Методы организации учебной деятельности:</w:t>
      </w:r>
    </w:p>
    <w:p w:rsidR="00313E43" w:rsidRPr="009A61A7" w:rsidRDefault="00313E43" w:rsidP="00F6460C">
      <w:pPr>
        <w:pStyle w:val="Style3"/>
        <w:widowControl/>
        <w:tabs>
          <w:tab w:val="left" w:pos="1253"/>
        </w:tabs>
        <w:ind w:firstLine="737"/>
        <w:jc w:val="both"/>
        <w:rPr>
          <w:b/>
          <w:bCs/>
        </w:rPr>
      </w:pPr>
      <w:r w:rsidRPr="009A61A7">
        <w:rPr>
          <w:b/>
          <w:bCs/>
        </w:rPr>
        <w:t>Методы получения новых знаний:</w:t>
      </w:r>
      <w:r w:rsidRPr="009A61A7">
        <w:t xml:space="preserve"> рассказ, объяснение, лекция, беседа, работа с книгой, иллюстрация, демонстрация.</w:t>
      </w:r>
    </w:p>
    <w:p w:rsidR="00313E43" w:rsidRPr="009A61A7" w:rsidRDefault="00313E43" w:rsidP="00F6460C">
      <w:pPr>
        <w:pStyle w:val="Style3"/>
        <w:widowControl/>
        <w:tabs>
          <w:tab w:val="left" w:pos="1253"/>
        </w:tabs>
        <w:ind w:firstLine="737"/>
        <w:jc w:val="both"/>
        <w:rPr>
          <w:b/>
        </w:rPr>
      </w:pPr>
      <w:r w:rsidRPr="009A61A7">
        <w:rPr>
          <w:b/>
          <w:bCs/>
        </w:rPr>
        <w:t>Методы выработки учебных умений и накопления опыта учебной деятельности:</w:t>
      </w:r>
      <w:r w:rsidRPr="009A61A7">
        <w:t xml:space="preserve"> </w:t>
      </w:r>
      <w:r w:rsidRPr="009A61A7">
        <w:rPr>
          <w:bCs/>
          <w:iCs/>
        </w:rPr>
        <w:t>упражнения, повторение</w:t>
      </w:r>
      <w:r w:rsidRPr="009A61A7">
        <w:rPr>
          <w:b/>
          <w:bCs/>
          <w:i/>
          <w:iCs/>
        </w:rPr>
        <w:t xml:space="preserve">, </w:t>
      </w:r>
      <w:r w:rsidRPr="009A61A7">
        <w:t xml:space="preserve">метод взаимной проверки, метод взаимных заданий, совместного нахождения лучшего решения, временная работа в группах, организация работы обучающихся-консультантов, дискуссия, постановка проблемы или создание проблемной ситуации. </w:t>
      </w:r>
    </w:p>
    <w:p w:rsidR="00313E43" w:rsidRPr="009A61A7" w:rsidRDefault="00313E43" w:rsidP="00F6460C">
      <w:pPr>
        <w:pStyle w:val="Style3"/>
        <w:widowControl/>
        <w:tabs>
          <w:tab w:val="left" w:pos="1253"/>
        </w:tabs>
        <w:ind w:firstLine="737"/>
        <w:jc w:val="both"/>
        <w:rPr>
          <w:rStyle w:val="FontStyle19"/>
          <w:color w:val="365F91"/>
          <w:sz w:val="24"/>
          <w:szCs w:val="24"/>
        </w:rPr>
      </w:pPr>
      <w:r w:rsidRPr="009A61A7">
        <w:rPr>
          <w:b/>
        </w:rPr>
        <w:t>Методы контроля:</w:t>
      </w:r>
      <w:r w:rsidRPr="009A61A7">
        <w:t xml:space="preserve"> устный опрос, письменный опрос, математический диктант,</w:t>
      </w:r>
      <w:r w:rsidR="00A91615">
        <w:t xml:space="preserve"> </w:t>
      </w:r>
      <w:r w:rsidRPr="009A61A7">
        <w:t>контрольная работа, проверка домашней работы, тестирование.</w:t>
      </w:r>
    </w:p>
    <w:p w:rsidR="00313E43" w:rsidRPr="009A61A7" w:rsidRDefault="00313E43"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p>
    <w:p w:rsidR="00313E43" w:rsidRPr="009A61A7" w:rsidRDefault="00313E43"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A61A7">
        <w:rPr>
          <w:b/>
        </w:rPr>
        <w:t xml:space="preserve">Количество часов на освоение программы </w:t>
      </w:r>
      <w:r w:rsidR="00A41747" w:rsidRPr="009A61A7">
        <w:rPr>
          <w:b/>
        </w:rPr>
        <w:t xml:space="preserve">учебной </w:t>
      </w:r>
      <w:r w:rsidRPr="009A61A7">
        <w:rPr>
          <w:b/>
        </w:rPr>
        <w:t>дисциплины</w:t>
      </w:r>
    </w:p>
    <w:p w:rsidR="00313E43" w:rsidRPr="009A61A7" w:rsidRDefault="00313E43"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9A61A7">
        <w:t>Максимальная уч</w:t>
      </w:r>
      <w:r w:rsidR="00837DE6" w:rsidRPr="009A61A7">
        <w:t>ебная нагрузка обучающихся – 111</w:t>
      </w:r>
      <w:r w:rsidRPr="009A61A7">
        <w:t xml:space="preserve"> часа, в том числе:</w:t>
      </w:r>
    </w:p>
    <w:p w:rsidR="00D55E45" w:rsidRPr="009A61A7" w:rsidRDefault="00313E43"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A61A7">
        <w:t>обязательная уч</w:t>
      </w:r>
      <w:r w:rsidR="00837DE6" w:rsidRPr="009A61A7">
        <w:t>ебная нагрузка обучающихся – 74</w:t>
      </w:r>
      <w:r w:rsidR="00D55E45" w:rsidRPr="009A61A7">
        <w:t xml:space="preserve"> часа, </w:t>
      </w:r>
    </w:p>
    <w:p w:rsidR="00D55E45" w:rsidRPr="009A61A7" w:rsidRDefault="00D55E45"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9A61A7">
        <w:t>с</w:t>
      </w:r>
      <w:r w:rsidR="00313E43" w:rsidRPr="009A61A7">
        <w:t>амостоя</w:t>
      </w:r>
      <w:r w:rsidRPr="009A61A7">
        <w:t>тельная работа обучающихся – 37 часов,</w:t>
      </w:r>
    </w:p>
    <w:p w:rsidR="0066193F" w:rsidRPr="009A61A7" w:rsidRDefault="0066193F"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9A61A7">
        <w:t xml:space="preserve">Для организации промежуточной аттестации по итогам освоения учебной дисциплины </w:t>
      </w:r>
      <w:r w:rsidR="00805CD4" w:rsidRPr="009A61A7">
        <w:t>проводиться эк</w:t>
      </w:r>
      <w:r w:rsidRPr="009A61A7">
        <w:t>замен.</w:t>
      </w:r>
    </w:p>
    <w:p w:rsidR="00313E43" w:rsidRPr="009A61A7" w:rsidRDefault="00313E43"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13E43" w:rsidRPr="001B3D72" w:rsidRDefault="005C1DCB" w:rsidP="00F6460C">
      <w:pPr>
        <w:pStyle w:val="1"/>
        <w:jc w:val="center"/>
        <w:rPr>
          <w:b w:val="0"/>
          <w:sz w:val="28"/>
          <w:szCs w:val="28"/>
        </w:rPr>
      </w:pPr>
      <w:r w:rsidRPr="009A61A7">
        <w:rPr>
          <w:sz w:val="24"/>
        </w:rPr>
        <w:br w:type="page"/>
      </w:r>
      <w:bookmarkStart w:id="1" w:name="_Toc478725079"/>
      <w:r w:rsidR="003A1545" w:rsidRPr="001B3D72">
        <w:rPr>
          <w:sz w:val="28"/>
          <w:szCs w:val="28"/>
        </w:rPr>
        <w:lastRenderedPageBreak/>
        <w:t xml:space="preserve">1. </w:t>
      </w:r>
      <w:r w:rsidR="00530317" w:rsidRPr="001B3D72">
        <w:rPr>
          <w:sz w:val="28"/>
          <w:szCs w:val="28"/>
        </w:rPr>
        <w:t>ПЛАН ДИСЦИПЛИНЫ</w:t>
      </w:r>
      <w:bookmarkEnd w:id="1"/>
    </w:p>
    <w:p w:rsidR="00313E43" w:rsidRPr="00FC2F4A" w:rsidRDefault="00313E43" w:rsidP="00F6460C">
      <w:pPr>
        <w:pStyle w:val="af2"/>
        <w:spacing w:after="0" w:line="240" w:lineRule="auto"/>
        <w:ind w:left="450"/>
        <w:contextualSpacing/>
        <w:jc w:val="both"/>
        <w:rPr>
          <w:b/>
          <w:sz w:val="28"/>
          <w:szCs w:val="28"/>
        </w:rPr>
      </w:pPr>
    </w:p>
    <w:p w:rsidR="00313E43" w:rsidRPr="00507605" w:rsidRDefault="00313E43" w:rsidP="00F6460C">
      <w:pPr>
        <w:pStyle w:val="af2"/>
        <w:spacing w:after="0" w:line="240" w:lineRule="auto"/>
        <w:ind w:left="0"/>
        <w:contextualSpacing/>
        <w:jc w:val="both"/>
        <w:rPr>
          <w:b/>
          <w:sz w:val="28"/>
          <w:szCs w:val="28"/>
        </w:rPr>
      </w:pPr>
      <w:r w:rsidRPr="00507605">
        <w:rPr>
          <w:b/>
          <w:sz w:val="28"/>
          <w:szCs w:val="28"/>
        </w:rPr>
        <w:t>Объем учебной дисциплины и виды учебной работы</w:t>
      </w:r>
    </w:p>
    <w:p w:rsidR="009F4C53" w:rsidRPr="009F4C53" w:rsidRDefault="009F4C53" w:rsidP="00F6460C">
      <w:pPr>
        <w:pStyle w:val="af2"/>
        <w:spacing w:after="0" w:line="240" w:lineRule="auto"/>
        <w:contextualSpacing/>
        <w:jc w:val="both"/>
        <w:rPr>
          <w:b/>
          <w:sz w:val="24"/>
          <w:szCs w:val="24"/>
          <w:lang w:eastAsia="en-US"/>
        </w:rPr>
      </w:pPr>
    </w:p>
    <w:tbl>
      <w:tblPr>
        <w:tblW w:w="0" w:type="auto"/>
        <w:tblInd w:w="-15" w:type="dxa"/>
        <w:tblLayout w:type="fixed"/>
        <w:tblLook w:val="0000"/>
      </w:tblPr>
      <w:tblGrid>
        <w:gridCol w:w="7636"/>
        <w:gridCol w:w="1985"/>
      </w:tblGrid>
      <w:tr w:rsidR="00D55E45" w:rsidRPr="009F4C53" w:rsidTr="00694CA7">
        <w:trPr>
          <w:cantSplit/>
          <w:trHeight w:val="276"/>
        </w:trPr>
        <w:tc>
          <w:tcPr>
            <w:tcW w:w="7636" w:type="dxa"/>
            <w:vMerge w:val="restart"/>
            <w:tcBorders>
              <w:top w:val="single" w:sz="4" w:space="0" w:color="000000"/>
              <w:left w:val="single" w:sz="4" w:space="0" w:color="000000"/>
              <w:right w:val="single" w:sz="4" w:space="0" w:color="auto"/>
            </w:tcBorders>
            <w:shd w:val="clear" w:color="auto" w:fill="auto"/>
          </w:tcPr>
          <w:p w:rsidR="00D55E45" w:rsidRPr="009F4C53" w:rsidRDefault="00D55E45" w:rsidP="00F6460C">
            <w:pPr>
              <w:pStyle w:val="af2"/>
              <w:spacing w:after="0" w:line="240" w:lineRule="auto"/>
              <w:ind w:left="0"/>
              <w:jc w:val="both"/>
              <w:rPr>
                <w:b/>
                <w:sz w:val="24"/>
                <w:szCs w:val="24"/>
                <w:lang w:eastAsia="en-US"/>
              </w:rPr>
            </w:pPr>
            <w:r w:rsidRPr="009F4C53">
              <w:rPr>
                <w:b/>
                <w:sz w:val="24"/>
                <w:szCs w:val="24"/>
                <w:lang w:eastAsia="en-US"/>
              </w:rPr>
              <w:t>Вид учебной работы</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tcPr>
          <w:p w:rsidR="00D55E45" w:rsidRPr="009F4C53" w:rsidRDefault="00D55E45" w:rsidP="00F6460C">
            <w:pPr>
              <w:pStyle w:val="af2"/>
              <w:spacing w:after="0" w:line="240" w:lineRule="auto"/>
              <w:ind w:left="0"/>
              <w:jc w:val="both"/>
              <w:rPr>
                <w:b/>
                <w:sz w:val="24"/>
                <w:szCs w:val="24"/>
                <w:lang w:eastAsia="en-US"/>
              </w:rPr>
            </w:pPr>
            <w:r w:rsidRPr="009F4C53">
              <w:rPr>
                <w:b/>
                <w:sz w:val="24"/>
                <w:szCs w:val="24"/>
                <w:lang w:eastAsia="en-US"/>
              </w:rPr>
              <w:t>Объем часов</w:t>
            </w:r>
          </w:p>
        </w:tc>
      </w:tr>
      <w:tr w:rsidR="00D55E45" w:rsidRPr="009F4C53" w:rsidTr="00694CA7">
        <w:trPr>
          <w:cantSplit/>
          <w:trHeight w:val="276"/>
        </w:trPr>
        <w:tc>
          <w:tcPr>
            <w:tcW w:w="7636" w:type="dxa"/>
            <w:vMerge/>
            <w:tcBorders>
              <w:left w:val="single" w:sz="4" w:space="0" w:color="000000"/>
              <w:bottom w:val="single" w:sz="4" w:space="0" w:color="000000"/>
              <w:right w:val="single" w:sz="4" w:space="0" w:color="auto"/>
            </w:tcBorders>
            <w:shd w:val="clear" w:color="auto" w:fill="auto"/>
          </w:tcPr>
          <w:p w:rsidR="00D55E45" w:rsidRPr="009F4C53" w:rsidRDefault="00D55E45" w:rsidP="00F6460C">
            <w:pPr>
              <w:pStyle w:val="af2"/>
              <w:snapToGrid w:val="0"/>
              <w:spacing w:after="0" w:line="240" w:lineRule="auto"/>
              <w:ind w:left="0"/>
              <w:jc w:val="both"/>
              <w:rPr>
                <w:rFonts w:eastAsia="Calibri"/>
                <w:b/>
                <w:sz w:val="24"/>
                <w:szCs w:val="24"/>
                <w:lang w:eastAsia="en-US"/>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tcPr>
          <w:p w:rsidR="00D55E45" w:rsidRPr="009F4C53" w:rsidRDefault="00D55E45" w:rsidP="00F6460C">
            <w:pPr>
              <w:pStyle w:val="af2"/>
              <w:snapToGrid w:val="0"/>
              <w:spacing w:after="0" w:line="240" w:lineRule="auto"/>
              <w:ind w:left="0"/>
              <w:jc w:val="both"/>
              <w:rPr>
                <w:b/>
                <w:sz w:val="24"/>
                <w:szCs w:val="24"/>
                <w:lang w:eastAsia="en-US"/>
              </w:rPr>
            </w:pPr>
          </w:p>
        </w:tc>
      </w:tr>
      <w:tr w:rsidR="00D55E45" w:rsidRPr="009F4C53" w:rsidTr="00694CA7">
        <w:trPr>
          <w:cantSplit/>
          <w:trHeight w:val="276"/>
        </w:trPr>
        <w:tc>
          <w:tcPr>
            <w:tcW w:w="7636" w:type="dxa"/>
            <w:vMerge/>
            <w:tcBorders>
              <w:left w:val="single" w:sz="4" w:space="0" w:color="000000"/>
              <w:bottom w:val="single" w:sz="4" w:space="0" w:color="000000"/>
              <w:right w:val="single" w:sz="4" w:space="0" w:color="auto"/>
            </w:tcBorders>
            <w:shd w:val="clear" w:color="auto" w:fill="auto"/>
          </w:tcPr>
          <w:p w:rsidR="00D55E45" w:rsidRPr="009F4C53" w:rsidRDefault="00D55E45" w:rsidP="00F6460C">
            <w:pPr>
              <w:pStyle w:val="af2"/>
              <w:snapToGrid w:val="0"/>
              <w:spacing w:after="0" w:line="240" w:lineRule="auto"/>
              <w:ind w:left="0"/>
              <w:jc w:val="both"/>
              <w:rPr>
                <w:rFonts w:eastAsia="Calibri"/>
                <w:b/>
                <w:sz w:val="24"/>
                <w:szCs w:val="24"/>
                <w:lang w:eastAsia="en-US"/>
              </w:rPr>
            </w:pPr>
          </w:p>
        </w:tc>
        <w:tc>
          <w:tcPr>
            <w:tcW w:w="1985" w:type="dxa"/>
            <w:vMerge/>
            <w:tcBorders>
              <w:top w:val="single" w:sz="4" w:space="0" w:color="auto"/>
              <w:left w:val="single" w:sz="4" w:space="0" w:color="auto"/>
              <w:bottom w:val="single" w:sz="4" w:space="0" w:color="auto"/>
              <w:right w:val="single" w:sz="4" w:space="0" w:color="auto"/>
            </w:tcBorders>
            <w:shd w:val="clear" w:color="auto" w:fill="auto"/>
          </w:tcPr>
          <w:p w:rsidR="00D55E45" w:rsidRPr="009F4C53" w:rsidRDefault="00D55E45" w:rsidP="00F6460C">
            <w:pPr>
              <w:pStyle w:val="af2"/>
              <w:snapToGrid w:val="0"/>
              <w:spacing w:after="0" w:line="240" w:lineRule="auto"/>
              <w:ind w:left="0"/>
              <w:jc w:val="both"/>
              <w:rPr>
                <w:b/>
                <w:sz w:val="24"/>
                <w:szCs w:val="24"/>
                <w:lang w:eastAsia="en-US"/>
              </w:rPr>
            </w:pPr>
          </w:p>
        </w:tc>
      </w:tr>
      <w:tr w:rsidR="00D55E45" w:rsidRPr="009F4C53" w:rsidTr="00694CA7">
        <w:tc>
          <w:tcPr>
            <w:tcW w:w="7636" w:type="dxa"/>
            <w:tcBorders>
              <w:top w:val="single" w:sz="4" w:space="0" w:color="000000"/>
              <w:left w:val="single" w:sz="4" w:space="0" w:color="000000"/>
              <w:bottom w:val="single" w:sz="4" w:space="0" w:color="000000"/>
              <w:right w:val="single" w:sz="4" w:space="0" w:color="auto"/>
            </w:tcBorders>
            <w:shd w:val="clear" w:color="auto" w:fill="auto"/>
          </w:tcPr>
          <w:p w:rsidR="00D55E45" w:rsidRPr="009F4C53" w:rsidRDefault="00D55E45" w:rsidP="00F6460C">
            <w:pPr>
              <w:pStyle w:val="af2"/>
              <w:spacing w:after="0" w:line="240" w:lineRule="auto"/>
              <w:ind w:left="0"/>
              <w:jc w:val="both"/>
              <w:rPr>
                <w:b/>
                <w:sz w:val="24"/>
                <w:szCs w:val="24"/>
                <w:lang w:eastAsia="en-US"/>
              </w:rPr>
            </w:pPr>
            <w:r w:rsidRPr="009F4C53">
              <w:rPr>
                <w:b/>
                <w:sz w:val="24"/>
                <w:szCs w:val="24"/>
                <w:lang w:eastAsia="en-US"/>
              </w:rPr>
              <w:t>Максимальная учебная нагрузка (всего часов)</w:t>
            </w:r>
            <w:r w:rsidR="00A91615">
              <w:rPr>
                <w:b/>
                <w:sz w:val="24"/>
                <w:szCs w:val="24"/>
                <w:lang w:eastAsia="en-US"/>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55E45" w:rsidRPr="009F4C53" w:rsidRDefault="005C1DCB" w:rsidP="00F6460C">
            <w:pPr>
              <w:pStyle w:val="af2"/>
              <w:spacing w:after="0" w:line="240" w:lineRule="auto"/>
              <w:ind w:left="0"/>
              <w:jc w:val="center"/>
              <w:rPr>
                <w:b/>
                <w:sz w:val="24"/>
                <w:szCs w:val="24"/>
                <w:lang w:eastAsia="en-US"/>
              </w:rPr>
            </w:pPr>
            <w:r>
              <w:rPr>
                <w:b/>
                <w:sz w:val="24"/>
                <w:szCs w:val="24"/>
                <w:lang w:eastAsia="en-US"/>
              </w:rPr>
              <w:t>111</w:t>
            </w:r>
          </w:p>
        </w:tc>
      </w:tr>
      <w:tr w:rsidR="00D55E45" w:rsidRPr="009F4C53" w:rsidTr="00694CA7">
        <w:tc>
          <w:tcPr>
            <w:tcW w:w="7636" w:type="dxa"/>
            <w:tcBorders>
              <w:top w:val="single" w:sz="4" w:space="0" w:color="000000"/>
              <w:left w:val="single" w:sz="4" w:space="0" w:color="000000"/>
              <w:bottom w:val="single" w:sz="4" w:space="0" w:color="000000"/>
              <w:right w:val="single" w:sz="4" w:space="0" w:color="auto"/>
            </w:tcBorders>
            <w:shd w:val="clear" w:color="auto" w:fill="auto"/>
          </w:tcPr>
          <w:p w:rsidR="00D55E45" w:rsidRPr="009F4C53" w:rsidRDefault="00D55E45" w:rsidP="00F6460C">
            <w:pPr>
              <w:pStyle w:val="af2"/>
              <w:spacing w:after="0" w:line="240" w:lineRule="auto"/>
              <w:ind w:left="0"/>
              <w:jc w:val="both"/>
              <w:rPr>
                <w:b/>
                <w:sz w:val="24"/>
                <w:szCs w:val="24"/>
                <w:lang w:eastAsia="en-US"/>
              </w:rPr>
            </w:pPr>
            <w:r w:rsidRPr="009F4C53">
              <w:rPr>
                <w:b/>
                <w:sz w:val="24"/>
                <w:szCs w:val="24"/>
                <w:lang w:eastAsia="en-US"/>
              </w:rPr>
              <w:t>Обязательная аудиторная учебная нагрузка (всего часов)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55E45" w:rsidRPr="009F4C53" w:rsidRDefault="005C1DCB" w:rsidP="00F6460C">
            <w:pPr>
              <w:pStyle w:val="af2"/>
              <w:spacing w:after="0" w:line="240" w:lineRule="auto"/>
              <w:ind w:left="0"/>
              <w:jc w:val="center"/>
              <w:rPr>
                <w:b/>
                <w:sz w:val="24"/>
                <w:szCs w:val="24"/>
                <w:lang w:eastAsia="en-US"/>
              </w:rPr>
            </w:pPr>
            <w:r>
              <w:rPr>
                <w:b/>
                <w:sz w:val="24"/>
                <w:szCs w:val="24"/>
                <w:lang w:eastAsia="en-US"/>
              </w:rPr>
              <w:t>74</w:t>
            </w:r>
          </w:p>
        </w:tc>
      </w:tr>
      <w:tr w:rsidR="00D55E45" w:rsidRPr="009F4C53" w:rsidTr="00694CA7">
        <w:tc>
          <w:tcPr>
            <w:tcW w:w="7636" w:type="dxa"/>
            <w:tcBorders>
              <w:top w:val="single" w:sz="4" w:space="0" w:color="000000"/>
              <w:left w:val="single" w:sz="4" w:space="0" w:color="000000"/>
              <w:bottom w:val="single" w:sz="4" w:space="0" w:color="000000"/>
              <w:right w:val="single" w:sz="4" w:space="0" w:color="auto"/>
            </w:tcBorders>
            <w:shd w:val="clear" w:color="auto" w:fill="auto"/>
          </w:tcPr>
          <w:p w:rsidR="00D55E45" w:rsidRPr="009F4C53" w:rsidRDefault="00D55E45" w:rsidP="00F6460C">
            <w:pPr>
              <w:pStyle w:val="af2"/>
              <w:spacing w:after="0" w:line="240" w:lineRule="auto"/>
              <w:ind w:left="0"/>
              <w:jc w:val="both"/>
              <w:rPr>
                <w:b/>
                <w:sz w:val="24"/>
                <w:szCs w:val="24"/>
                <w:lang w:eastAsia="en-US"/>
              </w:rPr>
            </w:pPr>
            <w:r w:rsidRPr="009F4C53">
              <w:rPr>
                <w:sz w:val="24"/>
                <w:szCs w:val="24"/>
                <w:lang w:eastAsia="en-US"/>
              </w:rPr>
              <w:t>В том числе:</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55E45" w:rsidRPr="009F4C53" w:rsidRDefault="00D55E45" w:rsidP="00F6460C">
            <w:pPr>
              <w:pStyle w:val="af2"/>
              <w:snapToGrid w:val="0"/>
              <w:spacing w:after="0" w:line="240" w:lineRule="auto"/>
              <w:ind w:left="0"/>
              <w:jc w:val="center"/>
              <w:rPr>
                <w:b/>
                <w:sz w:val="24"/>
                <w:szCs w:val="24"/>
                <w:lang w:eastAsia="en-US"/>
              </w:rPr>
            </w:pPr>
          </w:p>
        </w:tc>
      </w:tr>
      <w:tr w:rsidR="00D55E45" w:rsidRPr="009F4C53" w:rsidTr="00694CA7">
        <w:tc>
          <w:tcPr>
            <w:tcW w:w="7636" w:type="dxa"/>
            <w:tcBorders>
              <w:top w:val="single" w:sz="4" w:space="0" w:color="000000"/>
              <w:left w:val="single" w:sz="4" w:space="0" w:color="000000"/>
              <w:bottom w:val="single" w:sz="4" w:space="0" w:color="000000"/>
              <w:right w:val="single" w:sz="4" w:space="0" w:color="auto"/>
            </w:tcBorders>
            <w:shd w:val="clear" w:color="auto" w:fill="auto"/>
          </w:tcPr>
          <w:p w:rsidR="00D55E45" w:rsidRPr="009F4C53" w:rsidRDefault="005C1DCB" w:rsidP="00F6460C">
            <w:pPr>
              <w:pStyle w:val="af2"/>
              <w:spacing w:after="0" w:line="240" w:lineRule="auto"/>
              <w:ind w:left="0"/>
              <w:jc w:val="both"/>
              <w:rPr>
                <w:b/>
                <w:bCs/>
                <w:sz w:val="24"/>
                <w:szCs w:val="24"/>
                <w:lang w:eastAsia="en-US"/>
              </w:rPr>
            </w:pPr>
            <w:r>
              <w:rPr>
                <w:sz w:val="24"/>
                <w:szCs w:val="24"/>
                <w:lang w:eastAsia="en-US"/>
              </w:rPr>
              <w:t>лекции</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55E45" w:rsidRPr="009F4C53" w:rsidRDefault="006254D5" w:rsidP="00F6460C">
            <w:pPr>
              <w:pStyle w:val="af2"/>
              <w:spacing w:after="0" w:line="240" w:lineRule="auto"/>
              <w:ind w:left="0"/>
              <w:jc w:val="center"/>
              <w:rPr>
                <w:b/>
                <w:bCs/>
                <w:sz w:val="24"/>
                <w:szCs w:val="24"/>
                <w:lang w:eastAsia="en-US"/>
              </w:rPr>
            </w:pPr>
            <w:r>
              <w:rPr>
                <w:b/>
                <w:bCs/>
                <w:sz w:val="24"/>
                <w:szCs w:val="24"/>
                <w:lang w:eastAsia="en-US"/>
              </w:rPr>
              <w:t>3</w:t>
            </w:r>
            <w:r w:rsidR="00024A4D">
              <w:rPr>
                <w:b/>
                <w:bCs/>
                <w:sz w:val="24"/>
                <w:szCs w:val="24"/>
                <w:lang w:eastAsia="en-US"/>
              </w:rPr>
              <w:t>0</w:t>
            </w:r>
          </w:p>
        </w:tc>
      </w:tr>
      <w:tr w:rsidR="00D55E45" w:rsidRPr="009F4C53" w:rsidTr="00694CA7">
        <w:tc>
          <w:tcPr>
            <w:tcW w:w="7636" w:type="dxa"/>
            <w:tcBorders>
              <w:top w:val="single" w:sz="4" w:space="0" w:color="000000"/>
              <w:left w:val="single" w:sz="4" w:space="0" w:color="000000"/>
              <w:bottom w:val="single" w:sz="4" w:space="0" w:color="000000"/>
              <w:right w:val="single" w:sz="4" w:space="0" w:color="auto"/>
            </w:tcBorders>
            <w:shd w:val="clear" w:color="auto" w:fill="auto"/>
          </w:tcPr>
          <w:p w:rsidR="00D55E45" w:rsidRPr="009F4C53" w:rsidRDefault="005C1DCB" w:rsidP="00F6460C">
            <w:pPr>
              <w:pStyle w:val="af2"/>
              <w:spacing w:after="0" w:line="240" w:lineRule="auto"/>
              <w:ind w:left="0"/>
              <w:jc w:val="both"/>
              <w:rPr>
                <w:b/>
                <w:bCs/>
                <w:sz w:val="24"/>
                <w:szCs w:val="24"/>
                <w:lang w:eastAsia="en-US"/>
              </w:rPr>
            </w:pPr>
            <w:r>
              <w:rPr>
                <w:sz w:val="24"/>
                <w:szCs w:val="24"/>
                <w:lang w:eastAsia="en-US"/>
              </w:rPr>
              <w:t>практические</w:t>
            </w:r>
            <w:r w:rsidRPr="005C1DCB">
              <w:rPr>
                <w:sz w:val="24"/>
                <w:szCs w:val="24"/>
                <w:lang w:eastAsia="en-US"/>
              </w:rPr>
              <w:t xml:space="preserve"> занятия</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D55E45" w:rsidRPr="009F4C53" w:rsidRDefault="006254D5" w:rsidP="00F6460C">
            <w:pPr>
              <w:pStyle w:val="af2"/>
              <w:spacing w:after="0" w:line="240" w:lineRule="auto"/>
              <w:ind w:left="0"/>
              <w:jc w:val="center"/>
              <w:rPr>
                <w:b/>
                <w:bCs/>
                <w:sz w:val="24"/>
                <w:szCs w:val="24"/>
                <w:lang w:eastAsia="en-US"/>
              </w:rPr>
            </w:pPr>
            <w:r>
              <w:rPr>
                <w:b/>
                <w:bCs/>
                <w:sz w:val="24"/>
                <w:szCs w:val="24"/>
                <w:lang w:eastAsia="en-US"/>
              </w:rPr>
              <w:t>43</w:t>
            </w:r>
          </w:p>
        </w:tc>
      </w:tr>
      <w:tr w:rsidR="00024A4D" w:rsidRPr="009F4C53" w:rsidTr="00694CA7">
        <w:tc>
          <w:tcPr>
            <w:tcW w:w="7636" w:type="dxa"/>
            <w:tcBorders>
              <w:top w:val="single" w:sz="4" w:space="0" w:color="000000"/>
              <w:left w:val="single" w:sz="4" w:space="0" w:color="000000"/>
              <w:bottom w:val="single" w:sz="4" w:space="0" w:color="000000"/>
              <w:right w:val="single" w:sz="4" w:space="0" w:color="auto"/>
            </w:tcBorders>
            <w:shd w:val="clear" w:color="auto" w:fill="auto"/>
          </w:tcPr>
          <w:p w:rsidR="00024A4D" w:rsidRDefault="00024A4D" w:rsidP="00F6460C">
            <w:pPr>
              <w:pStyle w:val="af2"/>
              <w:spacing w:after="0" w:line="240" w:lineRule="auto"/>
              <w:ind w:left="0"/>
              <w:jc w:val="both"/>
              <w:rPr>
                <w:sz w:val="24"/>
                <w:szCs w:val="24"/>
                <w:lang w:eastAsia="en-US"/>
              </w:rPr>
            </w:pPr>
            <w:r>
              <w:rPr>
                <w:sz w:val="24"/>
                <w:szCs w:val="24"/>
                <w:lang w:eastAsia="en-US"/>
              </w:rPr>
              <w:t>Промежуточная аттестация (контрольная работа)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24A4D" w:rsidRDefault="00024A4D" w:rsidP="00F6460C">
            <w:pPr>
              <w:pStyle w:val="af2"/>
              <w:spacing w:after="0" w:line="240" w:lineRule="auto"/>
              <w:ind w:left="0"/>
              <w:jc w:val="center"/>
              <w:rPr>
                <w:b/>
                <w:bCs/>
                <w:sz w:val="24"/>
                <w:szCs w:val="24"/>
                <w:lang w:eastAsia="en-US"/>
              </w:rPr>
            </w:pPr>
            <w:r>
              <w:rPr>
                <w:b/>
                <w:bCs/>
                <w:sz w:val="24"/>
                <w:szCs w:val="24"/>
                <w:lang w:eastAsia="en-US"/>
              </w:rPr>
              <w:t>1</w:t>
            </w:r>
          </w:p>
        </w:tc>
      </w:tr>
      <w:tr w:rsidR="006254D5" w:rsidRPr="009F4C53" w:rsidTr="00694CA7">
        <w:tc>
          <w:tcPr>
            <w:tcW w:w="7636" w:type="dxa"/>
            <w:tcBorders>
              <w:top w:val="single" w:sz="4" w:space="0" w:color="000000"/>
              <w:left w:val="single" w:sz="4" w:space="0" w:color="000000"/>
              <w:bottom w:val="single" w:sz="4" w:space="0" w:color="000000"/>
              <w:right w:val="single" w:sz="4" w:space="0" w:color="auto"/>
            </w:tcBorders>
            <w:shd w:val="clear" w:color="auto" w:fill="auto"/>
          </w:tcPr>
          <w:p w:rsidR="006254D5" w:rsidRPr="009F4C53" w:rsidRDefault="006254D5" w:rsidP="00F6460C">
            <w:pPr>
              <w:pStyle w:val="af2"/>
              <w:spacing w:after="0" w:line="240" w:lineRule="auto"/>
              <w:ind w:left="0"/>
              <w:jc w:val="both"/>
              <w:rPr>
                <w:b/>
                <w:sz w:val="24"/>
                <w:szCs w:val="24"/>
                <w:lang w:eastAsia="en-US"/>
              </w:rPr>
            </w:pPr>
            <w:r w:rsidRPr="009F4C53">
              <w:rPr>
                <w:b/>
                <w:sz w:val="24"/>
                <w:szCs w:val="24"/>
                <w:lang w:eastAsia="en-US"/>
              </w:rPr>
              <w:t>Самостоятельная работа (всего часов)</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254D5" w:rsidRDefault="006254D5" w:rsidP="00F6460C">
            <w:pPr>
              <w:pStyle w:val="af2"/>
              <w:spacing w:after="0" w:line="240" w:lineRule="auto"/>
              <w:ind w:left="0"/>
              <w:jc w:val="center"/>
              <w:rPr>
                <w:b/>
                <w:sz w:val="24"/>
                <w:szCs w:val="24"/>
                <w:lang w:eastAsia="en-US"/>
              </w:rPr>
            </w:pPr>
            <w:r>
              <w:rPr>
                <w:b/>
                <w:sz w:val="24"/>
                <w:szCs w:val="24"/>
                <w:lang w:eastAsia="en-US"/>
              </w:rPr>
              <w:t>37</w:t>
            </w:r>
          </w:p>
        </w:tc>
      </w:tr>
      <w:tr w:rsidR="006254D5" w:rsidRPr="009F4C53" w:rsidTr="00694CA7">
        <w:tc>
          <w:tcPr>
            <w:tcW w:w="7636" w:type="dxa"/>
            <w:tcBorders>
              <w:top w:val="single" w:sz="4" w:space="0" w:color="000000"/>
              <w:left w:val="single" w:sz="4" w:space="0" w:color="000000"/>
              <w:bottom w:val="single" w:sz="4" w:space="0" w:color="000000"/>
              <w:right w:val="single" w:sz="4" w:space="0" w:color="auto"/>
            </w:tcBorders>
            <w:shd w:val="clear" w:color="auto" w:fill="auto"/>
          </w:tcPr>
          <w:p w:rsidR="006254D5" w:rsidRPr="009F4C53" w:rsidRDefault="006254D5" w:rsidP="00F6460C">
            <w:pPr>
              <w:pStyle w:val="af2"/>
              <w:spacing w:after="0" w:line="240" w:lineRule="auto"/>
              <w:ind w:left="0"/>
              <w:jc w:val="both"/>
              <w:rPr>
                <w:b/>
                <w:sz w:val="24"/>
                <w:szCs w:val="24"/>
                <w:lang w:eastAsia="en-US"/>
              </w:rPr>
            </w:pPr>
            <w:r>
              <w:rPr>
                <w:b/>
                <w:sz w:val="24"/>
                <w:szCs w:val="24"/>
                <w:lang w:eastAsia="en-US"/>
              </w:rPr>
              <w:t>Итоговая аттестация в форме экзамена</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254D5" w:rsidRPr="009F4C53" w:rsidRDefault="006254D5" w:rsidP="00F6460C">
            <w:pPr>
              <w:pStyle w:val="af2"/>
              <w:spacing w:after="0" w:line="240" w:lineRule="auto"/>
              <w:ind w:left="0"/>
              <w:jc w:val="center"/>
              <w:rPr>
                <w:b/>
                <w:sz w:val="24"/>
                <w:szCs w:val="24"/>
                <w:lang w:eastAsia="en-US"/>
              </w:rPr>
            </w:pPr>
          </w:p>
        </w:tc>
      </w:tr>
    </w:tbl>
    <w:p w:rsidR="00313E43" w:rsidRDefault="00313E43"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66193F" w:rsidRDefault="0066193F"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Pr>
          <w:b/>
          <w:sz w:val="28"/>
          <w:szCs w:val="28"/>
        </w:rPr>
        <w:t>Тематический план учебной дисциплины</w:t>
      </w:r>
    </w:p>
    <w:p w:rsidR="0066193F" w:rsidRPr="009F4C53" w:rsidRDefault="0066193F"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tbl>
      <w:tblPr>
        <w:tblW w:w="9601" w:type="dxa"/>
        <w:tblInd w:w="-15" w:type="dxa"/>
        <w:tblLayout w:type="fixed"/>
        <w:tblLook w:val="0000"/>
      </w:tblPr>
      <w:tblGrid>
        <w:gridCol w:w="804"/>
        <w:gridCol w:w="5057"/>
        <w:gridCol w:w="1118"/>
        <w:gridCol w:w="1213"/>
        <w:gridCol w:w="689"/>
        <w:gridCol w:w="720"/>
      </w:tblGrid>
      <w:tr w:rsidR="00313E43" w:rsidRPr="009F4C53" w:rsidTr="0066193F">
        <w:trPr>
          <w:cantSplit/>
        </w:trPr>
        <w:tc>
          <w:tcPr>
            <w:tcW w:w="804" w:type="dxa"/>
            <w:vMerge w:val="restart"/>
            <w:tcBorders>
              <w:top w:val="single" w:sz="4" w:space="0" w:color="000000"/>
              <w:left w:val="single" w:sz="4" w:space="0" w:color="000000"/>
              <w:bottom w:val="single" w:sz="4" w:space="0" w:color="000000"/>
            </w:tcBorders>
            <w:shd w:val="clear" w:color="auto" w:fill="auto"/>
          </w:tcPr>
          <w:p w:rsidR="00313E43" w:rsidRPr="009F4C53" w:rsidRDefault="00313E43"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F4C53">
              <w:rPr>
                <w:b/>
              </w:rPr>
              <w:t>№</w:t>
            </w:r>
          </w:p>
          <w:p w:rsidR="00313E43" w:rsidRPr="009F4C53" w:rsidRDefault="00313E43"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F4C53">
              <w:rPr>
                <w:b/>
              </w:rPr>
              <w:t>п/п</w:t>
            </w:r>
          </w:p>
        </w:tc>
        <w:tc>
          <w:tcPr>
            <w:tcW w:w="5057" w:type="dxa"/>
            <w:vMerge w:val="restart"/>
            <w:tcBorders>
              <w:top w:val="single" w:sz="4" w:space="0" w:color="000000"/>
              <w:left w:val="single" w:sz="4" w:space="0" w:color="000000"/>
              <w:bottom w:val="single" w:sz="4" w:space="0" w:color="000000"/>
            </w:tcBorders>
            <w:shd w:val="clear" w:color="auto" w:fill="auto"/>
          </w:tcPr>
          <w:p w:rsidR="00313E43" w:rsidRPr="009F4C53" w:rsidRDefault="00313E43"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r w:rsidRPr="009F4C53">
              <w:rPr>
                <w:b/>
              </w:rPr>
              <w:t>Наименование разделов и тем</w:t>
            </w:r>
          </w:p>
        </w:tc>
        <w:tc>
          <w:tcPr>
            <w:tcW w:w="3740" w:type="dxa"/>
            <w:gridSpan w:val="4"/>
            <w:tcBorders>
              <w:top w:val="single" w:sz="4" w:space="0" w:color="000000"/>
              <w:left w:val="single" w:sz="4" w:space="0" w:color="000000"/>
              <w:bottom w:val="single" w:sz="4" w:space="0" w:color="000000"/>
              <w:right w:val="single" w:sz="4" w:space="0" w:color="000000"/>
            </w:tcBorders>
            <w:shd w:val="clear" w:color="auto" w:fill="auto"/>
          </w:tcPr>
          <w:p w:rsidR="00313E43" w:rsidRPr="009F4C53" w:rsidRDefault="00313E43"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9F4C53">
              <w:rPr>
                <w:b/>
              </w:rPr>
              <w:t>Количество часов</w:t>
            </w:r>
          </w:p>
        </w:tc>
      </w:tr>
      <w:tr w:rsidR="00313E43" w:rsidRPr="009F4C53" w:rsidTr="0066193F">
        <w:trPr>
          <w:cantSplit/>
        </w:trPr>
        <w:tc>
          <w:tcPr>
            <w:tcW w:w="804" w:type="dxa"/>
            <w:vMerge/>
            <w:tcBorders>
              <w:top w:val="single" w:sz="4" w:space="0" w:color="000000"/>
              <w:left w:val="single" w:sz="4" w:space="0" w:color="000000"/>
              <w:bottom w:val="single" w:sz="4" w:space="0" w:color="000000"/>
            </w:tcBorders>
            <w:shd w:val="clear" w:color="auto" w:fill="auto"/>
          </w:tcPr>
          <w:p w:rsidR="00313E43" w:rsidRPr="009F4C53" w:rsidRDefault="00313E43"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rPr>
            </w:pPr>
          </w:p>
        </w:tc>
        <w:tc>
          <w:tcPr>
            <w:tcW w:w="5057" w:type="dxa"/>
            <w:vMerge/>
            <w:tcBorders>
              <w:top w:val="single" w:sz="4" w:space="0" w:color="000000"/>
              <w:left w:val="single" w:sz="4" w:space="0" w:color="000000"/>
              <w:bottom w:val="single" w:sz="4" w:space="0" w:color="000000"/>
            </w:tcBorders>
            <w:shd w:val="clear" w:color="auto" w:fill="auto"/>
          </w:tcPr>
          <w:p w:rsidR="00313E43" w:rsidRPr="009F4C53" w:rsidRDefault="00313E43"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rPr>
            </w:pPr>
          </w:p>
        </w:tc>
        <w:tc>
          <w:tcPr>
            <w:tcW w:w="1118" w:type="dxa"/>
            <w:vMerge w:val="restart"/>
            <w:tcBorders>
              <w:top w:val="single" w:sz="4" w:space="0" w:color="000000"/>
              <w:left w:val="single" w:sz="4" w:space="0" w:color="000000"/>
              <w:bottom w:val="single" w:sz="4" w:space="0" w:color="000000"/>
            </w:tcBorders>
            <w:shd w:val="clear" w:color="auto" w:fill="auto"/>
          </w:tcPr>
          <w:p w:rsidR="00313E43" w:rsidRPr="009F4C53" w:rsidRDefault="00313E43"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9F4C53">
              <w:rPr>
                <w:b/>
              </w:rPr>
              <w:t>Всего</w:t>
            </w:r>
          </w:p>
        </w:tc>
        <w:tc>
          <w:tcPr>
            <w:tcW w:w="1902" w:type="dxa"/>
            <w:gridSpan w:val="2"/>
            <w:tcBorders>
              <w:top w:val="single" w:sz="4" w:space="0" w:color="000000"/>
              <w:left w:val="single" w:sz="4" w:space="0" w:color="000000"/>
              <w:bottom w:val="single" w:sz="4" w:space="0" w:color="000000"/>
            </w:tcBorders>
            <w:shd w:val="clear" w:color="auto" w:fill="auto"/>
          </w:tcPr>
          <w:p w:rsidR="00313E43" w:rsidRPr="009F4C53" w:rsidRDefault="00313E43"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9F4C53">
              <w:rPr>
                <w:b/>
              </w:rPr>
              <w:t>из них:</w:t>
            </w:r>
          </w:p>
        </w:tc>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13E43" w:rsidRPr="009F4C53" w:rsidRDefault="00313E43"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rPr>
            </w:pPr>
          </w:p>
          <w:p w:rsidR="00313E43" w:rsidRPr="009F4C53" w:rsidRDefault="00313E43"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9F4C53">
              <w:rPr>
                <w:b/>
              </w:rPr>
              <w:t>с/р</w:t>
            </w:r>
          </w:p>
        </w:tc>
      </w:tr>
      <w:tr w:rsidR="00313E43" w:rsidRPr="009F4C53" w:rsidTr="0066193F">
        <w:trPr>
          <w:cantSplit/>
        </w:trPr>
        <w:tc>
          <w:tcPr>
            <w:tcW w:w="804" w:type="dxa"/>
            <w:vMerge/>
            <w:tcBorders>
              <w:top w:val="single" w:sz="4" w:space="0" w:color="000000"/>
              <w:left w:val="single" w:sz="4" w:space="0" w:color="000000"/>
              <w:bottom w:val="single" w:sz="4" w:space="0" w:color="000000"/>
            </w:tcBorders>
            <w:shd w:val="clear" w:color="auto" w:fill="auto"/>
          </w:tcPr>
          <w:p w:rsidR="00313E43" w:rsidRPr="009F4C53" w:rsidRDefault="00313E43"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rPr>
            </w:pPr>
          </w:p>
        </w:tc>
        <w:tc>
          <w:tcPr>
            <w:tcW w:w="5057" w:type="dxa"/>
            <w:vMerge/>
            <w:tcBorders>
              <w:top w:val="single" w:sz="4" w:space="0" w:color="000000"/>
              <w:left w:val="single" w:sz="4" w:space="0" w:color="000000"/>
              <w:bottom w:val="single" w:sz="4" w:space="0" w:color="000000"/>
            </w:tcBorders>
            <w:shd w:val="clear" w:color="auto" w:fill="auto"/>
          </w:tcPr>
          <w:p w:rsidR="00313E43" w:rsidRPr="009F4C53" w:rsidRDefault="00313E43"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rPr>
                <w:b/>
              </w:rPr>
            </w:pPr>
          </w:p>
        </w:tc>
        <w:tc>
          <w:tcPr>
            <w:tcW w:w="1118" w:type="dxa"/>
            <w:vMerge/>
            <w:tcBorders>
              <w:top w:val="single" w:sz="4" w:space="0" w:color="000000"/>
              <w:left w:val="single" w:sz="4" w:space="0" w:color="000000"/>
              <w:bottom w:val="single" w:sz="4" w:space="0" w:color="000000"/>
            </w:tcBorders>
            <w:shd w:val="clear" w:color="auto" w:fill="auto"/>
          </w:tcPr>
          <w:p w:rsidR="00313E43" w:rsidRPr="009F4C53" w:rsidRDefault="00313E43"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rPr>
            </w:pPr>
          </w:p>
        </w:tc>
        <w:tc>
          <w:tcPr>
            <w:tcW w:w="1213" w:type="dxa"/>
            <w:tcBorders>
              <w:top w:val="single" w:sz="4" w:space="0" w:color="000000"/>
              <w:left w:val="single" w:sz="4" w:space="0" w:color="000000"/>
              <w:bottom w:val="single" w:sz="4" w:space="0" w:color="000000"/>
            </w:tcBorders>
            <w:shd w:val="clear" w:color="auto" w:fill="auto"/>
          </w:tcPr>
          <w:p w:rsidR="00313E43" w:rsidRPr="009F4C53" w:rsidRDefault="006254D5"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лекций, ПЗ</w:t>
            </w:r>
          </w:p>
        </w:tc>
        <w:tc>
          <w:tcPr>
            <w:tcW w:w="689" w:type="dxa"/>
            <w:tcBorders>
              <w:top w:val="single" w:sz="4" w:space="0" w:color="000000"/>
              <w:left w:val="single" w:sz="4" w:space="0" w:color="000000"/>
              <w:bottom w:val="single" w:sz="4" w:space="0" w:color="000000"/>
            </w:tcBorders>
            <w:shd w:val="clear" w:color="auto" w:fill="auto"/>
          </w:tcPr>
          <w:p w:rsidR="00313E43" w:rsidRPr="009F4C53" w:rsidRDefault="00313E43"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rPr>
            </w:pPr>
          </w:p>
          <w:p w:rsidR="00313E43" w:rsidRPr="009F4C53" w:rsidRDefault="00313E43"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9F4C53">
              <w:rPr>
                <w:b/>
              </w:rPr>
              <w:t>к/р</w:t>
            </w:r>
          </w:p>
        </w:tc>
        <w:tc>
          <w:tcPr>
            <w:tcW w:w="720" w:type="dxa"/>
            <w:vMerge/>
            <w:tcBorders>
              <w:top w:val="single" w:sz="4" w:space="0" w:color="000000"/>
              <w:left w:val="single" w:sz="4" w:space="0" w:color="000000"/>
              <w:bottom w:val="single" w:sz="4" w:space="0" w:color="000000"/>
              <w:right w:val="single" w:sz="4" w:space="0" w:color="000000"/>
            </w:tcBorders>
            <w:shd w:val="clear" w:color="auto" w:fill="auto"/>
          </w:tcPr>
          <w:p w:rsidR="00313E43" w:rsidRPr="009F4C53" w:rsidRDefault="00313E43"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rPr>
            </w:pPr>
          </w:p>
        </w:tc>
      </w:tr>
      <w:tr w:rsidR="00313E43" w:rsidRPr="009F4C53" w:rsidTr="0066193F">
        <w:tc>
          <w:tcPr>
            <w:tcW w:w="804" w:type="dxa"/>
            <w:tcBorders>
              <w:top w:val="single" w:sz="4" w:space="0" w:color="000000"/>
              <w:left w:val="single" w:sz="4" w:space="0" w:color="000000"/>
              <w:bottom w:val="single" w:sz="4" w:space="0" w:color="000000"/>
            </w:tcBorders>
            <w:shd w:val="clear" w:color="auto" w:fill="auto"/>
          </w:tcPr>
          <w:p w:rsidR="00313E43" w:rsidRPr="009F4C53" w:rsidRDefault="00536557"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rPr>
            </w:pPr>
            <w:r>
              <w:rPr>
                <w:b/>
              </w:rPr>
              <w:t>1</w:t>
            </w:r>
          </w:p>
        </w:tc>
        <w:tc>
          <w:tcPr>
            <w:tcW w:w="5057" w:type="dxa"/>
            <w:tcBorders>
              <w:top w:val="single" w:sz="4" w:space="0" w:color="000000"/>
              <w:left w:val="single" w:sz="4" w:space="0" w:color="000000"/>
              <w:bottom w:val="single" w:sz="4" w:space="0" w:color="000000"/>
            </w:tcBorders>
            <w:shd w:val="clear" w:color="auto" w:fill="auto"/>
          </w:tcPr>
          <w:p w:rsidR="00313E43" w:rsidRPr="002C4CCD" w:rsidRDefault="00313E43" w:rsidP="00F6460C">
            <w:r w:rsidRPr="002C4CCD">
              <w:t xml:space="preserve">Раздел 1. </w:t>
            </w:r>
            <w:r w:rsidR="002C4CCD" w:rsidRPr="002C4CCD">
              <w:t>Множества и системы счисления</w:t>
            </w:r>
          </w:p>
        </w:tc>
        <w:tc>
          <w:tcPr>
            <w:tcW w:w="1118" w:type="dxa"/>
            <w:tcBorders>
              <w:top w:val="single" w:sz="4" w:space="0" w:color="000000"/>
              <w:left w:val="single" w:sz="4" w:space="0" w:color="000000"/>
              <w:bottom w:val="single" w:sz="4" w:space="0" w:color="000000"/>
            </w:tcBorders>
            <w:shd w:val="clear" w:color="auto" w:fill="auto"/>
          </w:tcPr>
          <w:p w:rsidR="00313E43" w:rsidRPr="002C4CCD" w:rsidRDefault="002C4CCD"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t>23</w:t>
            </w:r>
          </w:p>
        </w:tc>
        <w:tc>
          <w:tcPr>
            <w:tcW w:w="1213" w:type="dxa"/>
            <w:tcBorders>
              <w:top w:val="single" w:sz="4" w:space="0" w:color="000000"/>
              <w:left w:val="single" w:sz="4" w:space="0" w:color="000000"/>
              <w:bottom w:val="single" w:sz="4" w:space="0" w:color="000000"/>
            </w:tcBorders>
            <w:shd w:val="clear" w:color="auto" w:fill="auto"/>
          </w:tcPr>
          <w:p w:rsidR="00313E43" w:rsidRPr="002C4CCD" w:rsidRDefault="002C4CCD"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t>14</w:t>
            </w:r>
          </w:p>
        </w:tc>
        <w:tc>
          <w:tcPr>
            <w:tcW w:w="689" w:type="dxa"/>
            <w:tcBorders>
              <w:top w:val="single" w:sz="4" w:space="0" w:color="000000"/>
              <w:left w:val="single" w:sz="4" w:space="0" w:color="000000"/>
              <w:bottom w:val="single" w:sz="4" w:space="0" w:color="000000"/>
            </w:tcBorders>
            <w:shd w:val="clear" w:color="auto" w:fill="auto"/>
          </w:tcPr>
          <w:p w:rsidR="00313E43" w:rsidRPr="002C4CCD" w:rsidRDefault="002C4CCD"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t>1</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313E43" w:rsidRPr="002C4CCD" w:rsidRDefault="002C4CCD"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t>8</w:t>
            </w:r>
          </w:p>
        </w:tc>
      </w:tr>
      <w:tr w:rsidR="00313E43" w:rsidRPr="009F4C53" w:rsidTr="0066193F">
        <w:tc>
          <w:tcPr>
            <w:tcW w:w="804" w:type="dxa"/>
            <w:tcBorders>
              <w:top w:val="single" w:sz="4" w:space="0" w:color="000000"/>
              <w:left w:val="single" w:sz="4" w:space="0" w:color="000000"/>
              <w:bottom w:val="single" w:sz="4" w:space="0" w:color="000000"/>
            </w:tcBorders>
            <w:shd w:val="clear" w:color="auto" w:fill="auto"/>
          </w:tcPr>
          <w:p w:rsidR="00313E43" w:rsidRPr="009F4C53" w:rsidRDefault="00536557"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rPr>
            </w:pPr>
            <w:r>
              <w:rPr>
                <w:b/>
              </w:rPr>
              <w:t>2</w:t>
            </w:r>
          </w:p>
        </w:tc>
        <w:tc>
          <w:tcPr>
            <w:tcW w:w="5057" w:type="dxa"/>
            <w:tcBorders>
              <w:top w:val="single" w:sz="4" w:space="0" w:color="000000"/>
              <w:left w:val="single" w:sz="4" w:space="0" w:color="000000"/>
              <w:bottom w:val="single" w:sz="4" w:space="0" w:color="000000"/>
            </w:tcBorders>
            <w:shd w:val="clear" w:color="auto" w:fill="auto"/>
          </w:tcPr>
          <w:p w:rsidR="00313E43" w:rsidRPr="002C4CCD" w:rsidRDefault="00313E43" w:rsidP="00F6460C">
            <w:r w:rsidRPr="002C4CCD">
              <w:t xml:space="preserve">Раздел 2. </w:t>
            </w:r>
            <w:r w:rsidR="002C4CCD" w:rsidRPr="002C4CCD">
              <w:t>Понятие текстовой задачи</w:t>
            </w:r>
          </w:p>
        </w:tc>
        <w:tc>
          <w:tcPr>
            <w:tcW w:w="1118" w:type="dxa"/>
            <w:tcBorders>
              <w:top w:val="single" w:sz="4" w:space="0" w:color="000000"/>
              <w:left w:val="single" w:sz="4" w:space="0" w:color="000000"/>
              <w:bottom w:val="single" w:sz="4" w:space="0" w:color="000000"/>
            </w:tcBorders>
            <w:shd w:val="clear" w:color="auto" w:fill="auto"/>
          </w:tcPr>
          <w:p w:rsidR="00313E43" w:rsidRPr="002C4CCD" w:rsidRDefault="002C4CCD"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t>12</w:t>
            </w:r>
          </w:p>
        </w:tc>
        <w:tc>
          <w:tcPr>
            <w:tcW w:w="1213" w:type="dxa"/>
            <w:tcBorders>
              <w:top w:val="single" w:sz="4" w:space="0" w:color="000000"/>
              <w:left w:val="single" w:sz="4" w:space="0" w:color="000000"/>
              <w:bottom w:val="single" w:sz="4" w:space="0" w:color="000000"/>
            </w:tcBorders>
            <w:shd w:val="clear" w:color="auto" w:fill="auto"/>
          </w:tcPr>
          <w:p w:rsidR="00313E43" w:rsidRPr="002C4CCD" w:rsidRDefault="002C4CCD"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t>8</w:t>
            </w:r>
          </w:p>
        </w:tc>
        <w:tc>
          <w:tcPr>
            <w:tcW w:w="689" w:type="dxa"/>
            <w:tcBorders>
              <w:top w:val="single" w:sz="4" w:space="0" w:color="000000"/>
              <w:left w:val="single" w:sz="4" w:space="0" w:color="000000"/>
              <w:bottom w:val="single" w:sz="4" w:space="0" w:color="000000"/>
            </w:tcBorders>
            <w:shd w:val="clear" w:color="auto" w:fill="auto"/>
          </w:tcPr>
          <w:p w:rsidR="00313E43" w:rsidRPr="002C4CCD" w:rsidRDefault="00313E43"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313E43" w:rsidRPr="002C4CCD" w:rsidRDefault="002C4CCD"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t>4</w:t>
            </w:r>
          </w:p>
        </w:tc>
      </w:tr>
      <w:tr w:rsidR="00313E43" w:rsidRPr="009F4C53" w:rsidTr="0066193F">
        <w:tc>
          <w:tcPr>
            <w:tcW w:w="804" w:type="dxa"/>
            <w:tcBorders>
              <w:top w:val="single" w:sz="4" w:space="0" w:color="000000"/>
              <w:left w:val="single" w:sz="4" w:space="0" w:color="000000"/>
              <w:bottom w:val="single" w:sz="4" w:space="0" w:color="000000"/>
            </w:tcBorders>
            <w:shd w:val="clear" w:color="auto" w:fill="auto"/>
          </w:tcPr>
          <w:p w:rsidR="00313E43" w:rsidRPr="009F4C53" w:rsidRDefault="00536557"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rPr>
            </w:pPr>
            <w:r>
              <w:rPr>
                <w:b/>
              </w:rPr>
              <w:t>3</w:t>
            </w:r>
          </w:p>
        </w:tc>
        <w:tc>
          <w:tcPr>
            <w:tcW w:w="5057" w:type="dxa"/>
            <w:tcBorders>
              <w:top w:val="single" w:sz="4" w:space="0" w:color="000000"/>
              <w:left w:val="single" w:sz="4" w:space="0" w:color="000000"/>
              <w:bottom w:val="single" w:sz="4" w:space="0" w:color="000000"/>
            </w:tcBorders>
            <w:shd w:val="clear" w:color="auto" w:fill="auto"/>
          </w:tcPr>
          <w:p w:rsidR="00313E43" w:rsidRPr="002C4CCD" w:rsidRDefault="00313E43" w:rsidP="00F6460C">
            <w:pPr>
              <w:jc w:val="both"/>
            </w:pPr>
            <w:r w:rsidRPr="002C4CCD">
              <w:t xml:space="preserve">Раздел 3. </w:t>
            </w:r>
            <w:r w:rsidR="002C4CCD" w:rsidRPr="002C4CCD">
              <w:t>Величина и ее измерения</w:t>
            </w:r>
          </w:p>
        </w:tc>
        <w:tc>
          <w:tcPr>
            <w:tcW w:w="1118" w:type="dxa"/>
            <w:tcBorders>
              <w:top w:val="single" w:sz="4" w:space="0" w:color="000000"/>
              <w:left w:val="single" w:sz="4" w:space="0" w:color="000000"/>
              <w:bottom w:val="single" w:sz="4" w:space="0" w:color="000000"/>
            </w:tcBorders>
            <w:shd w:val="clear" w:color="auto" w:fill="auto"/>
          </w:tcPr>
          <w:p w:rsidR="00313E43" w:rsidRPr="002C4CCD" w:rsidRDefault="002C4CCD"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t>22</w:t>
            </w:r>
          </w:p>
        </w:tc>
        <w:tc>
          <w:tcPr>
            <w:tcW w:w="1213" w:type="dxa"/>
            <w:tcBorders>
              <w:top w:val="single" w:sz="4" w:space="0" w:color="000000"/>
              <w:left w:val="single" w:sz="4" w:space="0" w:color="000000"/>
              <w:bottom w:val="single" w:sz="4" w:space="0" w:color="000000"/>
            </w:tcBorders>
            <w:shd w:val="clear" w:color="auto" w:fill="auto"/>
          </w:tcPr>
          <w:p w:rsidR="00313E43" w:rsidRPr="002C4CCD" w:rsidRDefault="002C4CCD"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t>12</w:t>
            </w:r>
          </w:p>
        </w:tc>
        <w:tc>
          <w:tcPr>
            <w:tcW w:w="689" w:type="dxa"/>
            <w:tcBorders>
              <w:top w:val="single" w:sz="4" w:space="0" w:color="000000"/>
              <w:left w:val="single" w:sz="4" w:space="0" w:color="000000"/>
              <w:bottom w:val="single" w:sz="4" w:space="0" w:color="000000"/>
            </w:tcBorders>
            <w:shd w:val="clear" w:color="auto" w:fill="auto"/>
          </w:tcPr>
          <w:p w:rsidR="00313E43" w:rsidRPr="002C4CCD" w:rsidRDefault="002C4CCD"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t>2</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313E43" w:rsidRPr="002C4CCD" w:rsidRDefault="002C4CCD"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t>8</w:t>
            </w:r>
          </w:p>
        </w:tc>
      </w:tr>
      <w:tr w:rsidR="00313E43" w:rsidRPr="009F4C53" w:rsidTr="0066193F">
        <w:tc>
          <w:tcPr>
            <w:tcW w:w="804" w:type="dxa"/>
            <w:tcBorders>
              <w:top w:val="single" w:sz="4" w:space="0" w:color="000000"/>
              <w:left w:val="single" w:sz="4" w:space="0" w:color="000000"/>
              <w:bottom w:val="single" w:sz="4" w:space="0" w:color="000000"/>
            </w:tcBorders>
            <w:shd w:val="clear" w:color="auto" w:fill="auto"/>
          </w:tcPr>
          <w:p w:rsidR="00313E43" w:rsidRPr="009F4C53" w:rsidRDefault="00536557"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rPr>
            </w:pPr>
            <w:r>
              <w:rPr>
                <w:b/>
              </w:rPr>
              <w:t>4</w:t>
            </w:r>
          </w:p>
        </w:tc>
        <w:tc>
          <w:tcPr>
            <w:tcW w:w="5057" w:type="dxa"/>
            <w:tcBorders>
              <w:top w:val="single" w:sz="4" w:space="0" w:color="000000"/>
              <w:left w:val="single" w:sz="4" w:space="0" w:color="000000"/>
              <w:bottom w:val="single" w:sz="4" w:space="0" w:color="000000"/>
            </w:tcBorders>
            <w:shd w:val="clear" w:color="auto" w:fill="auto"/>
          </w:tcPr>
          <w:p w:rsidR="00313E43" w:rsidRPr="002C4CCD" w:rsidRDefault="00313E43" w:rsidP="00F6460C">
            <w:pPr>
              <w:jc w:val="both"/>
            </w:pPr>
            <w:r w:rsidRPr="002C4CCD">
              <w:t xml:space="preserve">Раздел 4. </w:t>
            </w:r>
            <w:r w:rsidR="002C4CCD" w:rsidRPr="002C4CCD">
              <w:t>Основные понятия геометрии</w:t>
            </w:r>
          </w:p>
        </w:tc>
        <w:tc>
          <w:tcPr>
            <w:tcW w:w="1118" w:type="dxa"/>
            <w:tcBorders>
              <w:top w:val="single" w:sz="4" w:space="0" w:color="000000"/>
              <w:left w:val="single" w:sz="4" w:space="0" w:color="000000"/>
              <w:bottom w:val="single" w:sz="4" w:space="0" w:color="000000"/>
            </w:tcBorders>
            <w:shd w:val="clear" w:color="auto" w:fill="auto"/>
          </w:tcPr>
          <w:p w:rsidR="00313E43" w:rsidRPr="002C4CCD" w:rsidRDefault="002C4CCD"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t>2</w:t>
            </w:r>
            <w:r w:rsidR="007F2822">
              <w:t>7</w:t>
            </w:r>
          </w:p>
        </w:tc>
        <w:tc>
          <w:tcPr>
            <w:tcW w:w="1213" w:type="dxa"/>
            <w:tcBorders>
              <w:top w:val="single" w:sz="4" w:space="0" w:color="000000"/>
              <w:left w:val="single" w:sz="4" w:space="0" w:color="000000"/>
              <w:bottom w:val="single" w:sz="4" w:space="0" w:color="000000"/>
            </w:tcBorders>
            <w:shd w:val="clear" w:color="auto" w:fill="auto"/>
          </w:tcPr>
          <w:p w:rsidR="00313E43" w:rsidRPr="002C4CCD" w:rsidRDefault="002C4CCD"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t>1</w:t>
            </w:r>
            <w:r w:rsidR="00024A4D">
              <w:t>7</w:t>
            </w:r>
          </w:p>
        </w:tc>
        <w:tc>
          <w:tcPr>
            <w:tcW w:w="689" w:type="dxa"/>
            <w:tcBorders>
              <w:top w:val="single" w:sz="4" w:space="0" w:color="000000"/>
              <w:left w:val="single" w:sz="4" w:space="0" w:color="000000"/>
              <w:bottom w:val="single" w:sz="4" w:space="0" w:color="000000"/>
            </w:tcBorders>
            <w:shd w:val="clear" w:color="auto" w:fill="auto"/>
          </w:tcPr>
          <w:p w:rsidR="00313E43" w:rsidRPr="002C4CCD" w:rsidRDefault="002C4CCD"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t>2</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313E43" w:rsidRPr="002C4CCD" w:rsidRDefault="002C4CCD"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t>8</w:t>
            </w:r>
          </w:p>
        </w:tc>
      </w:tr>
      <w:tr w:rsidR="00313E43" w:rsidRPr="009F4C53" w:rsidTr="0066193F">
        <w:tc>
          <w:tcPr>
            <w:tcW w:w="804" w:type="dxa"/>
            <w:tcBorders>
              <w:top w:val="single" w:sz="4" w:space="0" w:color="000000"/>
              <w:left w:val="single" w:sz="4" w:space="0" w:color="000000"/>
              <w:bottom w:val="single" w:sz="4" w:space="0" w:color="000000"/>
            </w:tcBorders>
            <w:shd w:val="clear" w:color="auto" w:fill="auto"/>
          </w:tcPr>
          <w:p w:rsidR="00313E43" w:rsidRPr="009F4C53" w:rsidRDefault="00536557"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rPr>
            </w:pPr>
            <w:r>
              <w:rPr>
                <w:b/>
              </w:rPr>
              <w:t>5</w:t>
            </w:r>
          </w:p>
        </w:tc>
        <w:tc>
          <w:tcPr>
            <w:tcW w:w="5057" w:type="dxa"/>
            <w:tcBorders>
              <w:top w:val="single" w:sz="4" w:space="0" w:color="000000"/>
              <w:left w:val="single" w:sz="4" w:space="0" w:color="000000"/>
              <w:bottom w:val="single" w:sz="4" w:space="0" w:color="000000"/>
            </w:tcBorders>
            <w:shd w:val="clear" w:color="auto" w:fill="auto"/>
          </w:tcPr>
          <w:p w:rsidR="00313E43" w:rsidRPr="002C4CCD" w:rsidRDefault="00313E43" w:rsidP="00F6460C">
            <w:r w:rsidRPr="002C4CCD">
              <w:t xml:space="preserve">Раздел 5. </w:t>
            </w:r>
            <w:r w:rsidR="002C4CCD" w:rsidRPr="002C4CCD">
              <w:t>Математическая статистика</w:t>
            </w:r>
          </w:p>
        </w:tc>
        <w:tc>
          <w:tcPr>
            <w:tcW w:w="1118" w:type="dxa"/>
            <w:tcBorders>
              <w:top w:val="single" w:sz="4" w:space="0" w:color="000000"/>
              <w:left w:val="single" w:sz="4" w:space="0" w:color="000000"/>
              <w:bottom w:val="single" w:sz="4" w:space="0" w:color="000000"/>
            </w:tcBorders>
            <w:shd w:val="clear" w:color="auto" w:fill="auto"/>
          </w:tcPr>
          <w:p w:rsidR="00313E43" w:rsidRPr="002C4CCD" w:rsidRDefault="002C4CCD"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t>26</w:t>
            </w:r>
          </w:p>
        </w:tc>
        <w:tc>
          <w:tcPr>
            <w:tcW w:w="1213" w:type="dxa"/>
            <w:tcBorders>
              <w:top w:val="single" w:sz="4" w:space="0" w:color="000000"/>
              <w:left w:val="single" w:sz="4" w:space="0" w:color="000000"/>
              <w:bottom w:val="single" w:sz="4" w:space="0" w:color="000000"/>
            </w:tcBorders>
            <w:shd w:val="clear" w:color="auto" w:fill="auto"/>
          </w:tcPr>
          <w:p w:rsidR="00313E43" w:rsidRPr="002C4CCD" w:rsidRDefault="002C4CCD"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t>15</w:t>
            </w:r>
          </w:p>
        </w:tc>
        <w:tc>
          <w:tcPr>
            <w:tcW w:w="689" w:type="dxa"/>
            <w:tcBorders>
              <w:top w:val="single" w:sz="4" w:space="0" w:color="000000"/>
              <w:left w:val="single" w:sz="4" w:space="0" w:color="000000"/>
              <w:bottom w:val="single" w:sz="4" w:space="0" w:color="000000"/>
            </w:tcBorders>
            <w:shd w:val="clear" w:color="auto" w:fill="auto"/>
          </w:tcPr>
          <w:p w:rsidR="00313E43" w:rsidRPr="002C4CCD" w:rsidRDefault="002C4CCD"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t>2</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313E43" w:rsidRPr="002C4CCD" w:rsidRDefault="002C4CCD"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pPr>
            <w:r>
              <w:t>9</w:t>
            </w:r>
          </w:p>
        </w:tc>
      </w:tr>
      <w:tr w:rsidR="007F2822" w:rsidRPr="009F4C53" w:rsidTr="0066193F">
        <w:tc>
          <w:tcPr>
            <w:tcW w:w="804" w:type="dxa"/>
            <w:tcBorders>
              <w:top w:val="single" w:sz="4" w:space="0" w:color="000000"/>
              <w:left w:val="single" w:sz="4" w:space="0" w:color="000000"/>
              <w:bottom w:val="single" w:sz="4" w:space="0" w:color="000000"/>
            </w:tcBorders>
            <w:shd w:val="clear" w:color="auto" w:fill="auto"/>
          </w:tcPr>
          <w:p w:rsidR="007F2822" w:rsidRPr="009F4C53" w:rsidRDefault="00536557"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rPr>
            </w:pPr>
            <w:r>
              <w:rPr>
                <w:b/>
              </w:rPr>
              <w:t>6</w:t>
            </w:r>
          </w:p>
        </w:tc>
        <w:tc>
          <w:tcPr>
            <w:tcW w:w="5057" w:type="dxa"/>
            <w:tcBorders>
              <w:top w:val="single" w:sz="4" w:space="0" w:color="000000"/>
              <w:left w:val="single" w:sz="4" w:space="0" w:color="000000"/>
              <w:bottom w:val="single" w:sz="4" w:space="0" w:color="000000"/>
            </w:tcBorders>
            <w:shd w:val="clear" w:color="auto" w:fill="auto"/>
          </w:tcPr>
          <w:p w:rsidR="007F2822" w:rsidRPr="009F4C53" w:rsidRDefault="007F2822"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rPr>
            </w:pPr>
            <w:r>
              <w:rPr>
                <w:lang w:eastAsia="en-US"/>
              </w:rPr>
              <w:t>Промежуточная аттестация (контрольная работа)</w:t>
            </w:r>
          </w:p>
        </w:tc>
        <w:tc>
          <w:tcPr>
            <w:tcW w:w="1118" w:type="dxa"/>
            <w:tcBorders>
              <w:top w:val="single" w:sz="4" w:space="0" w:color="000000"/>
              <w:left w:val="single" w:sz="4" w:space="0" w:color="000000"/>
              <w:bottom w:val="single" w:sz="4" w:space="0" w:color="000000"/>
            </w:tcBorders>
            <w:shd w:val="clear" w:color="auto" w:fill="auto"/>
          </w:tcPr>
          <w:p w:rsidR="007F2822" w:rsidRDefault="007F2822"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1</w:t>
            </w:r>
          </w:p>
        </w:tc>
        <w:tc>
          <w:tcPr>
            <w:tcW w:w="1213" w:type="dxa"/>
            <w:tcBorders>
              <w:top w:val="single" w:sz="4" w:space="0" w:color="000000"/>
              <w:left w:val="single" w:sz="4" w:space="0" w:color="000000"/>
              <w:bottom w:val="single" w:sz="4" w:space="0" w:color="000000"/>
            </w:tcBorders>
            <w:shd w:val="clear" w:color="auto" w:fill="auto"/>
          </w:tcPr>
          <w:p w:rsidR="007F2822" w:rsidRDefault="007F2822"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1</w:t>
            </w:r>
          </w:p>
        </w:tc>
        <w:tc>
          <w:tcPr>
            <w:tcW w:w="689" w:type="dxa"/>
            <w:tcBorders>
              <w:top w:val="single" w:sz="4" w:space="0" w:color="000000"/>
              <w:left w:val="single" w:sz="4" w:space="0" w:color="000000"/>
              <w:bottom w:val="single" w:sz="4" w:space="0" w:color="000000"/>
            </w:tcBorders>
            <w:shd w:val="clear" w:color="auto" w:fill="auto"/>
          </w:tcPr>
          <w:p w:rsidR="007F2822" w:rsidRDefault="007F2822"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7F2822" w:rsidRPr="002C4CCD" w:rsidRDefault="007F2822"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p>
        </w:tc>
      </w:tr>
      <w:tr w:rsidR="00313E43" w:rsidRPr="009F4C53" w:rsidTr="0066193F">
        <w:tc>
          <w:tcPr>
            <w:tcW w:w="804" w:type="dxa"/>
            <w:tcBorders>
              <w:top w:val="single" w:sz="4" w:space="0" w:color="000000"/>
              <w:left w:val="single" w:sz="4" w:space="0" w:color="000000"/>
              <w:bottom w:val="single" w:sz="4" w:space="0" w:color="000000"/>
            </w:tcBorders>
            <w:shd w:val="clear" w:color="auto" w:fill="auto"/>
          </w:tcPr>
          <w:p w:rsidR="00313E43" w:rsidRPr="009F4C53" w:rsidRDefault="00313E43"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b/>
              </w:rPr>
            </w:pPr>
          </w:p>
        </w:tc>
        <w:tc>
          <w:tcPr>
            <w:tcW w:w="5057" w:type="dxa"/>
            <w:tcBorders>
              <w:top w:val="single" w:sz="4" w:space="0" w:color="000000"/>
              <w:left w:val="single" w:sz="4" w:space="0" w:color="000000"/>
              <w:bottom w:val="single" w:sz="4" w:space="0" w:color="000000"/>
            </w:tcBorders>
            <w:shd w:val="clear" w:color="auto" w:fill="auto"/>
          </w:tcPr>
          <w:p w:rsidR="00313E43" w:rsidRPr="009F4C53" w:rsidRDefault="00313E43"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r w:rsidRPr="009F4C53">
              <w:rPr>
                <w:b/>
              </w:rPr>
              <w:t>ИТОГО за курс обучения</w:t>
            </w:r>
          </w:p>
        </w:tc>
        <w:tc>
          <w:tcPr>
            <w:tcW w:w="1118" w:type="dxa"/>
            <w:tcBorders>
              <w:top w:val="single" w:sz="4" w:space="0" w:color="000000"/>
              <w:left w:val="single" w:sz="4" w:space="0" w:color="000000"/>
              <w:bottom w:val="single" w:sz="4" w:space="0" w:color="000000"/>
            </w:tcBorders>
            <w:shd w:val="clear" w:color="auto" w:fill="auto"/>
          </w:tcPr>
          <w:p w:rsidR="00313E43" w:rsidRPr="009F4C53" w:rsidRDefault="002C4CCD"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111</w:t>
            </w:r>
          </w:p>
        </w:tc>
        <w:tc>
          <w:tcPr>
            <w:tcW w:w="1213" w:type="dxa"/>
            <w:tcBorders>
              <w:top w:val="single" w:sz="4" w:space="0" w:color="000000"/>
              <w:left w:val="single" w:sz="4" w:space="0" w:color="000000"/>
              <w:bottom w:val="single" w:sz="4" w:space="0" w:color="000000"/>
            </w:tcBorders>
            <w:shd w:val="clear" w:color="auto" w:fill="auto"/>
          </w:tcPr>
          <w:p w:rsidR="00313E43" w:rsidRPr="009F4C53" w:rsidRDefault="002C4CCD"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6</w:t>
            </w:r>
            <w:r w:rsidR="007F2822">
              <w:rPr>
                <w:b/>
              </w:rPr>
              <w:t>7</w:t>
            </w:r>
          </w:p>
        </w:tc>
        <w:tc>
          <w:tcPr>
            <w:tcW w:w="689" w:type="dxa"/>
            <w:tcBorders>
              <w:top w:val="single" w:sz="4" w:space="0" w:color="000000"/>
              <w:left w:val="single" w:sz="4" w:space="0" w:color="000000"/>
              <w:bottom w:val="single" w:sz="4" w:space="0" w:color="000000"/>
            </w:tcBorders>
            <w:shd w:val="clear" w:color="auto" w:fill="auto"/>
          </w:tcPr>
          <w:p w:rsidR="00313E43" w:rsidRPr="009F4C53" w:rsidRDefault="002C4CCD"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Pr>
                <w:b/>
              </w:rPr>
              <w:t>7</w:t>
            </w:r>
          </w:p>
        </w:tc>
        <w:tc>
          <w:tcPr>
            <w:tcW w:w="720" w:type="dxa"/>
            <w:tcBorders>
              <w:top w:val="single" w:sz="4" w:space="0" w:color="000000"/>
              <w:left w:val="single" w:sz="4" w:space="0" w:color="000000"/>
              <w:bottom w:val="single" w:sz="4" w:space="0" w:color="000000"/>
              <w:right w:val="single" w:sz="4" w:space="0" w:color="000000"/>
            </w:tcBorders>
            <w:shd w:val="clear" w:color="auto" w:fill="auto"/>
          </w:tcPr>
          <w:p w:rsidR="00313E43" w:rsidRPr="002C4CCD" w:rsidRDefault="002C4CCD"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rPr>
            </w:pPr>
            <w:r w:rsidRPr="002C4CCD">
              <w:rPr>
                <w:b/>
              </w:rPr>
              <w:t>37</w:t>
            </w:r>
          </w:p>
        </w:tc>
      </w:tr>
    </w:tbl>
    <w:p w:rsidR="00313E43" w:rsidRPr="009F4C53" w:rsidRDefault="00313E43"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313E43" w:rsidRPr="009F4C53" w:rsidRDefault="00313E43"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313E43" w:rsidRPr="009F4C53" w:rsidRDefault="00313E43"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313E43" w:rsidRPr="009F4C53" w:rsidRDefault="00313E43"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313E43" w:rsidRPr="009F4C53" w:rsidRDefault="00313E43"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313E43" w:rsidRPr="009F4C53" w:rsidRDefault="00313E43"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313E43" w:rsidRPr="009F4C53" w:rsidRDefault="00313E43"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313E43" w:rsidRPr="009F4C53" w:rsidRDefault="00313E43"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313E43" w:rsidRPr="009F4C53" w:rsidRDefault="00313E43"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313E43" w:rsidRPr="009F4C53" w:rsidRDefault="00313E43"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313E43" w:rsidRPr="009F4C53" w:rsidRDefault="00313E43"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313E43" w:rsidRPr="009F4C53" w:rsidRDefault="00313E43"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313E43" w:rsidRPr="009F4C53" w:rsidRDefault="00313E43"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313E43" w:rsidRPr="009F4C53" w:rsidRDefault="00313E43"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313E43" w:rsidRPr="009F4C53" w:rsidRDefault="00313E43"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313E43" w:rsidRPr="009F4C53" w:rsidRDefault="00313E43" w:rsidP="00F6460C">
      <w:pPr>
        <w:sectPr w:rsidR="00313E43" w:rsidRPr="009F4C53" w:rsidSect="00694CA7">
          <w:footerReference w:type="default" r:id="rId8"/>
          <w:pgSz w:w="11906" w:h="16838"/>
          <w:pgMar w:top="1134" w:right="1134" w:bottom="1134" w:left="1134" w:header="720" w:footer="1134" w:gutter="0"/>
          <w:cols w:space="720"/>
          <w:titlePg/>
          <w:docGrid w:linePitch="360"/>
        </w:sectPr>
      </w:pPr>
    </w:p>
    <w:p w:rsidR="00313E43" w:rsidRPr="00F578EE" w:rsidRDefault="003A1545" w:rsidP="00F6460C">
      <w:pPr>
        <w:pStyle w:val="1"/>
        <w:numPr>
          <w:ilvl w:val="0"/>
          <w:numId w:val="0"/>
        </w:numPr>
        <w:jc w:val="center"/>
        <w:rPr>
          <w:sz w:val="28"/>
          <w:szCs w:val="28"/>
        </w:rPr>
      </w:pPr>
      <w:bookmarkStart w:id="2" w:name="_Toc478725080"/>
      <w:r>
        <w:rPr>
          <w:sz w:val="28"/>
          <w:szCs w:val="28"/>
        </w:rPr>
        <w:lastRenderedPageBreak/>
        <w:t xml:space="preserve">2. </w:t>
      </w:r>
      <w:r w:rsidR="00F578EE" w:rsidRPr="00F578EE">
        <w:rPr>
          <w:sz w:val="28"/>
          <w:szCs w:val="28"/>
        </w:rPr>
        <w:t>СОДЕРЖАНИЕ УЧЕБНОЙ ДИСЦИПЛИНЫ</w:t>
      </w:r>
      <w:bookmarkEnd w:id="2"/>
    </w:p>
    <w:p w:rsidR="003A1545" w:rsidRDefault="003A1545"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313E43" w:rsidRDefault="00F578EE"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sz w:val="28"/>
          <w:szCs w:val="28"/>
        </w:rPr>
      </w:pPr>
      <w:r w:rsidRPr="00F578EE">
        <w:rPr>
          <w:b/>
          <w:sz w:val="28"/>
          <w:szCs w:val="28"/>
        </w:rPr>
        <w:t>Раздел 1.</w:t>
      </w:r>
      <w:r w:rsidR="00A91615">
        <w:rPr>
          <w:b/>
          <w:sz w:val="28"/>
          <w:szCs w:val="28"/>
        </w:rPr>
        <w:t xml:space="preserve"> </w:t>
      </w:r>
      <w:r w:rsidRPr="00F578EE">
        <w:rPr>
          <w:b/>
          <w:sz w:val="28"/>
          <w:szCs w:val="28"/>
        </w:rPr>
        <w:t>Множества и системы счисления</w:t>
      </w:r>
    </w:p>
    <w:p w:rsidR="00F578EE" w:rsidRPr="00F578EE" w:rsidRDefault="00F578EE"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D2E90">
        <w:rPr>
          <w:b/>
          <w:bCs/>
        </w:rPr>
        <w:t>Тема 1.1.</w:t>
      </w:r>
      <w:r>
        <w:t xml:space="preserve"> </w:t>
      </w:r>
      <w:r w:rsidRPr="00FD2E90">
        <w:t>Множества и операции над ними.</w:t>
      </w:r>
    </w:p>
    <w:p w:rsidR="00F578EE" w:rsidRDefault="00F578EE"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578EE">
        <w:t>Понятие множества и элемента множества. Способы задания множеств. Отношения между множествами. Операции над множествами: пересечение, объединение, вычитание, дополнение множества. Декартово произведение множеств. Свойства операций над множествами.</w:t>
      </w:r>
      <w:r>
        <w:t xml:space="preserve"> </w:t>
      </w:r>
      <w:r w:rsidRPr="00F578EE">
        <w:t>Изучение способов задания множеств, отношений между множествами. Выполнение операций над множествами. Решение задач, связанных с операциями над конечными множествами.</w:t>
      </w:r>
    </w:p>
    <w:p w:rsidR="00F578EE" w:rsidRPr="00F578EE" w:rsidRDefault="00F578EE"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rPr>
      </w:pPr>
      <w:r w:rsidRPr="00FD2E90">
        <w:rPr>
          <w:b/>
          <w:bCs/>
        </w:rPr>
        <w:t>Тема 1.2.</w:t>
      </w:r>
      <w:r>
        <w:rPr>
          <w:b/>
          <w:bCs/>
        </w:rPr>
        <w:t xml:space="preserve"> </w:t>
      </w:r>
      <w:r w:rsidRPr="00FD2E90">
        <w:rPr>
          <w:bCs/>
        </w:rPr>
        <w:t>Системы счисления</w:t>
      </w:r>
    </w:p>
    <w:p w:rsidR="00137ECD" w:rsidRDefault="00F578EE"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578EE">
        <w:t>Понятие системы счисления</w:t>
      </w:r>
      <w:r w:rsidR="00E73F6B">
        <w:t xml:space="preserve">. </w:t>
      </w:r>
      <w:r w:rsidR="00137ECD">
        <w:t xml:space="preserve">История происхождения различных систем. </w:t>
      </w:r>
      <w:r w:rsidR="00137ECD" w:rsidRPr="0049590A">
        <w:rPr>
          <w:bCs/>
        </w:rPr>
        <w:t>Позиционные и непозиционные системы счисления. Запись числа в позиционной системе счисления.</w:t>
      </w:r>
    </w:p>
    <w:p w:rsidR="00F578EE" w:rsidRPr="00F578EE" w:rsidRDefault="00F578EE"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578EE">
        <w:t>Двоичная система счисления</w:t>
      </w:r>
    </w:p>
    <w:p w:rsidR="00F578EE" w:rsidRPr="00F578EE" w:rsidRDefault="00F578EE"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578EE">
        <w:t>Десятичная система счисления</w:t>
      </w:r>
    </w:p>
    <w:p w:rsidR="00F578EE" w:rsidRDefault="00F578EE"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578EE">
        <w:t>Различные позиционные системы счисления</w:t>
      </w:r>
    </w:p>
    <w:p w:rsidR="00F578EE" w:rsidRDefault="00F578EE"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F578EE" w:rsidRPr="00E73F6B" w:rsidRDefault="00E73F6B"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Pr>
          <w:b/>
          <w:sz w:val="28"/>
          <w:szCs w:val="28"/>
        </w:rPr>
        <w:t xml:space="preserve">Раздел 2. </w:t>
      </w:r>
      <w:r w:rsidR="00F578EE" w:rsidRPr="00E73F6B">
        <w:rPr>
          <w:b/>
          <w:sz w:val="28"/>
          <w:szCs w:val="28"/>
        </w:rPr>
        <w:t>Понятие текстовой задачи</w:t>
      </w:r>
    </w:p>
    <w:p w:rsidR="00F578EE" w:rsidRPr="00F578EE" w:rsidRDefault="00F578EE"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rPr>
      </w:pPr>
      <w:r w:rsidRPr="00FD2E90">
        <w:rPr>
          <w:b/>
          <w:bCs/>
        </w:rPr>
        <w:t>Тема 2.1.</w:t>
      </w:r>
      <w:r>
        <w:rPr>
          <w:b/>
          <w:bCs/>
        </w:rPr>
        <w:t xml:space="preserve"> </w:t>
      </w:r>
      <w:r w:rsidRPr="00FD2E90">
        <w:t>Понятие текстовой задачи и процесса её решения</w:t>
      </w:r>
    </w:p>
    <w:p w:rsidR="00F578EE" w:rsidRDefault="00F578EE"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578EE">
        <w:t>Структура текстовой задачи. Методы и способы решения текстовых задач. Этапы решения задачи и приёмы их выполнения. Задачи на проценты.</w:t>
      </w:r>
      <w:r>
        <w:t xml:space="preserve"> </w:t>
      </w:r>
      <w:r w:rsidRPr="00F578EE">
        <w:t>Задачи с пропорциональными величинами.</w:t>
      </w:r>
      <w:r>
        <w:t xml:space="preserve"> </w:t>
      </w:r>
      <w:r w:rsidRPr="00F578EE">
        <w:t>Задачи на движение.</w:t>
      </w:r>
    </w:p>
    <w:p w:rsidR="00F578EE" w:rsidRDefault="00F578EE"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F578EE">
        <w:t>Изучение методов и способов решения задач, основных этапов её решения. Составление различных моделей в процессе решения задач, выбор и обоснование оптимальной модели при решении задачи. Решение задач различных типов.</w:t>
      </w:r>
    </w:p>
    <w:p w:rsidR="00F578EE" w:rsidRDefault="00F578EE"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F578EE" w:rsidRPr="00E73F6B" w:rsidRDefault="00E73F6B"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Pr>
          <w:b/>
          <w:sz w:val="28"/>
          <w:szCs w:val="28"/>
        </w:rPr>
        <w:t xml:space="preserve">Раздел 3. </w:t>
      </w:r>
      <w:r w:rsidR="00F578EE" w:rsidRPr="00E73F6B">
        <w:rPr>
          <w:b/>
          <w:sz w:val="28"/>
          <w:szCs w:val="28"/>
        </w:rPr>
        <w:t>Величина и её измерения</w:t>
      </w:r>
    </w:p>
    <w:p w:rsidR="00F578EE" w:rsidRPr="00F578EE" w:rsidRDefault="00F578EE"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rPr>
      </w:pPr>
      <w:r w:rsidRPr="00FD2E90">
        <w:rPr>
          <w:b/>
          <w:bCs/>
        </w:rPr>
        <w:t>Тема 3.1.</w:t>
      </w:r>
      <w:r>
        <w:rPr>
          <w:b/>
          <w:bCs/>
        </w:rPr>
        <w:t xml:space="preserve"> </w:t>
      </w:r>
      <w:r w:rsidRPr="00FD2E90">
        <w:t>Величина и её измерения</w:t>
      </w:r>
    </w:p>
    <w:p w:rsidR="00E73F6B" w:rsidRDefault="00E73F6B" w:rsidP="00F6460C">
      <w:pPr>
        <w:ind w:firstLine="709"/>
        <w:jc w:val="both"/>
      </w:pPr>
      <w:r w:rsidRPr="00E73F6B">
        <w:t>Понятие величины. Понятие измерения величины. Из истории развития системы единиц величин. Международная система единиц.</w:t>
      </w:r>
      <w:r>
        <w:t xml:space="preserve"> </w:t>
      </w:r>
      <w:r w:rsidRPr="00E73F6B">
        <w:t>Длина отрезка и её измерение Понятие площади фигуры и её измерение. Масса тела и её измерение.</w:t>
      </w:r>
      <w:r>
        <w:t xml:space="preserve"> </w:t>
      </w:r>
      <w:r w:rsidRPr="00E73F6B">
        <w:t>Промежутки времени и их измерение.</w:t>
      </w:r>
    </w:p>
    <w:p w:rsidR="00E73F6B" w:rsidRDefault="00E73F6B"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F578EE" w:rsidRPr="00E73F6B" w:rsidRDefault="00E73F6B"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Pr>
          <w:b/>
          <w:sz w:val="28"/>
          <w:szCs w:val="28"/>
        </w:rPr>
        <w:t xml:space="preserve">Раздел 4. </w:t>
      </w:r>
      <w:r w:rsidR="00F578EE" w:rsidRPr="00E73F6B">
        <w:rPr>
          <w:b/>
          <w:sz w:val="28"/>
          <w:szCs w:val="28"/>
        </w:rPr>
        <w:t>Основные понятия геометрии</w:t>
      </w:r>
    </w:p>
    <w:p w:rsidR="00F578EE" w:rsidRPr="00F578EE" w:rsidRDefault="00F578EE"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rPr>
      </w:pPr>
      <w:r w:rsidRPr="00FD2E90">
        <w:rPr>
          <w:b/>
          <w:bCs/>
        </w:rPr>
        <w:t>Тема 4.1.</w:t>
      </w:r>
      <w:r>
        <w:rPr>
          <w:b/>
          <w:bCs/>
        </w:rPr>
        <w:t xml:space="preserve"> </w:t>
      </w:r>
      <w:r w:rsidRPr="00FD2E90">
        <w:t>Основные понятия геометрии</w:t>
      </w:r>
    </w:p>
    <w:p w:rsidR="00E73F6B" w:rsidRDefault="00E73F6B"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73F6B">
        <w:t xml:space="preserve">Возникновение геометрии. </w:t>
      </w:r>
      <w:r>
        <w:t xml:space="preserve">Основные понятия планиметрии. </w:t>
      </w:r>
      <w:r w:rsidRPr="00E73F6B">
        <w:t>Свойства геометрических фигур на плоскости.</w:t>
      </w:r>
    </w:p>
    <w:p w:rsidR="00F578EE" w:rsidRDefault="00E73F6B"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 xml:space="preserve">Основные понятия стереометрии. </w:t>
      </w:r>
      <w:r w:rsidRPr="00E73F6B">
        <w:t>Свойства геометрических фигур в пространстве.</w:t>
      </w:r>
    </w:p>
    <w:p w:rsidR="00E73F6B" w:rsidRDefault="00E73F6B"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rsidRPr="00E73F6B">
        <w:t>Выполнение элементарных задач на построение, изображение пространственных фигур на плоскости.</w:t>
      </w:r>
    </w:p>
    <w:p w:rsidR="00E73F6B" w:rsidRDefault="00E73F6B"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rsidR="00E73F6B" w:rsidRPr="00E73F6B" w:rsidRDefault="00E73F6B"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sz w:val="28"/>
          <w:szCs w:val="28"/>
        </w:rPr>
      </w:pPr>
      <w:r>
        <w:rPr>
          <w:b/>
          <w:sz w:val="28"/>
          <w:szCs w:val="28"/>
        </w:rPr>
        <w:t xml:space="preserve">Раздел 5. </w:t>
      </w:r>
      <w:r w:rsidRPr="00E73F6B">
        <w:rPr>
          <w:b/>
          <w:sz w:val="28"/>
          <w:szCs w:val="28"/>
        </w:rPr>
        <w:t>Математическая статистика</w:t>
      </w:r>
    </w:p>
    <w:p w:rsidR="00E73F6B" w:rsidRPr="00E73F6B" w:rsidRDefault="00E73F6B"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b/>
          <w:bCs/>
        </w:rPr>
      </w:pPr>
      <w:r w:rsidRPr="00FD2E90">
        <w:rPr>
          <w:b/>
          <w:bCs/>
        </w:rPr>
        <w:t>Тема 5.1.</w:t>
      </w:r>
      <w:r w:rsidRPr="00FD2E90">
        <w:t xml:space="preserve"> Методы математической статистики</w:t>
      </w:r>
    </w:p>
    <w:p w:rsidR="00E73F6B" w:rsidRDefault="00E73F6B"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Дискретная случайная величина и закон ее распределения.</w:t>
      </w:r>
    </w:p>
    <w:p w:rsidR="00E73F6B" w:rsidRDefault="00E73F6B"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r>
        <w:t>Простейшие понятия математической статистики.</w:t>
      </w:r>
      <w:r w:rsidR="00137ECD" w:rsidRPr="00137ECD">
        <w:rPr>
          <w:bCs/>
        </w:rPr>
        <w:t xml:space="preserve"> </w:t>
      </w:r>
      <w:r w:rsidR="00137ECD" w:rsidRPr="0049590A">
        <w:rPr>
          <w:bCs/>
        </w:rPr>
        <w:t>Статистическая обработка информации и результатов исследования</w:t>
      </w:r>
    </w:p>
    <w:p w:rsidR="00E73F6B" w:rsidRPr="00F578EE" w:rsidRDefault="00E73F6B"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313E43" w:rsidRPr="009F4C53" w:rsidRDefault="00313E43"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313E43" w:rsidRDefault="0081300E" w:rsidP="00F6460C">
      <w:pPr>
        <w:pStyle w:val="1"/>
        <w:numPr>
          <w:ilvl w:val="0"/>
          <w:numId w:val="0"/>
        </w:numPr>
        <w:jc w:val="center"/>
        <w:rPr>
          <w:sz w:val="28"/>
          <w:szCs w:val="28"/>
        </w:rPr>
      </w:pPr>
      <w:r>
        <w:rPr>
          <w:sz w:val="28"/>
          <w:szCs w:val="28"/>
        </w:rPr>
        <w:br w:type="page"/>
      </w:r>
      <w:bookmarkStart w:id="3" w:name="_Toc478725081"/>
      <w:r w:rsidR="003A1545">
        <w:rPr>
          <w:sz w:val="28"/>
          <w:szCs w:val="28"/>
        </w:rPr>
        <w:lastRenderedPageBreak/>
        <w:t xml:space="preserve">3. </w:t>
      </w:r>
      <w:r w:rsidRPr="0081300E">
        <w:rPr>
          <w:sz w:val="28"/>
          <w:szCs w:val="28"/>
        </w:rPr>
        <w:t>МЕТОДИЧЕСКИЕ УКАЗАНИЯ ПО ВЫПОЛНЕНИЮ САМОСТОЯТЕЛЬНОЙ РАБОТЫ</w:t>
      </w:r>
      <w:bookmarkEnd w:id="3"/>
    </w:p>
    <w:p w:rsidR="0081300E" w:rsidRDefault="0081300E" w:rsidP="00F6460C"/>
    <w:p w:rsidR="0081300E" w:rsidRDefault="00ED26C8" w:rsidP="00F6460C">
      <w:pPr>
        <w:pStyle w:val="2"/>
        <w:spacing w:before="0" w:after="0"/>
        <w:jc w:val="center"/>
      </w:pPr>
      <w:bookmarkStart w:id="4" w:name="_Toc478725082"/>
      <w:r>
        <w:t xml:space="preserve">3.1. </w:t>
      </w:r>
      <w:r w:rsidR="0081300E">
        <w:t>Указания по выполнению самостоятельной работы</w:t>
      </w:r>
      <w:bookmarkEnd w:id="4"/>
    </w:p>
    <w:p w:rsidR="00DA4B38" w:rsidRDefault="00DA4B38" w:rsidP="00F6460C">
      <w:pPr>
        <w:jc w:val="center"/>
        <w:rPr>
          <w:b/>
          <w:sz w:val="28"/>
          <w:szCs w:val="28"/>
        </w:rPr>
      </w:pPr>
    </w:p>
    <w:p w:rsidR="00DA4B38" w:rsidRPr="00DA4B38" w:rsidRDefault="00DA4B38" w:rsidP="00F6460C">
      <w:pPr>
        <w:jc w:val="center"/>
        <w:rPr>
          <w:b/>
          <w:sz w:val="28"/>
          <w:szCs w:val="28"/>
        </w:rPr>
      </w:pPr>
      <w:r w:rsidRPr="00DA4B38">
        <w:rPr>
          <w:b/>
          <w:sz w:val="28"/>
          <w:szCs w:val="28"/>
        </w:rPr>
        <w:t>Перечень</w:t>
      </w:r>
      <w:r w:rsidR="00A91615">
        <w:rPr>
          <w:b/>
          <w:sz w:val="28"/>
          <w:szCs w:val="28"/>
        </w:rPr>
        <w:t xml:space="preserve"> </w:t>
      </w:r>
      <w:r w:rsidRPr="00DA4B38">
        <w:rPr>
          <w:b/>
          <w:sz w:val="28"/>
          <w:szCs w:val="28"/>
        </w:rPr>
        <w:t>видов самостоятельной работы представлен в таблице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53"/>
        <w:gridCol w:w="916"/>
        <w:gridCol w:w="6639"/>
        <w:gridCol w:w="1646"/>
      </w:tblGrid>
      <w:tr w:rsidR="00567056" w:rsidTr="00A9542B">
        <w:tc>
          <w:tcPr>
            <w:tcW w:w="675" w:type="dxa"/>
          </w:tcPr>
          <w:p w:rsidR="00567056" w:rsidRDefault="00567056" w:rsidP="00F6460C">
            <w:r>
              <w:t>№</w:t>
            </w:r>
          </w:p>
        </w:tc>
        <w:tc>
          <w:tcPr>
            <w:tcW w:w="931" w:type="dxa"/>
          </w:tcPr>
          <w:p w:rsidR="00567056" w:rsidRDefault="00567056" w:rsidP="00F6460C">
            <w:r>
              <w:t>Кол-во часов</w:t>
            </w:r>
          </w:p>
        </w:tc>
        <w:tc>
          <w:tcPr>
            <w:tcW w:w="7149" w:type="dxa"/>
          </w:tcPr>
          <w:p w:rsidR="00567056" w:rsidRDefault="00567056" w:rsidP="00F6460C">
            <w:r>
              <w:t>Виды самостоятельной работы</w:t>
            </w:r>
          </w:p>
        </w:tc>
        <w:tc>
          <w:tcPr>
            <w:tcW w:w="1652" w:type="dxa"/>
          </w:tcPr>
          <w:p w:rsidR="00567056" w:rsidRDefault="00567056" w:rsidP="00F6460C">
            <w:r>
              <w:t>Форма контроля</w:t>
            </w:r>
          </w:p>
        </w:tc>
      </w:tr>
      <w:tr w:rsidR="00567056" w:rsidTr="00A9542B">
        <w:tc>
          <w:tcPr>
            <w:tcW w:w="675" w:type="dxa"/>
          </w:tcPr>
          <w:p w:rsidR="00567056" w:rsidRDefault="00567056" w:rsidP="00F6460C">
            <w:pPr>
              <w:jc w:val="center"/>
            </w:pPr>
            <w:r>
              <w:t>1</w:t>
            </w:r>
          </w:p>
        </w:tc>
        <w:tc>
          <w:tcPr>
            <w:tcW w:w="931" w:type="dxa"/>
          </w:tcPr>
          <w:p w:rsidR="00567056" w:rsidRDefault="00567056" w:rsidP="00F6460C">
            <w:pPr>
              <w:jc w:val="center"/>
            </w:pPr>
            <w:r>
              <w:t>2</w:t>
            </w:r>
          </w:p>
        </w:tc>
        <w:tc>
          <w:tcPr>
            <w:tcW w:w="7149" w:type="dxa"/>
          </w:tcPr>
          <w:p w:rsidR="00567056" w:rsidRDefault="00567056" w:rsidP="00F6460C">
            <w:r>
              <w:t>Решение задач по теме «Множества и операции над ними»</w:t>
            </w:r>
          </w:p>
        </w:tc>
        <w:tc>
          <w:tcPr>
            <w:tcW w:w="1652" w:type="dxa"/>
          </w:tcPr>
          <w:p w:rsidR="00567056" w:rsidRDefault="00567056" w:rsidP="00F6460C">
            <w:r>
              <w:t>Самоотчет</w:t>
            </w:r>
          </w:p>
        </w:tc>
      </w:tr>
      <w:tr w:rsidR="00567056" w:rsidTr="00A9542B">
        <w:tc>
          <w:tcPr>
            <w:tcW w:w="675" w:type="dxa"/>
          </w:tcPr>
          <w:p w:rsidR="00567056" w:rsidRDefault="00567056" w:rsidP="00F6460C">
            <w:pPr>
              <w:jc w:val="center"/>
            </w:pPr>
            <w:r>
              <w:t>2</w:t>
            </w:r>
          </w:p>
        </w:tc>
        <w:tc>
          <w:tcPr>
            <w:tcW w:w="931" w:type="dxa"/>
          </w:tcPr>
          <w:p w:rsidR="00567056" w:rsidRDefault="00567056" w:rsidP="00F6460C">
            <w:pPr>
              <w:jc w:val="center"/>
            </w:pPr>
            <w:r>
              <w:t>4</w:t>
            </w:r>
          </w:p>
        </w:tc>
        <w:tc>
          <w:tcPr>
            <w:tcW w:w="7149" w:type="dxa"/>
          </w:tcPr>
          <w:p w:rsidR="00567056" w:rsidRDefault="00567056"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A4B38">
              <w:rPr>
                <w:bCs/>
              </w:rPr>
              <w:t>Поиск информации в сети Интернет, подготовка реферата</w:t>
            </w:r>
            <w:r w:rsidRPr="00FD2E90">
              <w:t xml:space="preserve"> по темам</w:t>
            </w:r>
            <w:r>
              <w:t>:</w:t>
            </w:r>
          </w:p>
          <w:p w:rsidR="00567056" w:rsidRDefault="00567056"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1.</w:t>
            </w:r>
            <w:r w:rsidR="00A91615">
              <w:t xml:space="preserve"> </w:t>
            </w:r>
            <w:r w:rsidRPr="00FD2E90">
              <w:t>«Системы счисления»,</w:t>
            </w:r>
            <w:r w:rsidR="00A91615">
              <w:t xml:space="preserve"> </w:t>
            </w:r>
          </w:p>
          <w:p w:rsidR="00567056" w:rsidRDefault="00567056"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 </w:t>
            </w:r>
            <w:r w:rsidRPr="00FD2E90">
              <w:t>«Этапы развития поня</w:t>
            </w:r>
            <w:r>
              <w:t>тий натурального числа и нуля»</w:t>
            </w:r>
          </w:p>
        </w:tc>
        <w:tc>
          <w:tcPr>
            <w:tcW w:w="1652" w:type="dxa"/>
          </w:tcPr>
          <w:p w:rsidR="00567056" w:rsidRDefault="00567056" w:rsidP="00F6460C">
            <w:r>
              <w:t>Защита реферата</w:t>
            </w:r>
          </w:p>
        </w:tc>
      </w:tr>
      <w:tr w:rsidR="00567056" w:rsidTr="00A9542B">
        <w:tc>
          <w:tcPr>
            <w:tcW w:w="675" w:type="dxa"/>
          </w:tcPr>
          <w:p w:rsidR="00567056" w:rsidRDefault="00567056" w:rsidP="00F6460C">
            <w:pPr>
              <w:jc w:val="center"/>
            </w:pPr>
            <w:r>
              <w:t>3</w:t>
            </w:r>
          </w:p>
        </w:tc>
        <w:tc>
          <w:tcPr>
            <w:tcW w:w="931" w:type="dxa"/>
          </w:tcPr>
          <w:p w:rsidR="00567056" w:rsidRDefault="00567056" w:rsidP="00F6460C">
            <w:pPr>
              <w:jc w:val="center"/>
            </w:pPr>
            <w:r>
              <w:t>2</w:t>
            </w:r>
          </w:p>
        </w:tc>
        <w:tc>
          <w:tcPr>
            <w:tcW w:w="7149" w:type="dxa"/>
          </w:tcPr>
          <w:p w:rsidR="00567056" w:rsidRDefault="00567056" w:rsidP="00F6460C">
            <w:r w:rsidRPr="00DA4B38">
              <w:rPr>
                <w:bCs/>
              </w:rPr>
              <w:t xml:space="preserve">Решение задач по </w:t>
            </w:r>
            <w:r>
              <w:t>теме «Системы счисления»</w:t>
            </w:r>
          </w:p>
        </w:tc>
        <w:tc>
          <w:tcPr>
            <w:tcW w:w="1652" w:type="dxa"/>
          </w:tcPr>
          <w:p w:rsidR="00567056" w:rsidRDefault="00567056" w:rsidP="00F6460C">
            <w:r>
              <w:t>Самоотчет</w:t>
            </w:r>
          </w:p>
        </w:tc>
      </w:tr>
      <w:tr w:rsidR="00567056" w:rsidTr="00A9542B">
        <w:tc>
          <w:tcPr>
            <w:tcW w:w="675" w:type="dxa"/>
          </w:tcPr>
          <w:p w:rsidR="00567056" w:rsidRPr="00DA4B38" w:rsidRDefault="00567056" w:rsidP="00F6460C">
            <w:pPr>
              <w:jc w:val="center"/>
              <w:rPr>
                <w:bCs/>
              </w:rPr>
            </w:pPr>
            <w:r>
              <w:rPr>
                <w:bCs/>
              </w:rPr>
              <w:t>4</w:t>
            </w:r>
          </w:p>
        </w:tc>
        <w:tc>
          <w:tcPr>
            <w:tcW w:w="931" w:type="dxa"/>
          </w:tcPr>
          <w:p w:rsidR="00567056" w:rsidRPr="00DA4B38" w:rsidRDefault="00567056" w:rsidP="00F6460C">
            <w:pPr>
              <w:jc w:val="center"/>
              <w:rPr>
                <w:bCs/>
              </w:rPr>
            </w:pPr>
            <w:r w:rsidRPr="00DA4B38">
              <w:rPr>
                <w:bCs/>
              </w:rPr>
              <w:t>4</w:t>
            </w:r>
          </w:p>
        </w:tc>
        <w:tc>
          <w:tcPr>
            <w:tcW w:w="7149" w:type="dxa"/>
          </w:tcPr>
          <w:p w:rsidR="00567056" w:rsidRDefault="00567056" w:rsidP="00F6460C">
            <w:r w:rsidRPr="00DA4B38">
              <w:rPr>
                <w:bCs/>
              </w:rPr>
              <w:t>Решение текстовых задач практического характера</w:t>
            </w:r>
          </w:p>
        </w:tc>
        <w:tc>
          <w:tcPr>
            <w:tcW w:w="1652" w:type="dxa"/>
          </w:tcPr>
          <w:p w:rsidR="00567056" w:rsidRDefault="00567056" w:rsidP="00F6460C">
            <w:r>
              <w:t>Самоотчет</w:t>
            </w:r>
          </w:p>
        </w:tc>
      </w:tr>
      <w:tr w:rsidR="00567056" w:rsidTr="00A9542B">
        <w:tc>
          <w:tcPr>
            <w:tcW w:w="675" w:type="dxa"/>
          </w:tcPr>
          <w:p w:rsidR="00567056" w:rsidRPr="00DA4B38" w:rsidRDefault="00567056" w:rsidP="00F6460C">
            <w:pPr>
              <w:jc w:val="center"/>
              <w:rPr>
                <w:bCs/>
              </w:rPr>
            </w:pPr>
            <w:r>
              <w:rPr>
                <w:bCs/>
              </w:rPr>
              <w:t>5</w:t>
            </w:r>
          </w:p>
        </w:tc>
        <w:tc>
          <w:tcPr>
            <w:tcW w:w="931" w:type="dxa"/>
          </w:tcPr>
          <w:p w:rsidR="00567056" w:rsidRPr="00DA4B38" w:rsidRDefault="00567056" w:rsidP="00F6460C">
            <w:pPr>
              <w:jc w:val="center"/>
              <w:rPr>
                <w:bCs/>
              </w:rPr>
            </w:pPr>
            <w:r w:rsidRPr="00DA4B38">
              <w:rPr>
                <w:bCs/>
              </w:rPr>
              <w:t>6</w:t>
            </w:r>
          </w:p>
        </w:tc>
        <w:tc>
          <w:tcPr>
            <w:tcW w:w="7149" w:type="dxa"/>
          </w:tcPr>
          <w:p w:rsidR="00567056" w:rsidRDefault="00567056" w:rsidP="00F6460C">
            <w:r w:rsidRPr="00FD2E90">
              <w:t>Подготовка сообщений (включая мультимедийную п</w:t>
            </w:r>
            <w:r w:rsidR="00F441C0">
              <w:t>резентацию) по группам по темам</w:t>
            </w:r>
            <w:r>
              <w:t>:</w:t>
            </w:r>
          </w:p>
          <w:p w:rsidR="00567056" w:rsidRDefault="00567056" w:rsidP="00F6460C">
            <w:r>
              <w:t xml:space="preserve">1. </w:t>
            </w:r>
            <w:r w:rsidRPr="00FD2E90">
              <w:t>«Понятие величины и её измерения»,</w:t>
            </w:r>
          </w:p>
          <w:p w:rsidR="00567056" w:rsidRDefault="00567056" w:rsidP="00F6460C">
            <w:r>
              <w:t>2.</w:t>
            </w:r>
            <w:r w:rsidR="00A91615">
              <w:t xml:space="preserve"> </w:t>
            </w:r>
            <w:r w:rsidRPr="00FD2E90">
              <w:t xml:space="preserve">«История создания величины и её измерений», </w:t>
            </w:r>
          </w:p>
          <w:p w:rsidR="00567056" w:rsidRPr="00DA4B38" w:rsidRDefault="00567056" w:rsidP="00F6460C">
            <w:pPr>
              <w:rPr>
                <w:bCs/>
              </w:rPr>
            </w:pPr>
            <w:r>
              <w:t xml:space="preserve">3. </w:t>
            </w:r>
            <w:r w:rsidRPr="00FD2E90">
              <w:t>«История создания системы единиц величины».</w:t>
            </w:r>
          </w:p>
        </w:tc>
        <w:tc>
          <w:tcPr>
            <w:tcW w:w="1652" w:type="dxa"/>
          </w:tcPr>
          <w:p w:rsidR="00567056" w:rsidRDefault="00567056" w:rsidP="00F6460C">
            <w:r>
              <w:t>Выступление на семинаре</w:t>
            </w:r>
          </w:p>
        </w:tc>
      </w:tr>
      <w:tr w:rsidR="00567056" w:rsidTr="00A9542B">
        <w:tc>
          <w:tcPr>
            <w:tcW w:w="675" w:type="dxa"/>
          </w:tcPr>
          <w:p w:rsidR="00567056" w:rsidRPr="00DA4B38" w:rsidRDefault="00567056" w:rsidP="00F6460C">
            <w:pPr>
              <w:jc w:val="center"/>
              <w:rPr>
                <w:bCs/>
              </w:rPr>
            </w:pPr>
            <w:r>
              <w:rPr>
                <w:bCs/>
              </w:rPr>
              <w:t>6</w:t>
            </w:r>
          </w:p>
        </w:tc>
        <w:tc>
          <w:tcPr>
            <w:tcW w:w="931" w:type="dxa"/>
          </w:tcPr>
          <w:p w:rsidR="00567056" w:rsidRPr="00DA4B38" w:rsidRDefault="00567056" w:rsidP="00F6460C">
            <w:pPr>
              <w:jc w:val="center"/>
              <w:rPr>
                <w:bCs/>
              </w:rPr>
            </w:pPr>
            <w:r w:rsidRPr="00DA4B38">
              <w:rPr>
                <w:bCs/>
              </w:rPr>
              <w:t>2</w:t>
            </w:r>
          </w:p>
        </w:tc>
        <w:tc>
          <w:tcPr>
            <w:tcW w:w="7149" w:type="dxa"/>
          </w:tcPr>
          <w:p w:rsidR="00567056" w:rsidRPr="00DA4B38" w:rsidRDefault="00567056" w:rsidP="00F6460C">
            <w:pPr>
              <w:rPr>
                <w:bCs/>
              </w:rPr>
            </w:pPr>
            <w:r w:rsidRPr="00FD2E90">
              <w:t>Решение задач по теме «Величина и её измерения»</w:t>
            </w:r>
          </w:p>
        </w:tc>
        <w:tc>
          <w:tcPr>
            <w:tcW w:w="1652" w:type="dxa"/>
          </w:tcPr>
          <w:p w:rsidR="00567056" w:rsidRDefault="00567056" w:rsidP="00F6460C">
            <w:r>
              <w:t>Самоотчет</w:t>
            </w:r>
          </w:p>
        </w:tc>
      </w:tr>
      <w:tr w:rsidR="00567056" w:rsidTr="00A9542B">
        <w:tc>
          <w:tcPr>
            <w:tcW w:w="675" w:type="dxa"/>
          </w:tcPr>
          <w:p w:rsidR="00567056" w:rsidRDefault="00567056" w:rsidP="00F6460C">
            <w:pPr>
              <w:jc w:val="center"/>
              <w:rPr>
                <w:bCs/>
              </w:rPr>
            </w:pPr>
            <w:r>
              <w:t>7</w:t>
            </w:r>
          </w:p>
        </w:tc>
        <w:tc>
          <w:tcPr>
            <w:tcW w:w="931" w:type="dxa"/>
          </w:tcPr>
          <w:p w:rsidR="00567056" w:rsidRPr="00DA4B38" w:rsidRDefault="00567056" w:rsidP="00F6460C">
            <w:pPr>
              <w:jc w:val="center"/>
              <w:rPr>
                <w:bCs/>
              </w:rPr>
            </w:pPr>
            <w:r>
              <w:rPr>
                <w:bCs/>
              </w:rPr>
              <w:t>4</w:t>
            </w:r>
          </w:p>
        </w:tc>
        <w:tc>
          <w:tcPr>
            <w:tcW w:w="7149" w:type="dxa"/>
          </w:tcPr>
          <w:p w:rsidR="00567056" w:rsidRDefault="00567056"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D2E90">
              <w:rPr>
                <w:bCs/>
              </w:rPr>
              <w:t>Поиск информации в сети Интернет, подготовка реферата по темам</w:t>
            </w:r>
          </w:p>
          <w:p w:rsidR="00567056" w:rsidRDefault="00567056"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bCs/>
              </w:rPr>
              <w:t>1.</w:t>
            </w:r>
            <w:r w:rsidR="00A91615">
              <w:rPr>
                <w:bCs/>
              </w:rPr>
              <w:t xml:space="preserve"> </w:t>
            </w:r>
            <w:r w:rsidRPr="00FD2E90">
              <w:t xml:space="preserve">«История развития геометрии», </w:t>
            </w:r>
          </w:p>
          <w:p w:rsidR="00567056" w:rsidRDefault="00567056"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2. </w:t>
            </w:r>
            <w:r w:rsidRPr="00FD2E90">
              <w:t xml:space="preserve">«Основные свойства геометрических фигур на плоскости», </w:t>
            </w:r>
          </w:p>
          <w:p w:rsidR="00567056" w:rsidRPr="00FD2E90" w:rsidRDefault="00567056"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 xml:space="preserve">3. </w:t>
            </w:r>
            <w:r w:rsidRPr="00FD2E90">
              <w:t>«Основные свойства геометрических т</w:t>
            </w:r>
            <w:r>
              <w:t>ел в пространстве»</w:t>
            </w:r>
          </w:p>
        </w:tc>
        <w:tc>
          <w:tcPr>
            <w:tcW w:w="1652" w:type="dxa"/>
          </w:tcPr>
          <w:p w:rsidR="00567056" w:rsidRDefault="00567056" w:rsidP="00F6460C">
            <w:r>
              <w:t>Защита реферата</w:t>
            </w:r>
          </w:p>
        </w:tc>
      </w:tr>
      <w:tr w:rsidR="00567056" w:rsidTr="00A9542B">
        <w:tc>
          <w:tcPr>
            <w:tcW w:w="675" w:type="dxa"/>
          </w:tcPr>
          <w:p w:rsidR="00567056" w:rsidRDefault="00567056" w:rsidP="00F6460C">
            <w:pPr>
              <w:jc w:val="center"/>
              <w:rPr>
                <w:bCs/>
              </w:rPr>
            </w:pPr>
            <w:r>
              <w:rPr>
                <w:bCs/>
              </w:rPr>
              <w:t>8</w:t>
            </w:r>
          </w:p>
        </w:tc>
        <w:tc>
          <w:tcPr>
            <w:tcW w:w="931" w:type="dxa"/>
          </w:tcPr>
          <w:p w:rsidR="00567056" w:rsidRPr="00DA4B38" w:rsidRDefault="00567056" w:rsidP="00F6460C">
            <w:pPr>
              <w:jc w:val="center"/>
              <w:rPr>
                <w:bCs/>
              </w:rPr>
            </w:pPr>
            <w:r>
              <w:rPr>
                <w:bCs/>
              </w:rPr>
              <w:t>2</w:t>
            </w:r>
          </w:p>
        </w:tc>
        <w:tc>
          <w:tcPr>
            <w:tcW w:w="7149" w:type="dxa"/>
          </w:tcPr>
          <w:p w:rsidR="00567056" w:rsidRPr="00FD2E90" w:rsidRDefault="00567056"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D2E90">
              <w:t>М</w:t>
            </w:r>
            <w:r>
              <w:t>оделирование геометрических тел</w:t>
            </w:r>
          </w:p>
        </w:tc>
        <w:tc>
          <w:tcPr>
            <w:tcW w:w="1652" w:type="dxa"/>
          </w:tcPr>
          <w:p w:rsidR="00567056" w:rsidRDefault="00567056" w:rsidP="00F6460C">
            <w:r w:rsidRPr="00503412">
              <w:t>Самоотчет</w:t>
            </w:r>
          </w:p>
        </w:tc>
      </w:tr>
      <w:tr w:rsidR="00567056" w:rsidTr="00A9542B">
        <w:tc>
          <w:tcPr>
            <w:tcW w:w="675" w:type="dxa"/>
          </w:tcPr>
          <w:p w:rsidR="00567056" w:rsidRDefault="00567056" w:rsidP="00F6460C">
            <w:pPr>
              <w:jc w:val="center"/>
            </w:pPr>
            <w:r>
              <w:t>9</w:t>
            </w:r>
          </w:p>
        </w:tc>
        <w:tc>
          <w:tcPr>
            <w:tcW w:w="931" w:type="dxa"/>
          </w:tcPr>
          <w:p w:rsidR="00567056" w:rsidRPr="00DA4B38" w:rsidRDefault="00567056" w:rsidP="00F6460C">
            <w:pPr>
              <w:jc w:val="center"/>
              <w:rPr>
                <w:bCs/>
              </w:rPr>
            </w:pPr>
            <w:r>
              <w:rPr>
                <w:bCs/>
              </w:rPr>
              <w:t>2</w:t>
            </w:r>
          </w:p>
        </w:tc>
        <w:tc>
          <w:tcPr>
            <w:tcW w:w="7149" w:type="dxa"/>
          </w:tcPr>
          <w:p w:rsidR="00567056" w:rsidRPr="00FD2E90" w:rsidRDefault="00567056"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FD2E90">
              <w:t>Решение задач по те</w:t>
            </w:r>
            <w:r>
              <w:t>ме «Основные понятия геометрии»</w:t>
            </w:r>
          </w:p>
        </w:tc>
        <w:tc>
          <w:tcPr>
            <w:tcW w:w="1652" w:type="dxa"/>
          </w:tcPr>
          <w:p w:rsidR="00567056" w:rsidRDefault="00567056" w:rsidP="00F6460C">
            <w:r w:rsidRPr="00503412">
              <w:t>Самоотчет</w:t>
            </w:r>
          </w:p>
        </w:tc>
      </w:tr>
      <w:tr w:rsidR="00567056" w:rsidTr="00A9542B">
        <w:tc>
          <w:tcPr>
            <w:tcW w:w="675" w:type="dxa"/>
          </w:tcPr>
          <w:p w:rsidR="00567056" w:rsidRDefault="00567056" w:rsidP="00F6460C">
            <w:pPr>
              <w:jc w:val="center"/>
            </w:pPr>
            <w:r>
              <w:t>10</w:t>
            </w:r>
          </w:p>
        </w:tc>
        <w:tc>
          <w:tcPr>
            <w:tcW w:w="931" w:type="dxa"/>
          </w:tcPr>
          <w:p w:rsidR="00567056" w:rsidRPr="00DA4B38" w:rsidRDefault="00567056" w:rsidP="00F6460C">
            <w:pPr>
              <w:jc w:val="center"/>
            </w:pPr>
            <w:r>
              <w:t>9</w:t>
            </w:r>
          </w:p>
        </w:tc>
        <w:tc>
          <w:tcPr>
            <w:tcW w:w="7149" w:type="dxa"/>
          </w:tcPr>
          <w:p w:rsidR="00567056" w:rsidRPr="00FD2E90" w:rsidRDefault="00567056" w:rsidP="00F6460C">
            <w:r w:rsidRPr="00DA4B38">
              <w:rPr>
                <w:bCs/>
              </w:rPr>
              <w:t>Решение задач по теме «Методы математической статистики»</w:t>
            </w:r>
            <w:r w:rsidRPr="00FD2E90">
              <w:t>.</w:t>
            </w:r>
          </w:p>
        </w:tc>
        <w:tc>
          <w:tcPr>
            <w:tcW w:w="1652" w:type="dxa"/>
          </w:tcPr>
          <w:p w:rsidR="00567056" w:rsidRDefault="00567056" w:rsidP="00F6460C">
            <w:r>
              <w:t>Самоотчет</w:t>
            </w:r>
          </w:p>
        </w:tc>
      </w:tr>
    </w:tbl>
    <w:p w:rsidR="00DA4B38" w:rsidRDefault="00DA4B38" w:rsidP="00F6460C"/>
    <w:p w:rsidR="00DA4B38" w:rsidRDefault="00DA4B38" w:rsidP="00F6460C">
      <w:pPr>
        <w:ind w:firstLine="709"/>
        <w:jc w:val="both"/>
      </w:pPr>
      <w:r>
        <w:t>Перед выполнением внеаудиторной самостоятельной работы преподаватель проводит инструктаж (консультацию) с определением цели задания, его содержания, сроков выполнения, основных требований к результатам работы, критериев оценки, форм контроля и перечня литературы.</w:t>
      </w:r>
    </w:p>
    <w:p w:rsidR="00DA4B38" w:rsidRDefault="00DA4B38" w:rsidP="00F6460C">
      <w:pPr>
        <w:ind w:firstLine="709"/>
        <w:jc w:val="both"/>
      </w:pPr>
      <w:r>
        <w:t>Согласно требованиям государственных образовательных стандартов среднего профессионального образования и плана учебного процесса каждый студент обязан выполнить по каждой учебной дисциплине определенный объем внеаудиторной</w:t>
      </w:r>
      <w:r w:rsidR="00A91615">
        <w:t xml:space="preserve"> </w:t>
      </w:r>
      <w:r>
        <w:t>самостоятельной</w:t>
      </w:r>
      <w:r w:rsidR="00A91615">
        <w:t xml:space="preserve"> </w:t>
      </w:r>
      <w:r>
        <w:t>работы.</w:t>
      </w:r>
    </w:p>
    <w:p w:rsidR="0081300E" w:rsidRDefault="00DA4B38" w:rsidP="00F6460C">
      <w:pPr>
        <w:ind w:firstLine="709"/>
        <w:jc w:val="both"/>
      </w:pPr>
      <w:r>
        <w:t>В качестве форм и методов контроля внеаудиторной самостоятельной работы</w:t>
      </w:r>
      <w:r w:rsidR="00A91615">
        <w:t xml:space="preserve"> </w:t>
      </w:r>
      <w:r>
        <w:t>используется защита докладов, рефератов, сообщений, выступление на занятиях, защита проектов, презентаций, оформление таблиц.</w:t>
      </w:r>
    </w:p>
    <w:p w:rsidR="0081300E" w:rsidRDefault="0081300E" w:rsidP="00F6460C"/>
    <w:p w:rsidR="009509A3" w:rsidRDefault="009509A3" w:rsidP="00F6460C">
      <w:pPr>
        <w:jc w:val="center"/>
        <w:rPr>
          <w:b/>
        </w:rPr>
      </w:pPr>
      <w:r w:rsidRPr="009509A3">
        <w:rPr>
          <w:b/>
        </w:rPr>
        <w:t>Методические рекомендации по работе</w:t>
      </w:r>
      <w:r w:rsidR="00A91615">
        <w:rPr>
          <w:b/>
        </w:rPr>
        <w:t xml:space="preserve"> </w:t>
      </w:r>
      <w:r w:rsidRPr="009509A3">
        <w:rPr>
          <w:b/>
        </w:rPr>
        <w:t>с литературой</w:t>
      </w:r>
    </w:p>
    <w:p w:rsidR="009509A3" w:rsidRPr="009509A3" w:rsidRDefault="009509A3" w:rsidP="00F6460C">
      <w:pPr>
        <w:ind w:firstLine="709"/>
        <w:jc w:val="both"/>
      </w:pPr>
    </w:p>
    <w:p w:rsidR="009509A3" w:rsidRPr="009509A3" w:rsidRDefault="009509A3" w:rsidP="00F6460C">
      <w:pPr>
        <w:ind w:firstLine="709"/>
        <w:jc w:val="both"/>
      </w:pPr>
      <w:r w:rsidRPr="009509A3">
        <w:t xml:space="preserve"> Важной составляющей самостоятельной внеаудиторной подготовки является работа с литературой ко всем занятий: семинарским, практическим, при подготовке к зачетам, экзаменам, тестированию участию в научных конференциях. </w:t>
      </w:r>
    </w:p>
    <w:p w:rsidR="009509A3" w:rsidRPr="009509A3" w:rsidRDefault="00A91615" w:rsidP="00F6460C">
      <w:pPr>
        <w:ind w:firstLine="709"/>
        <w:jc w:val="both"/>
      </w:pPr>
      <w:r>
        <w:t xml:space="preserve"> </w:t>
      </w:r>
      <w:r w:rsidR="009509A3" w:rsidRPr="009509A3">
        <w:t>Умение работать с литературой означает научиться осмысленно пользоваться источниками.</w:t>
      </w:r>
    </w:p>
    <w:p w:rsidR="009509A3" w:rsidRPr="009509A3" w:rsidRDefault="009509A3" w:rsidP="00F6460C">
      <w:pPr>
        <w:ind w:firstLine="709"/>
        <w:jc w:val="both"/>
      </w:pPr>
      <w:r w:rsidRPr="009509A3">
        <w:lastRenderedPageBreak/>
        <w:t>Существует несколько методов работы с литературой.</w:t>
      </w:r>
    </w:p>
    <w:p w:rsidR="009509A3" w:rsidRPr="009509A3" w:rsidRDefault="009509A3" w:rsidP="00F6460C">
      <w:pPr>
        <w:ind w:firstLine="709"/>
        <w:jc w:val="both"/>
      </w:pPr>
      <w:r w:rsidRPr="009509A3">
        <w:t xml:space="preserve">Один из них - самый известный - </w:t>
      </w:r>
      <w:r w:rsidRPr="00986EBE">
        <w:rPr>
          <w:u w:val="single"/>
        </w:rPr>
        <w:t>метод повторения</w:t>
      </w:r>
      <w:r w:rsidRPr="009509A3">
        <w:t>: прочитанный текст можно заучить наизусть. Простое повторение воздействует</w:t>
      </w:r>
      <w:r w:rsidR="00A91615">
        <w:t xml:space="preserve"> </w:t>
      </w:r>
      <w:r w:rsidRPr="009509A3">
        <w:t>на память механически и поверхностно. Полученные таким путем сведения легко забываются.</w:t>
      </w:r>
    </w:p>
    <w:p w:rsidR="009509A3" w:rsidRPr="009509A3" w:rsidRDefault="009509A3" w:rsidP="00F6460C">
      <w:pPr>
        <w:ind w:firstLine="709"/>
        <w:jc w:val="both"/>
      </w:pPr>
      <w:r w:rsidRPr="009509A3">
        <w:t xml:space="preserve">Наиболее эффективный метод - </w:t>
      </w:r>
      <w:r w:rsidRPr="00986EBE">
        <w:rPr>
          <w:u w:val="single"/>
        </w:rPr>
        <w:t>метод кодирования</w:t>
      </w:r>
      <w:r w:rsidRPr="009509A3">
        <w:t>: прочитанный текст нужно подвергнуть большей, чем простое заучивание, обработке. Чтобы основательно обработать информацию и</w:t>
      </w:r>
      <w:r w:rsidR="00A91615">
        <w:t xml:space="preserve"> </w:t>
      </w:r>
      <w:r w:rsidRPr="009509A3">
        <w:t>закодировать ее для хранения, важно провести целый ряд мыслительных операций: прокомментировать новые данные; оценить их значение; поставить вопросы; сопоставить полученные</w:t>
      </w:r>
      <w:r w:rsidR="00A91615">
        <w:t xml:space="preserve"> </w:t>
      </w:r>
      <w:r w:rsidRPr="009509A3">
        <w:t>сведения с ранее известными.</w:t>
      </w:r>
    </w:p>
    <w:p w:rsidR="009509A3" w:rsidRPr="009509A3" w:rsidRDefault="009509A3" w:rsidP="00F6460C">
      <w:pPr>
        <w:ind w:firstLine="709"/>
        <w:jc w:val="both"/>
      </w:pPr>
      <w:r w:rsidRPr="009509A3">
        <w:t> Для улучшения обработки информации очень важно устанавливать осмысленные связи, структурировать новые сведения.</w:t>
      </w:r>
    </w:p>
    <w:p w:rsidR="009509A3" w:rsidRPr="009509A3" w:rsidRDefault="009509A3" w:rsidP="00F6460C">
      <w:pPr>
        <w:ind w:firstLine="709"/>
        <w:jc w:val="both"/>
      </w:pPr>
      <w:r w:rsidRPr="009509A3">
        <w:t xml:space="preserve"> Изучение научной учебной и иной литературы требует ведения рабочих записей. </w:t>
      </w:r>
    </w:p>
    <w:p w:rsidR="009509A3" w:rsidRPr="009509A3" w:rsidRDefault="009509A3" w:rsidP="00F6460C">
      <w:pPr>
        <w:ind w:firstLine="709"/>
        <w:jc w:val="both"/>
      </w:pPr>
      <w:r w:rsidRPr="009509A3">
        <w:t>Форма записей может быть весьма разнообразной: простой или развернутый план, тезисы, цитаты, конспект.</w:t>
      </w:r>
    </w:p>
    <w:p w:rsidR="009509A3" w:rsidRPr="009509A3" w:rsidRDefault="009509A3" w:rsidP="00F6460C">
      <w:pPr>
        <w:ind w:firstLine="709"/>
        <w:jc w:val="both"/>
      </w:pPr>
      <w:r w:rsidRPr="00986EBE">
        <w:rPr>
          <w:b/>
        </w:rPr>
        <w:t>План</w:t>
      </w:r>
      <w:r w:rsidR="00A91615">
        <w:t xml:space="preserve"> </w:t>
      </w:r>
      <w:r w:rsidRPr="009509A3">
        <w:t>- первооснова, каркас какой- либо письменной работы, определяющие последовательность изложения материала.</w:t>
      </w:r>
    </w:p>
    <w:p w:rsidR="009509A3" w:rsidRPr="009509A3" w:rsidRDefault="009509A3" w:rsidP="00F6460C">
      <w:pPr>
        <w:ind w:firstLine="709"/>
        <w:jc w:val="both"/>
      </w:pPr>
      <w:r w:rsidRPr="009509A3">
        <w:t>План является наиболее краткой и потому самой доступной и распространенной формой записей содержания исходного источника информации. По существу, это перечень основных вопросов, рассматриваемых в источнике. План может быть простым и развернутым. Их отличие состоит в степени детализации содержания и, соответственно, в объеме.</w:t>
      </w:r>
    </w:p>
    <w:p w:rsidR="009509A3" w:rsidRPr="009509A3" w:rsidRDefault="009509A3" w:rsidP="00F6460C">
      <w:pPr>
        <w:ind w:firstLine="709"/>
        <w:jc w:val="both"/>
      </w:pPr>
      <w:r w:rsidRPr="009509A3">
        <w:t>Преимущество плана состоит в следующем.</w:t>
      </w:r>
    </w:p>
    <w:p w:rsidR="009509A3" w:rsidRPr="009509A3" w:rsidRDefault="009509A3" w:rsidP="00F6460C">
      <w:pPr>
        <w:ind w:firstLine="709"/>
        <w:jc w:val="both"/>
      </w:pPr>
      <w:r w:rsidRPr="009509A3">
        <w:t>Во-первых,</w:t>
      </w:r>
      <w:r w:rsidR="00A91615">
        <w:t xml:space="preserve"> </w:t>
      </w:r>
      <w:r w:rsidRPr="009509A3">
        <w:t>план позволяет наилучшим образом уяснить логику мысли автора, упрощает понимание главных моментов произведения.</w:t>
      </w:r>
    </w:p>
    <w:p w:rsidR="009509A3" w:rsidRPr="009509A3" w:rsidRDefault="009509A3" w:rsidP="00F6460C">
      <w:pPr>
        <w:ind w:firstLine="709"/>
        <w:jc w:val="both"/>
      </w:pPr>
      <w:r w:rsidRPr="009509A3">
        <w:t>Во-вторых, план позволяет быстро и глубоко проникнуть в сущность построения произведения и, следовательно, гораздо легче ориентироваться в его содержании.</w:t>
      </w:r>
    </w:p>
    <w:p w:rsidR="009509A3" w:rsidRPr="009509A3" w:rsidRDefault="009509A3" w:rsidP="00F6460C">
      <w:pPr>
        <w:ind w:firstLine="709"/>
        <w:jc w:val="both"/>
      </w:pPr>
      <w:r w:rsidRPr="009509A3">
        <w:t>В-третьих, план позволяет – при последующем возвращении к нему – быстрее обычного вспомнить прочитанное.</w:t>
      </w:r>
    </w:p>
    <w:p w:rsidR="009509A3" w:rsidRPr="009509A3" w:rsidRDefault="009509A3" w:rsidP="00F6460C">
      <w:pPr>
        <w:ind w:firstLine="709"/>
        <w:jc w:val="both"/>
      </w:pPr>
      <w:r w:rsidRPr="009509A3">
        <w:t xml:space="preserve">В-четвертых, </w:t>
      </w:r>
      <w:r w:rsidR="00986EBE">
        <w:t>с</w:t>
      </w:r>
      <w:r w:rsidRPr="009509A3">
        <w:t xml:space="preserve"> помощью плана гораздо удобнее отыскивать в источнике</w:t>
      </w:r>
      <w:r w:rsidR="00A91615">
        <w:t xml:space="preserve"> </w:t>
      </w:r>
      <w:r w:rsidRPr="009509A3">
        <w:t>нужные места, факты, цитаты и т.д.</w:t>
      </w:r>
    </w:p>
    <w:p w:rsidR="009509A3" w:rsidRPr="009509A3" w:rsidRDefault="009509A3" w:rsidP="00F6460C">
      <w:pPr>
        <w:ind w:firstLine="709"/>
        <w:jc w:val="both"/>
      </w:pPr>
      <w:r w:rsidRPr="00986EBE">
        <w:rPr>
          <w:b/>
        </w:rPr>
        <w:t>Выписки</w:t>
      </w:r>
      <w:r w:rsidRPr="009509A3">
        <w:t> - небольшие фрагменты текста (неполные и по</w:t>
      </w:r>
      <w:r w:rsidR="00986EBE">
        <w:t>лные предложения, отделы абзацы</w:t>
      </w:r>
      <w:r w:rsidRPr="009509A3">
        <w:t xml:space="preserve">, а также дословные и близкие к дословным записи об излагаемых в нем фактах), содержащие в себе квинтэссенцию содержания прочитанного. </w:t>
      </w:r>
    </w:p>
    <w:p w:rsidR="009509A3" w:rsidRPr="009509A3" w:rsidRDefault="009509A3" w:rsidP="00F6460C">
      <w:pPr>
        <w:ind w:firstLine="709"/>
        <w:jc w:val="both"/>
      </w:pPr>
      <w:r w:rsidRPr="009509A3">
        <w:t>Выписки представляют собой более сложную форму записи содержания исходного источника информации. По сути, выписки – не что иное, как цитаты, заимствованные из текста. Выписки позволяют в концентрированные форме и с максимальной точностью воспроизвести в произвольном (чаще последовательном) порядке наиболее важные мысли автора, статистические и даталогические сведения. В отдельных случаях – когда это оправдано с точки зрения продолжения работы над текстом – вполне допустимо заменять цитирование изложением, близким дословному.</w:t>
      </w:r>
    </w:p>
    <w:p w:rsidR="009509A3" w:rsidRPr="009509A3" w:rsidRDefault="009509A3" w:rsidP="00F6460C">
      <w:pPr>
        <w:ind w:firstLine="709"/>
        <w:jc w:val="both"/>
      </w:pPr>
      <w:r w:rsidRPr="00986EBE">
        <w:rPr>
          <w:b/>
        </w:rPr>
        <w:t>Тезисы</w:t>
      </w:r>
      <w:r w:rsidRPr="009509A3">
        <w:t> – сжатое изложение содержания изученного материала в утвердительной (реже опровергающей) форме.</w:t>
      </w:r>
    </w:p>
    <w:p w:rsidR="009509A3" w:rsidRPr="009509A3" w:rsidRDefault="009509A3" w:rsidP="00F6460C">
      <w:pPr>
        <w:ind w:firstLine="709"/>
        <w:jc w:val="both"/>
      </w:pPr>
      <w:r w:rsidRPr="009509A3">
        <w:t>Отличие тезисов от обычных выписок состоит в следующем. Во-первых, тезисам присуща значительно более высокая степень концентрации материала.</w:t>
      </w:r>
      <w:r w:rsidR="00A91615">
        <w:t xml:space="preserve"> </w:t>
      </w:r>
      <w:r w:rsidRPr="009509A3">
        <w:t>Во-вторых, в тезисах отмечается преобладание выводов над общими рассуждениями. В-третьих, чаще всего тезисы записываются близко к оригинальному тексту, т.е. без использования прямого цитирования.</w:t>
      </w:r>
    </w:p>
    <w:p w:rsidR="009509A3" w:rsidRPr="009509A3" w:rsidRDefault="009509A3" w:rsidP="00F6460C">
      <w:pPr>
        <w:ind w:firstLine="709"/>
        <w:jc w:val="both"/>
      </w:pPr>
      <w:r w:rsidRPr="00986EBE">
        <w:rPr>
          <w:b/>
        </w:rPr>
        <w:t>Аннотация</w:t>
      </w:r>
      <w:r w:rsidRPr="009509A3">
        <w:t> – краткое изложение основного содержания исходного источника информации, дающее о нем обобщенное представление. К</w:t>
      </w:r>
      <w:r w:rsidR="00A91615">
        <w:t xml:space="preserve"> </w:t>
      </w:r>
      <w:r w:rsidRPr="009509A3">
        <w:t xml:space="preserve">написанию аннотаций прибегают в тех случаях, когда подлинная ценность и пригодность исходного источника информации исполнителю письменной работы окончательно неясна, но в то же время о нем необходимо оставить краткую запись с обобщающей характеристикой. Для указанной цели и </w:t>
      </w:r>
      <w:r w:rsidRPr="009509A3">
        <w:lastRenderedPageBreak/>
        <w:t>используется аннотация.</w:t>
      </w:r>
    </w:p>
    <w:p w:rsidR="009509A3" w:rsidRPr="009509A3" w:rsidRDefault="009509A3" w:rsidP="00F6460C">
      <w:pPr>
        <w:ind w:firstLine="709"/>
        <w:jc w:val="both"/>
      </w:pPr>
      <w:r w:rsidRPr="00986EBE">
        <w:rPr>
          <w:b/>
        </w:rPr>
        <w:t>Резюме</w:t>
      </w:r>
      <w:r w:rsidRPr="009509A3">
        <w:t xml:space="preserve"> – краткая оценка изученного содержания исходного источника информации, полученная, прежде всего, на основе содержащихся в нем выводов. Резюме весьма сходно по своей сути с аннотацией. Однако, в отличие от последней, текст резюме концентрирует в себе данные не из основного содержания исходного источника информации, а из его заключительной части, прежде всего выводов.</w:t>
      </w:r>
      <w:r w:rsidR="00A91615">
        <w:t xml:space="preserve"> </w:t>
      </w:r>
      <w:r w:rsidRPr="009509A3">
        <w:t>Но, как и в случае с аннотацией, резюме излагается своими словами – выдержки из оригинального текста в нем практически не встречаются.</w:t>
      </w:r>
    </w:p>
    <w:p w:rsidR="009509A3" w:rsidRPr="009509A3" w:rsidRDefault="009509A3" w:rsidP="00F6460C">
      <w:pPr>
        <w:ind w:firstLine="709"/>
        <w:jc w:val="both"/>
      </w:pPr>
      <w:r w:rsidRPr="00986EBE">
        <w:rPr>
          <w:b/>
        </w:rPr>
        <w:t>Конспект</w:t>
      </w:r>
      <w:r w:rsidRPr="009509A3">
        <w:t> – сложная запись содержания исходного текста, включающая в себя заимствования (цитаты) наиболее примечательных мест в сочетании с планом источника, а также сжатый анализ записанного материала и выводы по нему.</w:t>
      </w:r>
    </w:p>
    <w:p w:rsidR="0081300E" w:rsidRDefault="0081300E" w:rsidP="00F6460C"/>
    <w:p w:rsidR="00986EBE" w:rsidRDefault="00986EBE" w:rsidP="00F6460C">
      <w:pPr>
        <w:jc w:val="center"/>
        <w:rPr>
          <w:b/>
        </w:rPr>
      </w:pPr>
      <w:r w:rsidRPr="00986EBE">
        <w:rPr>
          <w:b/>
        </w:rPr>
        <w:t>Методические</w:t>
      </w:r>
      <w:r w:rsidR="00A91615">
        <w:rPr>
          <w:b/>
        </w:rPr>
        <w:t xml:space="preserve"> </w:t>
      </w:r>
      <w:r w:rsidRPr="00986EBE">
        <w:rPr>
          <w:b/>
        </w:rPr>
        <w:t>рекомендации</w:t>
      </w:r>
      <w:r w:rsidR="00A91615">
        <w:rPr>
          <w:b/>
        </w:rPr>
        <w:t xml:space="preserve"> </w:t>
      </w:r>
      <w:r w:rsidR="00B0393D">
        <w:rPr>
          <w:b/>
        </w:rPr>
        <w:t>по составлению конспекта</w:t>
      </w:r>
    </w:p>
    <w:p w:rsidR="00986EBE" w:rsidRPr="00986EBE" w:rsidRDefault="00986EBE" w:rsidP="00F6460C">
      <w:pPr>
        <w:jc w:val="center"/>
        <w:rPr>
          <w:b/>
        </w:rPr>
      </w:pPr>
    </w:p>
    <w:p w:rsidR="00986EBE" w:rsidRPr="00986EBE" w:rsidRDefault="00986EBE" w:rsidP="00F6460C">
      <w:pPr>
        <w:numPr>
          <w:ilvl w:val="0"/>
          <w:numId w:val="5"/>
        </w:numPr>
        <w:tabs>
          <w:tab w:val="left" w:pos="993"/>
        </w:tabs>
        <w:ind w:left="0" w:firstLine="709"/>
        <w:jc w:val="both"/>
      </w:pPr>
      <w:r w:rsidRPr="00986EBE">
        <w:t>Внимательно прочитайте текст. Уточните в справочной литературе непонятные слова. При записи не забудьте вынести справочные данные на поля конспекта;</w:t>
      </w:r>
    </w:p>
    <w:p w:rsidR="00986EBE" w:rsidRPr="00986EBE" w:rsidRDefault="00986EBE" w:rsidP="00F6460C">
      <w:pPr>
        <w:numPr>
          <w:ilvl w:val="0"/>
          <w:numId w:val="5"/>
        </w:numPr>
        <w:tabs>
          <w:tab w:val="left" w:pos="993"/>
        </w:tabs>
        <w:ind w:left="0" w:firstLine="709"/>
        <w:jc w:val="both"/>
      </w:pPr>
      <w:r w:rsidRPr="00986EBE">
        <w:t>Выделите главное, составьте план;</w:t>
      </w:r>
    </w:p>
    <w:p w:rsidR="00986EBE" w:rsidRPr="00986EBE" w:rsidRDefault="00986EBE" w:rsidP="00F6460C">
      <w:pPr>
        <w:numPr>
          <w:ilvl w:val="0"/>
          <w:numId w:val="5"/>
        </w:numPr>
        <w:tabs>
          <w:tab w:val="left" w:pos="993"/>
        </w:tabs>
        <w:ind w:left="0" w:firstLine="709"/>
        <w:jc w:val="both"/>
      </w:pPr>
      <w:r w:rsidRPr="00986EBE">
        <w:t>Кратко сформулируйте основные положения текста, отметьте аргументацию автора;</w:t>
      </w:r>
    </w:p>
    <w:p w:rsidR="00986EBE" w:rsidRPr="00986EBE" w:rsidRDefault="00986EBE" w:rsidP="00F6460C">
      <w:pPr>
        <w:numPr>
          <w:ilvl w:val="0"/>
          <w:numId w:val="5"/>
        </w:numPr>
        <w:tabs>
          <w:tab w:val="left" w:pos="993"/>
        </w:tabs>
        <w:ind w:left="0" w:firstLine="709"/>
        <w:jc w:val="both"/>
      </w:pPr>
      <w:r w:rsidRPr="00986EBE">
        <w:t>Законспектируйте материал, четко следуя пунктам плана. При конспектировании старайтесь выразить мысль своими словами. Записи следует вести четко, ясно.</w:t>
      </w:r>
    </w:p>
    <w:p w:rsidR="00986EBE" w:rsidRPr="00986EBE" w:rsidRDefault="00986EBE" w:rsidP="00F6460C">
      <w:pPr>
        <w:numPr>
          <w:ilvl w:val="0"/>
          <w:numId w:val="5"/>
        </w:numPr>
        <w:tabs>
          <w:tab w:val="left" w:pos="993"/>
        </w:tabs>
        <w:ind w:left="0" w:firstLine="709"/>
        <w:jc w:val="both"/>
      </w:pPr>
      <w:r w:rsidRPr="00986EBE">
        <w:t>Грамотно записывайте цитаты. Цитируя, учитывайте лаконичность, значимость мысли.</w:t>
      </w:r>
    </w:p>
    <w:p w:rsidR="00986EBE" w:rsidRPr="00986EBE" w:rsidRDefault="00986EBE" w:rsidP="00F6460C">
      <w:pPr>
        <w:ind w:firstLine="709"/>
        <w:jc w:val="both"/>
      </w:pPr>
      <w:r w:rsidRPr="00986EBE">
        <w:t>В тексте конспекта желательно приводить не только тезисные положения, но и их доказательства. При оформлении конспекта необходимо стремиться к емкости каждого предложения. Мысли автора книги следует излагать кратко, заботясь о стиле и выразительности написанного. Число дополнительных элементов конспекта должно быть логически обоснованным, записи должны распределяться в определенной последовательности, отвечающей логической структуре произведения. Для уточнения и дополнения необходимо оставлять поля.</w:t>
      </w:r>
    </w:p>
    <w:p w:rsidR="0081300E" w:rsidRDefault="0081300E" w:rsidP="00F6460C"/>
    <w:p w:rsidR="00986EBE" w:rsidRPr="00986EBE" w:rsidRDefault="00986EBE" w:rsidP="00F6460C">
      <w:pPr>
        <w:jc w:val="center"/>
        <w:rPr>
          <w:b/>
        </w:rPr>
      </w:pPr>
      <w:bookmarkStart w:id="5" w:name="h.17dp8vu"/>
      <w:bookmarkEnd w:id="5"/>
      <w:r w:rsidRPr="00986EBE">
        <w:rPr>
          <w:b/>
        </w:rPr>
        <w:t>Методические рекомендации по подготовке сообщения</w:t>
      </w:r>
    </w:p>
    <w:p w:rsidR="00986EBE" w:rsidRDefault="00986EBE" w:rsidP="00F6460C">
      <w:pPr>
        <w:ind w:firstLine="709"/>
        <w:jc w:val="both"/>
      </w:pPr>
    </w:p>
    <w:p w:rsidR="00986EBE" w:rsidRPr="00986EBE" w:rsidRDefault="00986EBE" w:rsidP="00F6460C">
      <w:pPr>
        <w:ind w:firstLine="709"/>
        <w:jc w:val="both"/>
      </w:pPr>
      <w:r w:rsidRPr="00986EBE">
        <w:t xml:space="preserve">Регламент устного публичного выступления – не более 10 минут. </w:t>
      </w:r>
    </w:p>
    <w:p w:rsidR="00986EBE" w:rsidRPr="00986EBE" w:rsidRDefault="00986EBE" w:rsidP="00F6460C">
      <w:pPr>
        <w:ind w:firstLine="709"/>
        <w:jc w:val="both"/>
      </w:pPr>
      <w:r w:rsidRPr="00986EBE">
        <w:t>Искусство устного выступления состоит не только в отличном знании предмета речи, но и в умении преподнести свои мысли и убеждения правильно и упорядоченно, красноречиво и увлекательно.</w:t>
      </w:r>
    </w:p>
    <w:p w:rsidR="00986EBE" w:rsidRPr="00986EBE" w:rsidRDefault="00986EBE" w:rsidP="00F6460C">
      <w:pPr>
        <w:ind w:firstLine="709"/>
        <w:jc w:val="both"/>
      </w:pPr>
      <w:r w:rsidRPr="00986EBE">
        <w:t>Любое устное выступление должно удовлетворять трем основным критериям, которые в конечном итоге и приводят к успеху: это критерий правильности, т.е. соответствия языковым нормам, критерий смысловой адекватности, т.е. соответствия содержания выступления реальности, и критерий эффективности, т.е. соответствия достигнутых результатов поставленной цели.</w:t>
      </w:r>
    </w:p>
    <w:p w:rsidR="00986EBE" w:rsidRPr="00986EBE" w:rsidRDefault="00986EBE" w:rsidP="00F6460C">
      <w:pPr>
        <w:ind w:firstLine="709"/>
        <w:jc w:val="both"/>
      </w:pPr>
      <w:r w:rsidRPr="00986EBE">
        <w:t>Работу по подготовке устного выступления можно разделить на два основных этапа: докоммуникативный этап (подготовка выступления) и коммуникативный этап (взаимодействие с аудиторией).</w:t>
      </w:r>
    </w:p>
    <w:p w:rsidR="00986EBE" w:rsidRPr="00986EBE" w:rsidRDefault="00986EBE" w:rsidP="00F6460C">
      <w:pPr>
        <w:ind w:firstLine="709"/>
        <w:jc w:val="both"/>
      </w:pPr>
      <w:r w:rsidRPr="00986EBE">
        <w:rPr>
          <w:lang w:eastAsia="ru-RU"/>
        </w:rPr>
        <w:t xml:space="preserve">Само </w:t>
      </w:r>
      <w:r w:rsidRPr="00986EBE">
        <w:t>выступление должно состоять из трех частей – вступления (10-15% общего времени), основной части (60-70%) и заключения (20-25%).</w:t>
      </w:r>
    </w:p>
    <w:p w:rsidR="00986EBE" w:rsidRPr="00986EBE" w:rsidRDefault="00986EBE" w:rsidP="00F6460C">
      <w:pPr>
        <w:ind w:firstLine="709"/>
        <w:jc w:val="both"/>
      </w:pPr>
      <w:r w:rsidRPr="00986EBE">
        <w:t xml:space="preserve">Вступление включает в себя представление авторов (фамилия, имя отчество, при необходимости место учебы/работы, статус), название доклада, расшифровку подзаголовка с целью точного определения содержания выступления, четкое определение стержневой идеи. Стержневая идея проекта понимается как основной тезис, ключевое положение. Стержневая идея дает возможность задать определенную тональность выступлению. Сформулировать </w:t>
      </w:r>
      <w:r w:rsidRPr="00986EBE">
        <w:lastRenderedPageBreak/>
        <w:t>основной тезис означает ответить на вопрос, зачем говорить (цель) и о чем говорить (средства достижения цели).</w:t>
      </w:r>
    </w:p>
    <w:p w:rsidR="00986EBE" w:rsidRPr="00986EBE" w:rsidRDefault="00986EBE" w:rsidP="00F6460C">
      <w:pPr>
        <w:ind w:firstLine="709"/>
        <w:jc w:val="both"/>
      </w:pPr>
      <w:r w:rsidRPr="00986EBE">
        <w:t>Требования к основному тезису выступления:</w:t>
      </w:r>
    </w:p>
    <w:p w:rsidR="00986EBE" w:rsidRPr="00986EBE" w:rsidRDefault="00986EBE" w:rsidP="00F6460C">
      <w:pPr>
        <w:numPr>
          <w:ilvl w:val="0"/>
          <w:numId w:val="7"/>
        </w:numPr>
        <w:tabs>
          <w:tab w:val="left" w:pos="993"/>
        </w:tabs>
        <w:ind w:left="0" w:firstLine="709"/>
        <w:jc w:val="both"/>
      </w:pPr>
      <w:r w:rsidRPr="00986EBE">
        <w:rPr>
          <w:lang w:eastAsia="ru-RU"/>
        </w:rPr>
        <w:t xml:space="preserve">фраза </w:t>
      </w:r>
      <w:r w:rsidRPr="00986EBE">
        <w:t>должна утверждать главную мысль и соответствовать цели выступления;</w:t>
      </w:r>
    </w:p>
    <w:p w:rsidR="00986EBE" w:rsidRPr="00986EBE" w:rsidRDefault="00986EBE" w:rsidP="00F6460C">
      <w:pPr>
        <w:numPr>
          <w:ilvl w:val="0"/>
          <w:numId w:val="7"/>
        </w:numPr>
        <w:tabs>
          <w:tab w:val="left" w:pos="993"/>
        </w:tabs>
        <w:ind w:left="0" w:firstLine="709"/>
        <w:jc w:val="both"/>
      </w:pPr>
      <w:r w:rsidRPr="00986EBE">
        <w:t>суждение должно быть кратким, ясным, легко удерживаться в кратковременной памяти;</w:t>
      </w:r>
    </w:p>
    <w:p w:rsidR="00986EBE" w:rsidRPr="00986EBE" w:rsidRDefault="00986EBE" w:rsidP="00F6460C">
      <w:pPr>
        <w:numPr>
          <w:ilvl w:val="0"/>
          <w:numId w:val="7"/>
        </w:numPr>
        <w:tabs>
          <w:tab w:val="left" w:pos="993"/>
        </w:tabs>
        <w:ind w:left="0" w:firstLine="709"/>
        <w:jc w:val="both"/>
      </w:pPr>
      <w:r w:rsidRPr="00986EBE">
        <w:t>мысль должна пониматься однозначно, не заключать в себе противоречия.</w:t>
      </w:r>
    </w:p>
    <w:p w:rsidR="00986EBE" w:rsidRPr="00986EBE" w:rsidRDefault="00986EBE" w:rsidP="00F6460C">
      <w:pPr>
        <w:ind w:firstLine="709"/>
        <w:jc w:val="both"/>
      </w:pPr>
      <w:r w:rsidRPr="00986EBE">
        <w:t>В речи может быть несколько стержневых идей, но не более трех.</w:t>
      </w:r>
    </w:p>
    <w:p w:rsidR="00986EBE" w:rsidRPr="00986EBE" w:rsidRDefault="00986EBE" w:rsidP="00F6460C">
      <w:pPr>
        <w:ind w:firstLine="709"/>
        <w:jc w:val="both"/>
      </w:pPr>
      <w:r w:rsidRPr="00986EBE">
        <w:t>Самая частая ошибка в начале речи – либо извиняться, либо заявлять о своей неопытности. Результатом вступления должны быть заинтересованность слушателей, внимание и расположенность к презентатору и будущей теме.</w:t>
      </w:r>
    </w:p>
    <w:p w:rsidR="00986EBE" w:rsidRPr="00986EBE" w:rsidRDefault="00986EBE" w:rsidP="00F6460C">
      <w:pPr>
        <w:ind w:firstLine="709"/>
        <w:jc w:val="both"/>
      </w:pPr>
      <w:r w:rsidRPr="00986EBE">
        <w:rPr>
          <w:lang w:eastAsia="ru-RU"/>
        </w:rPr>
        <w:t xml:space="preserve">К аргументации в </w:t>
      </w:r>
      <w:r w:rsidRPr="00986EBE">
        <w:t>пользу стержневой идеи проекта можно привлекать фото-, видеофрагме</w:t>
      </w:r>
      <w:r w:rsidR="00A84F2E">
        <w:t>н</w:t>
      </w:r>
      <w:r w:rsidRPr="00986EBE">
        <w:t>ты, аудиозаписи, фактологический материал. Цифровые данные для облегчения восприятия лучше демонстрировать посредством таблиц и графиков, а не злоупотреблять их зачитыванием. Лучше всего, когда в устном выступлении количество цифрового материала ограничено, на него лучше ссылаться, а не приводить полностью, так как обилие цифр скорее утомляет слушателей, нежели вызывает интерес.</w:t>
      </w:r>
    </w:p>
    <w:p w:rsidR="00986EBE" w:rsidRPr="00986EBE" w:rsidRDefault="00986EBE" w:rsidP="00F6460C">
      <w:pPr>
        <w:ind w:firstLine="709"/>
        <w:jc w:val="both"/>
      </w:pPr>
      <w:r w:rsidRPr="00986EBE">
        <w:t>План развития основной части должен быть ясным. Должно быть отобрано оптимальное количество фактов и необходимых примеров.</w:t>
      </w:r>
    </w:p>
    <w:p w:rsidR="00986EBE" w:rsidRPr="00986EBE" w:rsidRDefault="00986EBE" w:rsidP="00F6460C">
      <w:pPr>
        <w:ind w:firstLine="709"/>
        <w:jc w:val="both"/>
      </w:pPr>
      <w:r w:rsidRPr="00986EBE">
        <w:t xml:space="preserve">В научном выступлении принято такое употребление форм слов: чаще используются глаголы настоящего времени во «вневременном» значении, возвратные и безличные глаголы, преобладание форм 3-го лица глагола, форм несовершенного вида, используются неопределенно-личные предложения. Перед тем как использовать в своей презентации корпоративный и специализированный жаргон или термины, вы должны быть уверены, что аудитория поймет, о чем вы говорите. </w:t>
      </w:r>
    </w:p>
    <w:p w:rsidR="00986EBE" w:rsidRPr="00986EBE" w:rsidRDefault="00986EBE" w:rsidP="00F6460C">
      <w:pPr>
        <w:ind w:firstLine="709"/>
        <w:jc w:val="both"/>
      </w:pPr>
      <w:r w:rsidRPr="00986EBE">
        <w:t>Если использование специальных терминов и слов, которые часть аудитории может не понять, необходимо, то постарайтесь дать краткую характеристику каждому из них, когда употребляете их в процессе презентации впервые.</w:t>
      </w:r>
    </w:p>
    <w:p w:rsidR="00986EBE" w:rsidRPr="00986EBE" w:rsidRDefault="00986EBE" w:rsidP="00F6460C">
      <w:pPr>
        <w:ind w:firstLine="709"/>
        <w:jc w:val="both"/>
      </w:pPr>
      <w:r w:rsidRPr="00986EBE">
        <w:rPr>
          <w:lang w:eastAsia="ru-RU"/>
        </w:rPr>
        <w:t xml:space="preserve">Самые частые </w:t>
      </w:r>
      <w:r w:rsidRPr="00986EBE">
        <w:t>ошибки в основной части доклада - выход за пределы рассматриваемых вопросов, перекрывание пунктов плана, усложнение отдельных положений речи, а также перегрузка текста теоретическими рассуждениями, обилие затронутых вопросов (декларативность, бездоказательность), отсутствие связи между частями выступления, несоразмерность частей выступлен</w:t>
      </w:r>
      <w:r w:rsidR="00A84F2E">
        <w:t>ия (затянутое вступление, скомкан</w:t>
      </w:r>
      <w:r w:rsidRPr="00986EBE">
        <w:t>ность основных положений, заключения).</w:t>
      </w:r>
    </w:p>
    <w:p w:rsidR="00986EBE" w:rsidRPr="00986EBE" w:rsidRDefault="00986EBE" w:rsidP="00F6460C">
      <w:pPr>
        <w:ind w:firstLine="709"/>
        <w:jc w:val="both"/>
      </w:pPr>
      <w:r w:rsidRPr="00986EBE">
        <w:t>В заключении необходимо сформулировать выводы, которые следуют из основной идеи (идей) выступления. Правильно построенное заключение способствует хорошему впечатлению от выступления в целом. В заключении имеет смысл повторить стержневую идею и, кроме того, вновь (в кратком виде) вернуться к тем моментам основной части, которые вызвали интерес слушателей. Закончить выступление можно решительным заявлением. Вступление и заключение требуют обязательной подготовки, их труднее всего создавать на ходу. Психологи доказали, что лучше всего запоминается сказанное в начале и в конце сообщения ("закон края"), поэтому вступление должно привлечь внимание слушателей, заинтересовать их, подготовить к восприятию темы, ввести в нее (не вступление важно само по себе, а его соотнесение с остальными частями), а заключение должно обобщить в сжатом виде все сказанное, усилить и сгустить основную мысль, оно должно быть таким, "чтобы слушатели почувствовали, что дальше говорить нечего" (А.Ф. Кони).</w:t>
      </w:r>
    </w:p>
    <w:p w:rsidR="00986EBE" w:rsidRPr="00986EBE" w:rsidRDefault="00986EBE" w:rsidP="00F6460C">
      <w:pPr>
        <w:ind w:firstLine="709"/>
        <w:jc w:val="both"/>
        <w:rPr>
          <w:lang w:eastAsia="ru-RU"/>
        </w:rPr>
      </w:pPr>
      <w:r w:rsidRPr="00986EBE">
        <w:rPr>
          <w:lang w:eastAsia="ru-RU"/>
        </w:rPr>
        <w:t xml:space="preserve">В ключевых высказываниях следует </w:t>
      </w:r>
      <w:r w:rsidRPr="00986EBE">
        <w:t>использовать фразы, программирующие заинтересованность. Вот некоторые обор</w:t>
      </w:r>
      <w:r w:rsidRPr="00986EBE">
        <w:rPr>
          <w:lang w:eastAsia="ru-RU"/>
        </w:rPr>
        <w:t>оты, способствующие повышению интереса:</w:t>
      </w:r>
    </w:p>
    <w:p w:rsidR="00986EBE" w:rsidRPr="00986EBE" w:rsidRDefault="00986EBE" w:rsidP="00F6460C">
      <w:pPr>
        <w:ind w:firstLine="709"/>
        <w:jc w:val="both"/>
      </w:pPr>
      <w:r w:rsidRPr="00986EBE">
        <w:rPr>
          <w:lang w:eastAsia="ru-RU"/>
        </w:rPr>
        <w:t xml:space="preserve">- «Это Вам </w:t>
      </w:r>
      <w:r w:rsidRPr="00986EBE">
        <w:t>позволит…»</w:t>
      </w:r>
    </w:p>
    <w:p w:rsidR="00986EBE" w:rsidRPr="00986EBE" w:rsidRDefault="00986EBE" w:rsidP="00F6460C">
      <w:pPr>
        <w:ind w:firstLine="709"/>
        <w:jc w:val="both"/>
      </w:pPr>
      <w:r w:rsidRPr="00986EBE">
        <w:t>- «Благодаря этому вы получите…»</w:t>
      </w:r>
    </w:p>
    <w:p w:rsidR="00986EBE" w:rsidRPr="00986EBE" w:rsidRDefault="00986EBE" w:rsidP="00F6460C">
      <w:pPr>
        <w:ind w:firstLine="709"/>
        <w:jc w:val="both"/>
      </w:pPr>
      <w:r w:rsidRPr="00986EBE">
        <w:t>- «Это позволит избежать…»</w:t>
      </w:r>
    </w:p>
    <w:p w:rsidR="00986EBE" w:rsidRPr="00986EBE" w:rsidRDefault="00986EBE" w:rsidP="00F6460C">
      <w:pPr>
        <w:ind w:firstLine="709"/>
        <w:jc w:val="both"/>
      </w:pPr>
      <w:r w:rsidRPr="00986EBE">
        <w:t>- «Это повышает Ваши…»</w:t>
      </w:r>
    </w:p>
    <w:p w:rsidR="00986EBE" w:rsidRPr="00986EBE" w:rsidRDefault="00986EBE" w:rsidP="00F6460C">
      <w:pPr>
        <w:ind w:firstLine="709"/>
        <w:jc w:val="both"/>
      </w:pPr>
      <w:r w:rsidRPr="00986EBE">
        <w:lastRenderedPageBreak/>
        <w:t>- «Это дает Вам дополнительно…»</w:t>
      </w:r>
    </w:p>
    <w:p w:rsidR="00986EBE" w:rsidRPr="00986EBE" w:rsidRDefault="00986EBE" w:rsidP="00F6460C">
      <w:pPr>
        <w:ind w:firstLine="709"/>
        <w:jc w:val="both"/>
      </w:pPr>
      <w:r w:rsidRPr="00986EBE">
        <w:t>- «Это делает вас…»</w:t>
      </w:r>
    </w:p>
    <w:p w:rsidR="00986EBE" w:rsidRPr="00986EBE" w:rsidRDefault="00986EBE" w:rsidP="00F6460C">
      <w:pPr>
        <w:ind w:firstLine="709"/>
        <w:jc w:val="both"/>
        <w:rPr>
          <w:lang w:eastAsia="ru-RU"/>
        </w:rPr>
      </w:pPr>
      <w:r w:rsidRPr="00986EBE">
        <w:t>- «За счет этого вы можете</w:t>
      </w:r>
      <w:r w:rsidRPr="00986EBE">
        <w:rPr>
          <w:lang w:eastAsia="ru-RU"/>
        </w:rPr>
        <w:t>…»</w:t>
      </w:r>
    </w:p>
    <w:p w:rsidR="00986EBE" w:rsidRPr="00986EBE" w:rsidRDefault="00986EBE" w:rsidP="00F6460C">
      <w:pPr>
        <w:ind w:firstLine="709"/>
        <w:jc w:val="both"/>
        <w:rPr>
          <w:lang w:eastAsia="ru-RU"/>
        </w:rPr>
      </w:pPr>
      <w:r w:rsidRPr="00986EBE">
        <w:rPr>
          <w:lang w:eastAsia="ru-RU"/>
        </w:rPr>
        <w:t>После подготовки текста / плана выступления полезно проконтролировать себя вопросами:</w:t>
      </w:r>
    </w:p>
    <w:p w:rsidR="00986EBE" w:rsidRPr="00986EBE" w:rsidRDefault="00986EBE" w:rsidP="00F6460C">
      <w:pPr>
        <w:ind w:firstLine="709"/>
        <w:jc w:val="both"/>
        <w:rPr>
          <w:lang w:eastAsia="ru-RU"/>
        </w:rPr>
      </w:pPr>
      <w:r w:rsidRPr="00986EBE">
        <w:rPr>
          <w:lang w:eastAsia="ru-RU"/>
        </w:rPr>
        <w:t>Вызывает ли мое выступление интерес?</w:t>
      </w:r>
    </w:p>
    <w:p w:rsidR="00986EBE" w:rsidRPr="00986EBE" w:rsidRDefault="00986EBE" w:rsidP="00F6460C">
      <w:pPr>
        <w:ind w:firstLine="709"/>
        <w:jc w:val="both"/>
        <w:rPr>
          <w:lang w:eastAsia="ru-RU"/>
        </w:rPr>
      </w:pPr>
      <w:r w:rsidRPr="00986EBE">
        <w:rPr>
          <w:lang w:eastAsia="ru-RU"/>
        </w:rPr>
        <w:t>Достаточно ли я знаю по данному вопросу, и имеется ли у меня достаточно данных?</w:t>
      </w:r>
    </w:p>
    <w:p w:rsidR="00986EBE" w:rsidRPr="00986EBE" w:rsidRDefault="00986EBE" w:rsidP="00F6460C">
      <w:pPr>
        <w:ind w:firstLine="709"/>
        <w:jc w:val="both"/>
        <w:rPr>
          <w:lang w:eastAsia="ru-RU"/>
        </w:rPr>
      </w:pPr>
      <w:r w:rsidRPr="00986EBE">
        <w:rPr>
          <w:lang w:eastAsia="ru-RU"/>
        </w:rPr>
        <w:t>Смогу ли я закончить выступление в отведенное время?</w:t>
      </w:r>
    </w:p>
    <w:p w:rsidR="00986EBE" w:rsidRPr="00986EBE" w:rsidRDefault="00986EBE" w:rsidP="00F6460C">
      <w:pPr>
        <w:ind w:firstLine="709"/>
        <w:jc w:val="both"/>
        <w:rPr>
          <w:lang w:eastAsia="ru-RU"/>
        </w:rPr>
      </w:pPr>
      <w:r w:rsidRPr="00986EBE">
        <w:rPr>
          <w:lang w:eastAsia="ru-RU"/>
        </w:rPr>
        <w:t>Соответствует ли мое выступление уровню моих знаний и опыту?</w:t>
      </w:r>
    </w:p>
    <w:p w:rsidR="00986EBE" w:rsidRPr="00986EBE" w:rsidRDefault="00986EBE" w:rsidP="00F6460C">
      <w:pPr>
        <w:ind w:firstLine="709"/>
        <w:jc w:val="both"/>
        <w:rPr>
          <w:lang w:eastAsia="ru-RU"/>
        </w:rPr>
      </w:pPr>
      <w:r w:rsidRPr="00986EBE">
        <w:rPr>
          <w:lang w:eastAsia="ru-RU"/>
        </w:rPr>
        <w:t>При подготовке к выступлению необходимо выбрать способ выступления: устное изложение с опорой на конспект (опорой могут также служить заранее подготовленные слайды) или чтение подготовленного текста. Отметим, однако, что чтение заранее написанного текста значительно уменьшает влияние выступления на аудиторию. Запоминание написанного текста заметно сковывает выступающего и привязывает к заранее составленному плану, не давая возможности откликаться на реакцию аудитории.</w:t>
      </w:r>
    </w:p>
    <w:p w:rsidR="00986EBE" w:rsidRPr="00986EBE" w:rsidRDefault="00986EBE" w:rsidP="00F6460C">
      <w:pPr>
        <w:ind w:firstLine="709"/>
        <w:jc w:val="both"/>
        <w:rPr>
          <w:lang w:eastAsia="ru-RU"/>
        </w:rPr>
      </w:pPr>
      <w:r w:rsidRPr="00986EBE">
        <w:rPr>
          <w:lang w:eastAsia="ru-RU"/>
        </w:rPr>
        <w:t>Общеизвестно, что бесстрастная и вялая речь не вызывает отклика у слушателей, какой бы интересной и важной темы она ни касалась. И наоборот, иной раз даже не совсем складное выступление может затронуть аудиторию, если оратор говорит об актуальной проблеме, если аудитория чувствует компетентность выступающего. Яркая, энергичная речь, отражающая увлеченность оратора, его уверенность, обладает значительной внушающей силой.</w:t>
      </w:r>
    </w:p>
    <w:p w:rsidR="00986EBE" w:rsidRPr="00986EBE" w:rsidRDefault="00986EBE" w:rsidP="00F6460C">
      <w:pPr>
        <w:ind w:firstLine="709"/>
        <w:jc w:val="both"/>
        <w:rPr>
          <w:lang w:eastAsia="ru-RU"/>
        </w:rPr>
      </w:pPr>
      <w:r w:rsidRPr="00986EBE">
        <w:rPr>
          <w:lang w:eastAsia="ru-RU"/>
        </w:rPr>
        <w:t>Кроме того, установлено, что короткие фразы легче воспринимаются на слух, чем длинные. Лишь половина взрослых людей в состоянии понять фразу, содержащую более тринадцати слов. А третья часть всех людей, слушая четырнадцатое и последующие слова одного предложения, вообще забывают его начало. Необходимо избегать сложных предложений, причастных и деепричастных оборотов. Излагая сложный вопрос, нужно постараться передать информацию по частям.</w:t>
      </w:r>
    </w:p>
    <w:p w:rsidR="00986EBE" w:rsidRPr="00986EBE" w:rsidRDefault="00986EBE" w:rsidP="00F6460C">
      <w:pPr>
        <w:ind w:firstLine="709"/>
        <w:jc w:val="both"/>
        <w:rPr>
          <w:lang w:eastAsia="ru-RU"/>
        </w:rPr>
      </w:pPr>
      <w:r w:rsidRPr="00986EBE">
        <w:rPr>
          <w:lang w:eastAsia="ru-RU"/>
        </w:rPr>
        <w:t xml:space="preserve">Пауза в устной речи выполняет ту же роль, что знаки препинания в письменной. После сложных выводов или длинных предложений необходимо сделать паузу, чтобы слушатели могли вдуматься в сказанное или правильно понять сделанные выводы. Если выступающий хочет, чтобы его понимали, то не следует говорить без паузы дольше, чем пять с половиной секунд (!). </w:t>
      </w:r>
    </w:p>
    <w:p w:rsidR="00986EBE" w:rsidRPr="00986EBE" w:rsidRDefault="00986EBE" w:rsidP="00F6460C">
      <w:pPr>
        <w:ind w:firstLine="709"/>
        <w:jc w:val="both"/>
        <w:rPr>
          <w:lang w:eastAsia="ru-RU"/>
        </w:rPr>
      </w:pPr>
      <w:r w:rsidRPr="00986EBE">
        <w:rPr>
          <w:lang w:eastAsia="ru-RU"/>
        </w:rPr>
        <w:t>Особое место в презентации проекта занимает обращение к аудитории. Известно, что обращение к собеседнику по имени создает более доверительный контекст деловой беседы. При публичном выступлении также</w:t>
      </w:r>
      <w:r w:rsidR="00A91615">
        <w:rPr>
          <w:lang w:eastAsia="ru-RU"/>
        </w:rPr>
        <w:t xml:space="preserve"> </w:t>
      </w:r>
      <w:r w:rsidRPr="00986EBE">
        <w:rPr>
          <w:lang w:eastAsia="ru-RU"/>
        </w:rPr>
        <w:t>можно использовать подобные приемы. Так, косвенными обращениями могут служить такие выражения, как «Как Вам известно», «Уверен, что Вас это не оставит равнодушными». Подобные доводы к аудитории – это своеобразные высказывания, подсознательно воздействующие на волю и интересы слушателей. Выступающий показывает, что слушатели интересны ему, а это самый простой путь достижения взаимопонимания.</w:t>
      </w:r>
    </w:p>
    <w:p w:rsidR="00986EBE" w:rsidRPr="00986EBE" w:rsidRDefault="00986EBE" w:rsidP="00F6460C">
      <w:pPr>
        <w:ind w:firstLine="709"/>
        <w:jc w:val="both"/>
        <w:rPr>
          <w:lang w:eastAsia="ru-RU"/>
        </w:rPr>
      </w:pPr>
      <w:r w:rsidRPr="00986EBE">
        <w:rPr>
          <w:lang w:eastAsia="ru-RU"/>
        </w:rPr>
        <w:t>Во время выступления важно постоянно контролировать реакцию слушателей. Внимательность и наблюдательность в сочетании с опытом позволяют оратору уловить настроение публики. Возможно, рассмотрение некоторых вопросов придется сократить или вовсе отказаться от них. Часто удачная шутка может разрядить атмосферу.</w:t>
      </w:r>
    </w:p>
    <w:p w:rsidR="00986EBE" w:rsidRPr="00986EBE" w:rsidRDefault="00986EBE" w:rsidP="00F6460C">
      <w:pPr>
        <w:ind w:firstLine="709"/>
        <w:jc w:val="both"/>
        <w:rPr>
          <w:lang w:eastAsia="ru-RU"/>
        </w:rPr>
      </w:pPr>
      <w:r w:rsidRPr="00986EBE">
        <w:rPr>
          <w:lang w:eastAsia="ru-RU"/>
        </w:rPr>
        <w:t>После выступления нужно быть готовым к ответам на возникшие у аудитории вопросы.</w:t>
      </w:r>
    </w:p>
    <w:p w:rsidR="00A84F2E" w:rsidRDefault="00A84F2E" w:rsidP="00F6460C">
      <w:pPr>
        <w:jc w:val="center"/>
        <w:rPr>
          <w:b/>
        </w:rPr>
      </w:pPr>
      <w:bookmarkStart w:id="6" w:name="h.3rdcrjn"/>
      <w:bookmarkEnd w:id="6"/>
    </w:p>
    <w:p w:rsidR="00986EBE" w:rsidRPr="00986EBE" w:rsidRDefault="00986EBE" w:rsidP="00F6460C">
      <w:pPr>
        <w:jc w:val="center"/>
        <w:rPr>
          <w:b/>
        </w:rPr>
      </w:pPr>
      <w:r w:rsidRPr="00986EBE">
        <w:rPr>
          <w:b/>
        </w:rPr>
        <w:t>Методические рекомендации по выполнению реферата</w:t>
      </w:r>
    </w:p>
    <w:p w:rsidR="00986EBE" w:rsidRDefault="00986EBE" w:rsidP="00F6460C">
      <w:pPr>
        <w:ind w:firstLine="709"/>
        <w:jc w:val="both"/>
        <w:rPr>
          <w:lang w:eastAsia="ru-RU"/>
        </w:rPr>
      </w:pPr>
    </w:p>
    <w:p w:rsidR="00986EBE" w:rsidRPr="00986EBE" w:rsidRDefault="00986EBE" w:rsidP="00F6460C">
      <w:pPr>
        <w:ind w:firstLine="709"/>
        <w:jc w:val="both"/>
        <w:rPr>
          <w:lang w:eastAsia="ru-RU"/>
        </w:rPr>
      </w:pPr>
      <w:r w:rsidRPr="00986EBE">
        <w:rPr>
          <w:lang w:eastAsia="ru-RU"/>
        </w:rPr>
        <w:t>Внеаудиторная самостоятельная работа в форме реферата является индивидуальной самостоятельно выполненной работой студента.</w:t>
      </w:r>
    </w:p>
    <w:p w:rsidR="00986EBE" w:rsidRPr="00986EBE" w:rsidRDefault="00986EBE" w:rsidP="00F6460C">
      <w:pPr>
        <w:ind w:firstLine="709"/>
        <w:jc w:val="both"/>
        <w:rPr>
          <w:b/>
          <w:lang w:eastAsia="ru-RU"/>
        </w:rPr>
      </w:pPr>
      <w:r w:rsidRPr="00986EBE">
        <w:rPr>
          <w:b/>
          <w:lang w:eastAsia="ru-RU"/>
        </w:rPr>
        <w:t>Содержание реферата</w:t>
      </w:r>
    </w:p>
    <w:p w:rsidR="00986EBE" w:rsidRPr="00986EBE" w:rsidRDefault="00986EBE" w:rsidP="00F6460C">
      <w:pPr>
        <w:ind w:firstLine="709"/>
        <w:jc w:val="both"/>
        <w:rPr>
          <w:lang w:eastAsia="ru-RU"/>
        </w:rPr>
      </w:pPr>
      <w:r w:rsidRPr="00986EBE">
        <w:rPr>
          <w:lang w:eastAsia="ru-RU"/>
        </w:rPr>
        <w:lastRenderedPageBreak/>
        <w:t>Реферат, как правило, должен содержать следующие структурные элементы:</w:t>
      </w:r>
    </w:p>
    <w:p w:rsidR="00986EBE" w:rsidRPr="00986EBE" w:rsidRDefault="00986EBE" w:rsidP="00F6460C">
      <w:pPr>
        <w:numPr>
          <w:ilvl w:val="0"/>
          <w:numId w:val="6"/>
        </w:numPr>
        <w:jc w:val="both"/>
        <w:rPr>
          <w:lang w:eastAsia="ru-RU"/>
        </w:rPr>
      </w:pPr>
      <w:r w:rsidRPr="00986EBE">
        <w:rPr>
          <w:lang w:eastAsia="ru-RU"/>
        </w:rPr>
        <w:t>титульный лист;</w:t>
      </w:r>
    </w:p>
    <w:p w:rsidR="00986EBE" w:rsidRPr="00986EBE" w:rsidRDefault="00986EBE" w:rsidP="00F6460C">
      <w:pPr>
        <w:numPr>
          <w:ilvl w:val="0"/>
          <w:numId w:val="6"/>
        </w:numPr>
        <w:jc w:val="both"/>
        <w:rPr>
          <w:lang w:eastAsia="ru-RU"/>
        </w:rPr>
      </w:pPr>
      <w:r w:rsidRPr="00986EBE">
        <w:rPr>
          <w:lang w:eastAsia="ru-RU"/>
        </w:rPr>
        <w:t>содержание;</w:t>
      </w:r>
    </w:p>
    <w:p w:rsidR="00986EBE" w:rsidRPr="00986EBE" w:rsidRDefault="00986EBE" w:rsidP="00F6460C">
      <w:pPr>
        <w:numPr>
          <w:ilvl w:val="0"/>
          <w:numId w:val="6"/>
        </w:numPr>
        <w:jc w:val="both"/>
        <w:rPr>
          <w:lang w:eastAsia="ru-RU"/>
        </w:rPr>
      </w:pPr>
      <w:r w:rsidRPr="00986EBE">
        <w:rPr>
          <w:lang w:eastAsia="ru-RU"/>
        </w:rPr>
        <w:t>введение;</w:t>
      </w:r>
    </w:p>
    <w:p w:rsidR="00986EBE" w:rsidRPr="00986EBE" w:rsidRDefault="00986EBE" w:rsidP="00F6460C">
      <w:pPr>
        <w:numPr>
          <w:ilvl w:val="0"/>
          <w:numId w:val="6"/>
        </w:numPr>
        <w:jc w:val="both"/>
        <w:rPr>
          <w:lang w:eastAsia="ru-RU"/>
        </w:rPr>
      </w:pPr>
      <w:r w:rsidRPr="00986EBE">
        <w:rPr>
          <w:lang w:eastAsia="ru-RU"/>
        </w:rPr>
        <w:t>основная часть;</w:t>
      </w:r>
    </w:p>
    <w:p w:rsidR="00986EBE" w:rsidRPr="00986EBE" w:rsidRDefault="00986EBE" w:rsidP="00F6460C">
      <w:pPr>
        <w:numPr>
          <w:ilvl w:val="0"/>
          <w:numId w:val="6"/>
        </w:numPr>
        <w:jc w:val="both"/>
        <w:rPr>
          <w:lang w:eastAsia="ru-RU"/>
        </w:rPr>
      </w:pPr>
      <w:r w:rsidRPr="00986EBE">
        <w:rPr>
          <w:lang w:eastAsia="ru-RU"/>
        </w:rPr>
        <w:t>заключение;</w:t>
      </w:r>
    </w:p>
    <w:p w:rsidR="00986EBE" w:rsidRPr="00986EBE" w:rsidRDefault="00986EBE" w:rsidP="00F6460C">
      <w:pPr>
        <w:numPr>
          <w:ilvl w:val="0"/>
          <w:numId w:val="6"/>
        </w:numPr>
        <w:jc w:val="both"/>
        <w:rPr>
          <w:lang w:eastAsia="ru-RU"/>
        </w:rPr>
      </w:pPr>
      <w:r w:rsidRPr="00986EBE">
        <w:rPr>
          <w:lang w:eastAsia="ru-RU"/>
        </w:rPr>
        <w:t>список использованных источников;</w:t>
      </w:r>
    </w:p>
    <w:p w:rsidR="00986EBE" w:rsidRPr="00986EBE" w:rsidRDefault="00986EBE" w:rsidP="00F6460C">
      <w:pPr>
        <w:numPr>
          <w:ilvl w:val="0"/>
          <w:numId w:val="6"/>
        </w:numPr>
        <w:jc w:val="both"/>
        <w:rPr>
          <w:lang w:eastAsia="ru-RU"/>
        </w:rPr>
      </w:pPr>
      <w:r w:rsidRPr="00986EBE">
        <w:rPr>
          <w:lang w:eastAsia="ru-RU"/>
        </w:rPr>
        <w:t>приложения (при необходимости).</w:t>
      </w:r>
    </w:p>
    <w:p w:rsidR="00986EBE" w:rsidRPr="00986EBE" w:rsidRDefault="00986EBE" w:rsidP="00F6460C">
      <w:pPr>
        <w:ind w:firstLine="709"/>
        <w:jc w:val="both"/>
        <w:rPr>
          <w:lang w:eastAsia="ru-RU"/>
        </w:rPr>
      </w:pPr>
      <w:r w:rsidRPr="00986EBE">
        <w:rPr>
          <w:lang w:eastAsia="ru-RU"/>
        </w:rPr>
        <w:t>Примерный объем в машинописных страницах составляющих реферата представлен в таблице.</w:t>
      </w:r>
    </w:p>
    <w:p w:rsidR="00986EBE" w:rsidRDefault="00986EBE" w:rsidP="00F6460C">
      <w:pPr>
        <w:ind w:firstLine="709"/>
        <w:jc w:val="both"/>
        <w:rPr>
          <w:lang w:eastAsia="ru-RU"/>
        </w:rPr>
      </w:pPr>
      <w:r w:rsidRPr="00986EBE">
        <w:rPr>
          <w:lang w:eastAsia="ru-RU"/>
        </w:rPr>
        <w:t>Рекомендуемый объем структурных элементов реферата</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062"/>
        <w:gridCol w:w="4252"/>
      </w:tblGrid>
      <w:tr w:rsidR="006869A5" w:rsidRPr="00FB313A" w:rsidTr="00A84F2E">
        <w:tc>
          <w:tcPr>
            <w:tcW w:w="6062" w:type="dxa"/>
            <w:vAlign w:val="center"/>
          </w:tcPr>
          <w:p w:rsidR="00986EBE" w:rsidRPr="00986EBE" w:rsidRDefault="006869A5" w:rsidP="00F6460C">
            <w:pPr>
              <w:widowControl/>
              <w:suppressAutoHyphens w:val="0"/>
              <w:autoSpaceDE/>
              <w:rPr>
                <w:b/>
                <w:lang w:eastAsia="ru-RU"/>
              </w:rPr>
            </w:pPr>
            <w:r w:rsidRPr="00986EBE">
              <w:rPr>
                <w:b/>
                <w:lang w:eastAsia="ru-RU"/>
              </w:rPr>
              <w:t>Наименование частей реферата</w:t>
            </w:r>
          </w:p>
        </w:tc>
        <w:tc>
          <w:tcPr>
            <w:tcW w:w="4252" w:type="dxa"/>
            <w:vAlign w:val="center"/>
          </w:tcPr>
          <w:p w:rsidR="00986EBE" w:rsidRPr="00986EBE" w:rsidRDefault="006869A5" w:rsidP="00F6460C">
            <w:pPr>
              <w:widowControl/>
              <w:suppressAutoHyphens w:val="0"/>
              <w:autoSpaceDE/>
              <w:rPr>
                <w:b/>
                <w:lang w:eastAsia="ru-RU"/>
              </w:rPr>
            </w:pPr>
            <w:r w:rsidRPr="00FB313A">
              <w:rPr>
                <w:b/>
                <w:lang w:eastAsia="ru-RU"/>
              </w:rPr>
              <w:t>Количество страниц</w:t>
            </w:r>
          </w:p>
        </w:tc>
      </w:tr>
      <w:tr w:rsidR="006869A5" w:rsidTr="00A84F2E">
        <w:tc>
          <w:tcPr>
            <w:tcW w:w="6062" w:type="dxa"/>
            <w:vAlign w:val="center"/>
          </w:tcPr>
          <w:p w:rsidR="00986EBE" w:rsidRPr="00986EBE" w:rsidRDefault="006869A5" w:rsidP="00F6460C">
            <w:pPr>
              <w:widowControl/>
              <w:suppressAutoHyphens w:val="0"/>
              <w:autoSpaceDE/>
              <w:rPr>
                <w:lang w:eastAsia="ru-RU"/>
              </w:rPr>
            </w:pPr>
            <w:r w:rsidRPr="00986EBE">
              <w:rPr>
                <w:lang w:eastAsia="ru-RU"/>
              </w:rPr>
              <w:t>Титульный лист</w:t>
            </w:r>
          </w:p>
        </w:tc>
        <w:tc>
          <w:tcPr>
            <w:tcW w:w="4252" w:type="dxa"/>
            <w:vAlign w:val="center"/>
          </w:tcPr>
          <w:p w:rsidR="00986EBE" w:rsidRPr="00986EBE" w:rsidRDefault="006869A5" w:rsidP="00F6460C">
            <w:pPr>
              <w:widowControl/>
              <w:suppressAutoHyphens w:val="0"/>
              <w:autoSpaceDE/>
              <w:rPr>
                <w:lang w:eastAsia="ru-RU"/>
              </w:rPr>
            </w:pPr>
            <w:r w:rsidRPr="00986EBE">
              <w:rPr>
                <w:lang w:eastAsia="ru-RU"/>
              </w:rPr>
              <w:t>1</w:t>
            </w:r>
          </w:p>
        </w:tc>
      </w:tr>
      <w:tr w:rsidR="006869A5" w:rsidTr="00A84F2E">
        <w:tc>
          <w:tcPr>
            <w:tcW w:w="6062" w:type="dxa"/>
            <w:vAlign w:val="center"/>
          </w:tcPr>
          <w:p w:rsidR="00986EBE" w:rsidRPr="00986EBE" w:rsidRDefault="006869A5" w:rsidP="00F6460C">
            <w:pPr>
              <w:widowControl/>
              <w:suppressAutoHyphens w:val="0"/>
              <w:autoSpaceDE/>
              <w:rPr>
                <w:lang w:eastAsia="ru-RU"/>
              </w:rPr>
            </w:pPr>
            <w:r w:rsidRPr="00986EBE">
              <w:rPr>
                <w:lang w:eastAsia="ru-RU"/>
              </w:rPr>
              <w:t>Содержание (с указанием страниц)</w:t>
            </w:r>
          </w:p>
        </w:tc>
        <w:tc>
          <w:tcPr>
            <w:tcW w:w="4252" w:type="dxa"/>
            <w:vAlign w:val="center"/>
          </w:tcPr>
          <w:p w:rsidR="00986EBE" w:rsidRPr="00986EBE" w:rsidRDefault="006869A5" w:rsidP="00F6460C">
            <w:pPr>
              <w:widowControl/>
              <w:suppressAutoHyphens w:val="0"/>
              <w:autoSpaceDE/>
              <w:rPr>
                <w:lang w:eastAsia="ru-RU"/>
              </w:rPr>
            </w:pPr>
            <w:r w:rsidRPr="00986EBE">
              <w:rPr>
                <w:lang w:eastAsia="ru-RU"/>
              </w:rPr>
              <w:t>1</w:t>
            </w:r>
          </w:p>
        </w:tc>
      </w:tr>
      <w:tr w:rsidR="006869A5" w:rsidTr="00A84F2E">
        <w:tc>
          <w:tcPr>
            <w:tcW w:w="6062" w:type="dxa"/>
            <w:vAlign w:val="center"/>
          </w:tcPr>
          <w:p w:rsidR="00986EBE" w:rsidRPr="00986EBE" w:rsidRDefault="006869A5" w:rsidP="00F6460C">
            <w:pPr>
              <w:widowControl/>
              <w:suppressAutoHyphens w:val="0"/>
              <w:autoSpaceDE/>
              <w:rPr>
                <w:lang w:eastAsia="ru-RU"/>
              </w:rPr>
            </w:pPr>
            <w:r w:rsidRPr="00986EBE">
              <w:rPr>
                <w:lang w:eastAsia="ru-RU"/>
              </w:rPr>
              <w:t>Введение</w:t>
            </w:r>
          </w:p>
        </w:tc>
        <w:tc>
          <w:tcPr>
            <w:tcW w:w="4252" w:type="dxa"/>
            <w:vAlign w:val="center"/>
          </w:tcPr>
          <w:p w:rsidR="00986EBE" w:rsidRPr="00986EBE" w:rsidRDefault="006869A5" w:rsidP="00F6460C">
            <w:pPr>
              <w:widowControl/>
              <w:suppressAutoHyphens w:val="0"/>
              <w:autoSpaceDE/>
              <w:rPr>
                <w:lang w:eastAsia="ru-RU"/>
              </w:rPr>
            </w:pPr>
            <w:r w:rsidRPr="00986EBE">
              <w:rPr>
                <w:lang w:eastAsia="ru-RU"/>
              </w:rPr>
              <w:t>2</w:t>
            </w:r>
          </w:p>
        </w:tc>
      </w:tr>
      <w:tr w:rsidR="006869A5" w:rsidTr="00A84F2E">
        <w:tc>
          <w:tcPr>
            <w:tcW w:w="6062" w:type="dxa"/>
            <w:vAlign w:val="center"/>
          </w:tcPr>
          <w:p w:rsidR="00986EBE" w:rsidRPr="00986EBE" w:rsidRDefault="006869A5" w:rsidP="00F6460C">
            <w:pPr>
              <w:widowControl/>
              <w:suppressAutoHyphens w:val="0"/>
              <w:autoSpaceDE/>
              <w:rPr>
                <w:lang w:eastAsia="ru-RU"/>
              </w:rPr>
            </w:pPr>
            <w:r w:rsidRPr="00986EBE">
              <w:rPr>
                <w:lang w:eastAsia="ru-RU"/>
              </w:rPr>
              <w:t>Основная часть</w:t>
            </w:r>
          </w:p>
        </w:tc>
        <w:tc>
          <w:tcPr>
            <w:tcW w:w="4252" w:type="dxa"/>
            <w:vAlign w:val="center"/>
          </w:tcPr>
          <w:p w:rsidR="00986EBE" w:rsidRPr="00986EBE" w:rsidRDefault="006869A5" w:rsidP="00F6460C">
            <w:pPr>
              <w:widowControl/>
              <w:suppressAutoHyphens w:val="0"/>
              <w:autoSpaceDE/>
              <w:rPr>
                <w:lang w:eastAsia="ru-RU"/>
              </w:rPr>
            </w:pPr>
            <w:r w:rsidRPr="00986EBE">
              <w:rPr>
                <w:lang w:eastAsia="ru-RU"/>
              </w:rPr>
              <w:t>15-20</w:t>
            </w:r>
          </w:p>
        </w:tc>
      </w:tr>
      <w:tr w:rsidR="006869A5" w:rsidTr="00A84F2E">
        <w:tc>
          <w:tcPr>
            <w:tcW w:w="6062" w:type="dxa"/>
            <w:vAlign w:val="center"/>
          </w:tcPr>
          <w:p w:rsidR="00986EBE" w:rsidRPr="00986EBE" w:rsidRDefault="006869A5" w:rsidP="00F6460C">
            <w:pPr>
              <w:widowControl/>
              <w:suppressAutoHyphens w:val="0"/>
              <w:autoSpaceDE/>
              <w:rPr>
                <w:lang w:eastAsia="ru-RU"/>
              </w:rPr>
            </w:pPr>
            <w:r w:rsidRPr="00986EBE">
              <w:rPr>
                <w:lang w:eastAsia="ru-RU"/>
              </w:rPr>
              <w:t>Заключение</w:t>
            </w:r>
          </w:p>
        </w:tc>
        <w:tc>
          <w:tcPr>
            <w:tcW w:w="4252" w:type="dxa"/>
            <w:vAlign w:val="center"/>
          </w:tcPr>
          <w:p w:rsidR="00986EBE" w:rsidRPr="00986EBE" w:rsidRDefault="006869A5" w:rsidP="00F6460C">
            <w:pPr>
              <w:widowControl/>
              <w:suppressAutoHyphens w:val="0"/>
              <w:autoSpaceDE/>
              <w:rPr>
                <w:lang w:eastAsia="ru-RU"/>
              </w:rPr>
            </w:pPr>
            <w:r w:rsidRPr="00986EBE">
              <w:rPr>
                <w:lang w:eastAsia="ru-RU"/>
              </w:rPr>
              <w:t>1-2</w:t>
            </w:r>
          </w:p>
        </w:tc>
      </w:tr>
      <w:tr w:rsidR="006869A5" w:rsidTr="00A84F2E">
        <w:tc>
          <w:tcPr>
            <w:tcW w:w="6062" w:type="dxa"/>
            <w:vAlign w:val="center"/>
          </w:tcPr>
          <w:p w:rsidR="00986EBE" w:rsidRPr="00986EBE" w:rsidRDefault="006869A5" w:rsidP="00F6460C">
            <w:pPr>
              <w:widowControl/>
              <w:suppressAutoHyphens w:val="0"/>
              <w:autoSpaceDE/>
              <w:rPr>
                <w:lang w:eastAsia="ru-RU"/>
              </w:rPr>
            </w:pPr>
            <w:r w:rsidRPr="00986EBE">
              <w:rPr>
                <w:lang w:eastAsia="ru-RU"/>
              </w:rPr>
              <w:t>Список использованных источников</w:t>
            </w:r>
          </w:p>
        </w:tc>
        <w:tc>
          <w:tcPr>
            <w:tcW w:w="4252" w:type="dxa"/>
            <w:vAlign w:val="center"/>
          </w:tcPr>
          <w:p w:rsidR="00986EBE" w:rsidRPr="00986EBE" w:rsidRDefault="006869A5" w:rsidP="00F6460C">
            <w:pPr>
              <w:widowControl/>
              <w:suppressAutoHyphens w:val="0"/>
              <w:autoSpaceDE/>
              <w:rPr>
                <w:lang w:eastAsia="ru-RU"/>
              </w:rPr>
            </w:pPr>
            <w:r w:rsidRPr="00986EBE">
              <w:rPr>
                <w:lang w:eastAsia="ru-RU"/>
              </w:rPr>
              <w:t>1-2</w:t>
            </w:r>
          </w:p>
        </w:tc>
      </w:tr>
      <w:tr w:rsidR="006869A5" w:rsidTr="00A84F2E">
        <w:tc>
          <w:tcPr>
            <w:tcW w:w="6062" w:type="dxa"/>
            <w:vAlign w:val="center"/>
          </w:tcPr>
          <w:p w:rsidR="00986EBE" w:rsidRPr="00986EBE" w:rsidRDefault="006869A5" w:rsidP="00F6460C">
            <w:pPr>
              <w:widowControl/>
              <w:suppressAutoHyphens w:val="0"/>
              <w:autoSpaceDE/>
              <w:rPr>
                <w:lang w:eastAsia="ru-RU"/>
              </w:rPr>
            </w:pPr>
            <w:r w:rsidRPr="00986EBE">
              <w:rPr>
                <w:lang w:eastAsia="ru-RU"/>
              </w:rPr>
              <w:t>Приложения</w:t>
            </w:r>
          </w:p>
        </w:tc>
        <w:tc>
          <w:tcPr>
            <w:tcW w:w="4252" w:type="dxa"/>
            <w:vAlign w:val="center"/>
          </w:tcPr>
          <w:p w:rsidR="00986EBE" w:rsidRPr="00986EBE" w:rsidRDefault="006869A5" w:rsidP="00F6460C">
            <w:pPr>
              <w:widowControl/>
              <w:suppressAutoHyphens w:val="0"/>
              <w:autoSpaceDE/>
              <w:rPr>
                <w:lang w:eastAsia="ru-RU"/>
              </w:rPr>
            </w:pPr>
            <w:r w:rsidRPr="00986EBE">
              <w:rPr>
                <w:lang w:eastAsia="ru-RU"/>
              </w:rPr>
              <w:t>Без ограничений</w:t>
            </w:r>
          </w:p>
        </w:tc>
      </w:tr>
    </w:tbl>
    <w:p w:rsidR="006869A5" w:rsidRDefault="006869A5" w:rsidP="00F6460C">
      <w:pPr>
        <w:ind w:firstLine="709"/>
        <w:jc w:val="both"/>
        <w:rPr>
          <w:lang w:eastAsia="ru-RU"/>
        </w:rPr>
      </w:pPr>
    </w:p>
    <w:p w:rsidR="00986EBE" w:rsidRPr="00986EBE" w:rsidRDefault="00986EBE" w:rsidP="00F6460C">
      <w:pPr>
        <w:ind w:firstLine="709"/>
        <w:jc w:val="both"/>
        <w:rPr>
          <w:lang w:eastAsia="ru-RU"/>
        </w:rPr>
      </w:pPr>
      <w:bookmarkStart w:id="7" w:name="f4a7002c102b91e1ff84359ebc5252441c15adf1"/>
      <w:bookmarkStart w:id="8" w:name="1"/>
      <w:bookmarkEnd w:id="7"/>
      <w:bookmarkEnd w:id="8"/>
      <w:r w:rsidRPr="00986EBE">
        <w:rPr>
          <w:lang w:eastAsia="ru-RU"/>
        </w:rPr>
        <w:t xml:space="preserve">В содержании приводятся наименования структурных частей реферата, глав и параграфов его основной части с указанием номера страницы, с которой начинается соответствующая часть, глава, параграф. </w:t>
      </w:r>
    </w:p>
    <w:p w:rsidR="00986EBE" w:rsidRPr="00986EBE" w:rsidRDefault="00986EBE" w:rsidP="00F6460C">
      <w:pPr>
        <w:ind w:firstLine="709"/>
        <w:jc w:val="both"/>
        <w:rPr>
          <w:lang w:eastAsia="ru-RU"/>
        </w:rPr>
      </w:pPr>
      <w:r w:rsidRPr="00986EBE">
        <w:rPr>
          <w:lang w:eastAsia="ru-RU"/>
        </w:rPr>
        <w:t xml:space="preserve">Во введении дается общая характеристика реферата: </w:t>
      </w:r>
    </w:p>
    <w:p w:rsidR="00986EBE" w:rsidRPr="00986EBE" w:rsidRDefault="00986EBE" w:rsidP="00F6460C">
      <w:pPr>
        <w:numPr>
          <w:ilvl w:val="0"/>
          <w:numId w:val="7"/>
        </w:numPr>
        <w:tabs>
          <w:tab w:val="left" w:pos="993"/>
        </w:tabs>
        <w:ind w:left="0" w:firstLine="709"/>
        <w:jc w:val="both"/>
      </w:pPr>
      <w:r w:rsidRPr="00986EBE">
        <w:t xml:space="preserve">обосновывается актуальность выбранной темы; </w:t>
      </w:r>
    </w:p>
    <w:p w:rsidR="00986EBE" w:rsidRPr="00986EBE" w:rsidRDefault="00986EBE" w:rsidP="00F6460C">
      <w:pPr>
        <w:numPr>
          <w:ilvl w:val="0"/>
          <w:numId w:val="7"/>
        </w:numPr>
        <w:tabs>
          <w:tab w:val="left" w:pos="993"/>
        </w:tabs>
        <w:ind w:left="0" w:firstLine="709"/>
        <w:jc w:val="both"/>
      </w:pPr>
      <w:r w:rsidRPr="00986EBE">
        <w:t xml:space="preserve">определяется цель работы и задачи, подлежащие решению для её достижения; </w:t>
      </w:r>
    </w:p>
    <w:p w:rsidR="00986EBE" w:rsidRPr="00986EBE" w:rsidRDefault="00986EBE" w:rsidP="00F6460C">
      <w:pPr>
        <w:numPr>
          <w:ilvl w:val="0"/>
          <w:numId w:val="7"/>
        </w:numPr>
        <w:tabs>
          <w:tab w:val="left" w:pos="993"/>
        </w:tabs>
        <w:ind w:left="0" w:firstLine="709"/>
        <w:jc w:val="both"/>
      </w:pPr>
      <w:r w:rsidRPr="00986EBE">
        <w:t>описываются объект и предмет исследования, информационная база исследования;</w:t>
      </w:r>
    </w:p>
    <w:p w:rsidR="00986EBE" w:rsidRPr="00986EBE" w:rsidRDefault="00986EBE" w:rsidP="00F6460C">
      <w:pPr>
        <w:numPr>
          <w:ilvl w:val="0"/>
          <w:numId w:val="7"/>
        </w:numPr>
        <w:tabs>
          <w:tab w:val="left" w:pos="993"/>
        </w:tabs>
        <w:ind w:left="0" w:firstLine="709"/>
        <w:jc w:val="both"/>
        <w:rPr>
          <w:lang w:eastAsia="ru-RU"/>
        </w:rPr>
      </w:pPr>
      <w:r w:rsidRPr="00986EBE">
        <w:t>кратко</w:t>
      </w:r>
      <w:r w:rsidRPr="00986EBE">
        <w:rPr>
          <w:lang w:eastAsia="ru-RU"/>
        </w:rPr>
        <w:t xml:space="preserve"> характеризуется структура реферата по главам.</w:t>
      </w:r>
    </w:p>
    <w:p w:rsidR="00986EBE" w:rsidRPr="00986EBE" w:rsidRDefault="00986EBE" w:rsidP="00F6460C">
      <w:pPr>
        <w:ind w:firstLine="709"/>
        <w:jc w:val="both"/>
        <w:rPr>
          <w:lang w:eastAsia="ru-RU"/>
        </w:rPr>
      </w:pPr>
      <w:r w:rsidRPr="00986EBE">
        <w:rPr>
          <w:lang w:eastAsia="ru-RU"/>
        </w:rPr>
        <w:t>Основная часть должна содержать материал, необходимый для достижения поставленной цели и задач, решаемых в процессе выполнения реферата. Она включает 2-3 главы, каждая из которых, в свою очередь, делится на 2-3 параграфа. Содержание основной части должно точно соответствовать теме проекта и полностью её раскрывать. Главы и параграфы реферата должны раскрывать описание решения поставленных во введении задач. Поэтому заголовки глав и параграфов, как правило, должны соответствовать по своей сути формулировкам задач реферата. Заголовка "ОСНОВНАЯ ЧАСТЬ" в содержании реферата быть не должно.</w:t>
      </w:r>
    </w:p>
    <w:p w:rsidR="00986EBE" w:rsidRPr="00986EBE" w:rsidRDefault="00986EBE" w:rsidP="00F6460C">
      <w:pPr>
        <w:ind w:firstLine="709"/>
        <w:jc w:val="both"/>
        <w:rPr>
          <w:lang w:eastAsia="ru-RU"/>
        </w:rPr>
      </w:pPr>
      <w:r w:rsidRPr="00986EBE">
        <w:rPr>
          <w:lang w:eastAsia="ru-RU"/>
        </w:rPr>
        <w:t>Главы основной части реферата могут носить теоретический, методологический и аналитический характер.</w:t>
      </w:r>
    </w:p>
    <w:p w:rsidR="00986EBE" w:rsidRPr="00986EBE" w:rsidRDefault="00986EBE" w:rsidP="00F6460C">
      <w:pPr>
        <w:ind w:firstLine="709"/>
        <w:jc w:val="both"/>
        <w:rPr>
          <w:lang w:eastAsia="ru-RU"/>
        </w:rPr>
      </w:pPr>
      <w:r w:rsidRPr="00986EBE">
        <w:rPr>
          <w:lang w:eastAsia="ru-RU"/>
        </w:rPr>
        <w:t>Обязательным для реферата является логическая связь между главами и последовательное развитие основной темы на протяжении всей работы, самостоятельное изложение материала, аргументированность выводов. Также обязательным является наличие в основной части реферата ссылок на использованные источники.</w:t>
      </w:r>
    </w:p>
    <w:p w:rsidR="00986EBE" w:rsidRPr="00986EBE" w:rsidRDefault="00986EBE" w:rsidP="00F6460C">
      <w:pPr>
        <w:ind w:firstLine="709"/>
        <w:jc w:val="both"/>
        <w:rPr>
          <w:lang w:eastAsia="ru-RU"/>
        </w:rPr>
      </w:pPr>
      <w:r w:rsidRPr="00986EBE">
        <w:rPr>
          <w:lang w:eastAsia="ru-RU"/>
        </w:rPr>
        <w:t>Изложение необходимо вести от третьего лица («Автор полагает...») либо использовать безличные конструкции и неопределенно-личные предложения («На втором этапе исследуются следующие подходы…», «Проведенное исследование позволило доказать...» и т.п.).</w:t>
      </w:r>
    </w:p>
    <w:p w:rsidR="00986EBE" w:rsidRPr="00986EBE" w:rsidRDefault="00986EBE" w:rsidP="00F6460C">
      <w:pPr>
        <w:ind w:firstLine="709"/>
        <w:jc w:val="both"/>
        <w:rPr>
          <w:lang w:eastAsia="ru-RU"/>
        </w:rPr>
      </w:pPr>
      <w:r w:rsidRPr="00986EBE">
        <w:rPr>
          <w:lang w:eastAsia="ru-RU"/>
        </w:rPr>
        <w:t>В заключении логически последовательно излагаются выводы, к которым пришел студент в результате выполнения реферата. Заключение должно кратко характеризовать решение всех поставленных во введении задач и достижение цели реферата.</w:t>
      </w:r>
    </w:p>
    <w:p w:rsidR="00986EBE" w:rsidRPr="00986EBE" w:rsidRDefault="00986EBE" w:rsidP="00F6460C">
      <w:pPr>
        <w:ind w:firstLine="709"/>
        <w:jc w:val="both"/>
        <w:rPr>
          <w:lang w:eastAsia="ru-RU"/>
        </w:rPr>
      </w:pPr>
      <w:r w:rsidRPr="00986EBE">
        <w:rPr>
          <w:lang w:eastAsia="ru-RU"/>
        </w:rPr>
        <w:t xml:space="preserve">Список использованных источников является составной частью работы и отражает степень изученности рассматриваемой проблемы. Количество источников в списке </w:t>
      </w:r>
      <w:r w:rsidRPr="00986EBE">
        <w:rPr>
          <w:lang w:eastAsia="ru-RU"/>
        </w:rPr>
        <w:lastRenderedPageBreak/>
        <w:t>определяется студентом самостоятельно, для реферата их рекомендуемое количество от 10 до 20. При этом в списке обязательно должны присутствовать источники, изданные в последние 3 года, а также ныне действующие нормативно-правовые акты, регулирующие отношения, рассматриваемые в реферате.</w:t>
      </w:r>
    </w:p>
    <w:p w:rsidR="00986EBE" w:rsidRDefault="00986EBE" w:rsidP="00F6460C">
      <w:pPr>
        <w:ind w:firstLine="709"/>
        <w:jc w:val="both"/>
        <w:rPr>
          <w:lang w:eastAsia="ru-RU"/>
        </w:rPr>
      </w:pPr>
      <w:r w:rsidRPr="00986EBE">
        <w:rPr>
          <w:lang w:eastAsia="ru-RU"/>
        </w:rPr>
        <w:t>В приложения следует относить вспомогательный материал, который при включении в основную часть работы загромождает текст (таблицы вспомогательных данных, инструкции, методики, формы документов и т.п.).</w:t>
      </w:r>
    </w:p>
    <w:p w:rsidR="00264202" w:rsidRPr="00986EBE" w:rsidRDefault="00264202" w:rsidP="00F6460C">
      <w:pPr>
        <w:ind w:firstLine="709"/>
        <w:jc w:val="both"/>
        <w:rPr>
          <w:lang w:eastAsia="ru-RU"/>
        </w:rPr>
      </w:pPr>
    </w:p>
    <w:p w:rsidR="00986EBE" w:rsidRPr="00986EBE" w:rsidRDefault="00986EBE" w:rsidP="00F6460C">
      <w:pPr>
        <w:jc w:val="center"/>
        <w:rPr>
          <w:b/>
        </w:rPr>
      </w:pPr>
      <w:bookmarkStart w:id="9" w:name="h.26in1rg"/>
      <w:bookmarkEnd w:id="9"/>
      <w:r w:rsidRPr="00264202">
        <w:rPr>
          <w:b/>
        </w:rPr>
        <w:t>Методические рекомендации по подготовке презентации</w:t>
      </w:r>
    </w:p>
    <w:p w:rsidR="00264202" w:rsidRDefault="00264202" w:rsidP="00F6460C">
      <w:pPr>
        <w:ind w:firstLine="709"/>
        <w:jc w:val="both"/>
        <w:rPr>
          <w:lang w:eastAsia="ru-RU"/>
        </w:rPr>
      </w:pPr>
    </w:p>
    <w:p w:rsidR="00986EBE" w:rsidRPr="00986EBE" w:rsidRDefault="00986EBE" w:rsidP="00F6460C">
      <w:pPr>
        <w:ind w:firstLine="709"/>
        <w:jc w:val="both"/>
        <w:rPr>
          <w:lang w:eastAsia="ru-RU"/>
        </w:rPr>
      </w:pPr>
      <w:r w:rsidRPr="00986EBE">
        <w:rPr>
          <w:lang w:eastAsia="ru-RU"/>
        </w:rPr>
        <w:t xml:space="preserve">Компьютерную презентацию, сопровождающую выступление докладчика, удобнее всего подготовить в программе MS PowerPoint.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реже – раздается собравшимся как печатный материал. Количество слайдов адекватно содержанию и продолжительности выступления (например, для 5-минутного выступления рекомендуется использовать не более 10 слайдов). </w:t>
      </w:r>
    </w:p>
    <w:p w:rsidR="00986EBE" w:rsidRPr="00986EBE" w:rsidRDefault="00986EBE" w:rsidP="00F6460C">
      <w:pPr>
        <w:ind w:firstLine="709"/>
        <w:jc w:val="both"/>
        <w:rPr>
          <w:lang w:eastAsia="ru-RU"/>
        </w:rPr>
      </w:pPr>
      <w:r w:rsidRPr="00986EBE">
        <w:rPr>
          <w:lang w:eastAsia="ru-RU"/>
        </w:rPr>
        <w:t>На первом слайде обязательно представляется тема выступления и сведения об авторах. Следующие слайды можно подготовить, используя две различные стратегии их подготовки:</w:t>
      </w:r>
    </w:p>
    <w:p w:rsidR="00986EBE" w:rsidRPr="00986EBE" w:rsidRDefault="00986EBE" w:rsidP="00F6460C">
      <w:pPr>
        <w:ind w:firstLine="709"/>
        <w:jc w:val="both"/>
        <w:rPr>
          <w:lang w:eastAsia="ru-RU"/>
        </w:rPr>
      </w:pPr>
      <w:r w:rsidRPr="00264202">
        <w:rPr>
          <w:b/>
          <w:lang w:eastAsia="ru-RU"/>
        </w:rPr>
        <w:t>1 стратегия</w:t>
      </w:r>
      <w:r w:rsidRPr="00986EBE">
        <w:rPr>
          <w:lang w:eastAsia="ru-RU"/>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986EBE" w:rsidRPr="00986EBE" w:rsidRDefault="00986EBE" w:rsidP="00F6460C">
      <w:pPr>
        <w:numPr>
          <w:ilvl w:val="0"/>
          <w:numId w:val="7"/>
        </w:numPr>
        <w:tabs>
          <w:tab w:val="left" w:pos="993"/>
        </w:tabs>
        <w:ind w:left="0" w:firstLine="709"/>
        <w:jc w:val="both"/>
      </w:pPr>
      <w:r w:rsidRPr="00986EBE">
        <w:rPr>
          <w:lang w:eastAsia="ru-RU"/>
        </w:rPr>
        <w:t xml:space="preserve">объем текста </w:t>
      </w:r>
      <w:r w:rsidRPr="00986EBE">
        <w:t>на слайде – не больше 7 строк;</w:t>
      </w:r>
    </w:p>
    <w:p w:rsidR="00986EBE" w:rsidRPr="00986EBE" w:rsidRDefault="00986EBE" w:rsidP="00F6460C">
      <w:pPr>
        <w:numPr>
          <w:ilvl w:val="0"/>
          <w:numId w:val="7"/>
        </w:numPr>
        <w:tabs>
          <w:tab w:val="left" w:pos="993"/>
        </w:tabs>
        <w:ind w:left="0" w:firstLine="709"/>
        <w:jc w:val="both"/>
      </w:pPr>
      <w:r w:rsidRPr="00986EBE">
        <w:t>маркированный/нумерованный список содержит не более 7 элементов;</w:t>
      </w:r>
    </w:p>
    <w:p w:rsidR="00986EBE" w:rsidRPr="00986EBE" w:rsidRDefault="00986EBE" w:rsidP="00F6460C">
      <w:pPr>
        <w:numPr>
          <w:ilvl w:val="0"/>
          <w:numId w:val="7"/>
        </w:numPr>
        <w:tabs>
          <w:tab w:val="left" w:pos="993"/>
        </w:tabs>
        <w:ind w:left="0" w:firstLine="709"/>
        <w:jc w:val="both"/>
      </w:pPr>
      <w:r w:rsidRPr="00986EBE">
        <w:t>отсутствуют знаки пунктуации в конце строк в маркированных и нумерованных списках;</w:t>
      </w:r>
    </w:p>
    <w:p w:rsidR="00986EBE" w:rsidRPr="00986EBE" w:rsidRDefault="00986EBE" w:rsidP="00F6460C">
      <w:pPr>
        <w:numPr>
          <w:ilvl w:val="0"/>
          <w:numId w:val="7"/>
        </w:numPr>
        <w:tabs>
          <w:tab w:val="left" w:pos="993"/>
        </w:tabs>
        <w:ind w:left="0" w:firstLine="709"/>
        <w:jc w:val="both"/>
        <w:rPr>
          <w:lang w:eastAsia="ru-RU"/>
        </w:rPr>
      </w:pPr>
      <w:r w:rsidRPr="00986EBE">
        <w:t>значимая информация</w:t>
      </w:r>
      <w:r w:rsidRPr="00986EBE">
        <w:rPr>
          <w:lang w:eastAsia="ru-RU"/>
        </w:rPr>
        <w:t xml:space="preserve"> выделяется с помощью цвета, кегля, эффектов анимации.</w:t>
      </w:r>
    </w:p>
    <w:p w:rsidR="00986EBE" w:rsidRPr="00986EBE" w:rsidRDefault="00986EBE" w:rsidP="00F6460C">
      <w:pPr>
        <w:ind w:firstLine="709"/>
        <w:jc w:val="both"/>
        <w:rPr>
          <w:lang w:eastAsia="ru-RU"/>
        </w:rPr>
      </w:pPr>
      <w:r w:rsidRPr="00986EBE">
        <w:rPr>
          <w:lang w:eastAsia="ru-RU"/>
        </w:rPr>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986EBE" w:rsidRPr="00986EBE" w:rsidRDefault="00986EBE" w:rsidP="00F6460C">
      <w:pPr>
        <w:ind w:firstLine="709"/>
        <w:jc w:val="both"/>
        <w:rPr>
          <w:lang w:eastAsia="ru-RU"/>
        </w:rPr>
      </w:pPr>
      <w:r w:rsidRPr="00264202">
        <w:rPr>
          <w:b/>
          <w:lang w:eastAsia="ru-RU"/>
        </w:rPr>
        <w:t>2 стратегия</w:t>
      </w:r>
      <w:r w:rsidRPr="00986EBE">
        <w:rPr>
          <w:lang w:eastAsia="ru-RU"/>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986EBE" w:rsidRPr="00986EBE" w:rsidRDefault="00986EBE" w:rsidP="00F6460C">
      <w:pPr>
        <w:numPr>
          <w:ilvl w:val="0"/>
          <w:numId w:val="7"/>
        </w:numPr>
        <w:tabs>
          <w:tab w:val="left" w:pos="993"/>
        </w:tabs>
        <w:ind w:left="0" w:firstLine="709"/>
        <w:jc w:val="both"/>
      </w:pPr>
      <w:r w:rsidRPr="00986EBE">
        <w:t>выбранные средства визуализации информации (таблицы, схемы, графики и т. д.) соответствуют содержанию;</w:t>
      </w:r>
    </w:p>
    <w:p w:rsidR="00986EBE" w:rsidRPr="00986EBE" w:rsidRDefault="00986EBE" w:rsidP="00F6460C">
      <w:pPr>
        <w:numPr>
          <w:ilvl w:val="0"/>
          <w:numId w:val="7"/>
        </w:numPr>
        <w:tabs>
          <w:tab w:val="left" w:pos="993"/>
        </w:tabs>
        <w:ind w:left="0" w:firstLine="709"/>
        <w:jc w:val="both"/>
        <w:rPr>
          <w:lang w:eastAsia="ru-RU"/>
        </w:rPr>
      </w:pPr>
      <w:r w:rsidRPr="00986EBE">
        <w:t>использованы иллюстрации хорошего качества (высокого разрешения), с четким изображением (как правило</w:t>
      </w:r>
      <w:r w:rsidRPr="00986EBE">
        <w:rPr>
          <w:lang w:eastAsia="ru-RU"/>
        </w:rPr>
        <w:t>, никто из присутствующих не заинтересован вчитываться</w:t>
      </w:r>
      <w:r w:rsidR="00A91615">
        <w:rPr>
          <w:lang w:eastAsia="ru-RU"/>
        </w:rPr>
        <w:t xml:space="preserve"> </w:t>
      </w:r>
      <w:r w:rsidRPr="00986EBE">
        <w:rPr>
          <w:lang w:eastAsia="ru-RU"/>
        </w:rPr>
        <w:t xml:space="preserve">в текст на ваших слайдах и всматриваться в мелкие иллюстрации); </w:t>
      </w:r>
    </w:p>
    <w:p w:rsidR="00986EBE" w:rsidRPr="00986EBE" w:rsidRDefault="00986EBE" w:rsidP="00F6460C">
      <w:pPr>
        <w:ind w:firstLine="709"/>
        <w:jc w:val="both"/>
        <w:rPr>
          <w:lang w:eastAsia="ru-RU"/>
        </w:rPr>
      </w:pPr>
      <w:r w:rsidRPr="00986EBE">
        <w:rPr>
          <w:lang w:eastAsia="ru-RU"/>
        </w:rPr>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986EBE" w:rsidRPr="00986EBE" w:rsidRDefault="00986EBE" w:rsidP="00F6460C">
      <w:pPr>
        <w:ind w:firstLine="709"/>
        <w:jc w:val="both"/>
        <w:rPr>
          <w:lang w:eastAsia="ru-RU"/>
        </w:rPr>
      </w:pPr>
      <w:r w:rsidRPr="00986EBE">
        <w:rPr>
          <w:lang w:eastAsia="ru-RU"/>
        </w:rPr>
        <w:t xml:space="preserve">Основная ошибка при выборе данной стратегии – «соревнование» со своим иллюстративным материалов (аудитории не предоставляется достаточно времени, чтобы воспринять материал на слайдах). Обычный слайд, без эффектов анимации должен демонстрироваться на экране не менее 10 - 15 секунд. За меньшее время присутствующие не успеет осознать содержание слайда. Если какая-то картинка появилась на 5 секунд, а потом тут же сменилась другой, то аудитория будет считать, что докладчик ее подгоняет. Обратного (позитивного) эффекта можно достигнуть, если докладчик пролистывает </w:t>
      </w:r>
      <w:r w:rsidRPr="00986EBE">
        <w:rPr>
          <w:lang w:eastAsia="ru-RU"/>
        </w:rPr>
        <w:lastRenderedPageBreak/>
        <w:t>множество слайдов со сложными таблицами и диаграммами, говоря при этом «Вот тут приведен разного рода вспомогательный материал, но я его хочу пропустить, чтобы не перегружать выступление подробностями». Правда, такой прием делать в начале и в конце презентации – рискованно, оптимальный вариант – в середине выступления.</w:t>
      </w:r>
    </w:p>
    <w:p w:rsidR="00986EBE" w:rsidRPr="00986EBE" w:rsidRDefault="00986EBE" w:rsidP="00F6460C">
      <w:pPr>
        <w:ind w:firstLine="709"/>
        <w:jc w:val="both"/>
        <w:rPr>
          <w:lang w:eastAsia="ru-RU"/>
        </w:rPr>
      </w:pPr>
      <w:r w:rsidRPr="00986EBE">
        <w:rPr>
          <w:lang w:eastAsia="ru-RU"/>
        </w:rPr>
        <w:t xml:space="preserve">Если на слайде приводится сложная диаграмма, ее необходимо предварить вводными словами (например, «На этой диаграмме приводится то-то и то-то, зеленым отмечены показатели А, синим – показатели Б»), с тем, чтобы дать время аудитории на ее рассмотрение, а только затем приступать к ее обсуждению. Каждый слайд, в среднем должен находиться на экране не меньше 40 – 60 секунд (без учета времени на случайно возникшее обсуждение). В связи с этим лучше настроить презентацию не на автоматический показ, а на смену слайдов самим докладчиком. </w:t>
      </w:r>
    </w:p>
    <w:p w:rsidR="00986EBE" w:rsidRPr="00986EBE" w:rsidRDefault="00986EBE" w:rsidP="00F6460C">
      <w:pPr>
        <w:ind w:firstLine="709"/>
        <w:jc w:val="both"/>
        <w:rPr>
          <w:lang w:eastAsia="ru-RU"/>
        </w:rPr>
      </w:pPr>
      <w:r w:rsidRPr="00986EBE">
        <w:rPr>
          <w:lang w:eastAsia="ru-RU"/>
        </w:rPr>
        <w:t>Особо тщательно необходимо отнестись к оформлению презентации. Для всех слайдов презентации по возможности необходимо использовать один и тот же шаблон оформления, кегль – для заголовков - не меньше 24 пунктов, для информации - для информации не менее 18. В презентациях не принято ставить переносы в словах.</w:t>
      </w:r>
    </w:p>
    <w:p w:rsidR="00986EBE" w:rsidRPr="00986EBE" w:rsidRDefault="00986EBE" w:rsidP="00F6460C">
      <w:pPr>
        <w:ind w:firstLine="709"/>
        <w:jc w:val="both"/>
        <w:rPr>
          <w:lang w:eastAsia="ru-RU"/>
        </w:rPr>
      </w:pPr>
      <w:r w:rsidRPr="00986EBE">
        <w:rPr>
          <w:lang w:eastAsia="ru-RU"/>
        </w:rPr>
        <w:t>Подумайте, не отвлекайте ли вы слушателей своей же презентацией? Яркие краски, сложные цветные построения, излишняя анимация, выпрыгивающий текст или иллюстрация — не самое лучшее дополнение к научному докладу. Также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т. д.). Лучше не смешивать разные типы шрифтов в одной презентации. Рекомендуется не злоупотреблять прописными буквами (они читаются хуже).</w:t>
      </w:r>
    </w:p>
    <w:p w:rsidR="00986EBE" w:rsidRPr="00986EBE" w:rsidRDefault="00986EBE" w:rsidP="00F6460C">
      <w:pPr>
        <w:ind w:firstLine="709"/>
        <w:jc w:val="both"/>
        <w:rPr>
          <w:lang w:eastAsia="ru-RU"/>
        </w:rPr>
      </w:pPr>
      <w:r w:rsidRPr="00986EBE">
        <w:rPr>
          <w:lang w:eastAsia="ru-RU"/>
        </w:rPr>
        <w:t>Неконтрастные слайды будут смотреться тусклыми и невыразительными, особенно в светлых аудиториях. 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Вспомогательная информация (управляющие кнопки) не должны преобладать над основной информацией (текстом, иллюстрациями). Использовать встроенные эффекты анимации можно только, когда без этого не обойтись (например, последовательное появление элементов диаграммы). Для акцентирования внимания на какой-то конкретной информации слайда можно воспользоваться лазерной указкой.</w:t>
      </w:r>
    </w:p>
    <w:p w:rsidR="00986EBE" w:rsidRPr="00986EBE" w:rsidRDefault="00986EBE" w:rsidP="00F6460C">
      <w:pPr>
        <w:ind w:firstLine="709"/>
        <w:jc w:val="both"/>
        <w:rPr>
          <w:lang w:eastAsia="ru-RU"/>
        </w:rPr>
      </w:pPr>
      <w:r w:rsidRPr="00986EBE">
        <w:rPr>
          <w:lang w:eastAsia="ru-RU"/>
        </w:rPr>
        <w:t>Диаграммы готовятся с использованием мастера диаграмм табличного процессора MS</w:t>
      </w:r>
      <w:r w:rsidR="00A84F2E">
        <w:rPr>
          <w:lang w:eastAsia="ru-RU"/>
        </w:rPr>
        <w:t xml:space="preserve"> </w:t>
      </w:r>
      <w:r w:rsidRPr="00986EBE">
        <w:rPr>
          <w:lang w:eastAsia="ru-RU"/>
        </w:rPr>
        <w:t>Excel. Для ввода числовых данных используется числовой формат с разделителем групп разрядов. Если данные (подписи данных) являются дробными числами, то число отображаемых десятичных знаков должно быть одинаково для всей группы этих данных (всего ряда подписей данных). Данные и подписи не должны накладываться друг на друга и сливаться с графическими элементами диаграммы. Структурные диаграммы готовятся при помощи стандартных средств рисования пакета MS</w:t>
      </w:r>
      <w:r w:rsidR="00A84F2E">
        <w:rPr>
          <w:lang w:eastAsia="ru-RU"/>
        </w:rPr>
        <w:t xml:space="preserve"> </w:t>
      </w:r>
      <w:r w:rsidRPr="00986EBE">
        <w:rPr>
          <w:lang w:eastAsia="ru-RU"/>
        </w:rPr>
        <w:t>Office. Если при форматировании слайда есть необходимость пропорционально уменьшить размер диаграммы, то размер шрифтов реквизитов должен быть увеличен с таким расчетом, чтобы реальное отображение объектов диаграммы соответствовало значениям, указанным в таблице. В таблицах не должно быть более 4 строк и 4 столбцов — в противном случае данные в таблице будет просто невозможно увидеть. Ячейки с названиями строк и столбцов и наиболее значимые данные рекомендуется выделять цветом.</w:t>
      </w:r>
    </w:p>
    <w:p w:rsidR="00986EBE" w:rsidRPr="00986EBE" w:rsidRDefault="00986EBE" w:rsidP="00F6460C">
      <w:pPr>
        <w:ind w:firstLine="709"/>
        <w:jc w:val="both"/>
        <w:rPr>
          <w:lang w:eastAsia="ru-RU"/>
        </w:rPr>
      </w:pPr>
      <w:r w:rsidRPr="00986EBE">
        <w:rPr>
          <w:lang w:eastAsia="ru-RU"/>
        </w:rPr>
        <w:t>Табличная информация вставляется в материалы как таблица текстового процессора MSWord или табличного процессора MSExcel. При вставке таблицы как объекта и пропорциональном изменении ее размера реальный отображаемый размер шрифта должен быть не менее 18 pt. Таблицы и диаграммы размещаются на светлом или белом фоне.</w:t>
      </w:r>
    </w:p>
    <w:p w:rsidR="00986EBE" w:rsidRPr="00986EBE" w:rsidRDefault="00986EBE" w:rsidP="00F6460C">
      <w:pPr>
        <w:ind w:firstLine="709"/>
        <w:jc w:val="both"/>
        <w:rPr>
          <w:lang w:eastAsia="ru-RU"/>
        </w:rPr>
      </w:pPr>
      <w:r w:rsidRPr="00986EBE">
        <w:rPr>
          <w:lang w:eastAsia="ru-RU"/>
        </w:rPr>
        <w:t>Если Вы предпочитаете воспользоваться помощью оператора (что тоже возможно), а не листать слайды самостоятельно, очень полезно предусмотреть ссылки на слайды в тексте доклада ("Следующий слайд, пожалуйста...").</w:t>
      </w:r>
    </w:p>
    <w:p w:rsidR="00986EBE" w:rsidRPr="00986EBE" w:rsidRDefault="00986EBE" w:rsidP="00F6460C">
      <w:pPr>
        <w:ind w:firstLine="709"/>
        <w:jc w:val="both"/>
        <w:rPr>
          <w:lang w:eastAsia="ru-RU"/>
        </w:rPr>
      </w:pPr>
      <w:r w:rsidRPr="00986EBE">
        <w:rPr>
          <w:lang w:eastAsia="ru-RU"/>
        </w:rPr>
        <w:t xml:space="preserve">Заключительный слайд презентации, содержащий текст «Спасибо за внимание» или «Конец», вряд ли приемлем для презентации, сопровождающей публичное выступление, </w:t>
      </w:r>
      <w:r w:rsidRPr="00986EBE">
        <w:rPr>
          <w:lang w:eastAsia="ru-RU"/>
        </w:rPr>
        <w:lastRenderedPageBreak/>
        <w:t xml:space="preserve">поскольку завершение показа слайдов еще не является завершением выступления. Кроме того, такие слайды, так же как и слайд «Вопросы?», дублируют устное сообщение. Оптимальным вариантом представляется повторение первого слайда в конце презентации, поскольку это дает возможность еще раз напомнить слушателям тему выступления и имя докладчика и либо перейти к вопросам, либо завершить выступление. </w:t>
      </w:r>
    </w:p>
    <w:p w:rsidR="00986EBE" w:rsidRPr="00986EBE" w:rsidRDefault="00986EBE" w:rsidP="00F6460C">
      <w:pPr>
        <w:ind w:firstLine="709"/>
        <w:jc w:val="both"/>
        <w:rPr>
          <w:lang w:eastAsia="ru-RU"/>
        </w:rPr>
      </w:pPr>
      <w:r w:rsidRPr="00986EBE">
        <w:rPr>
          <w:lang w:eastAsia="ru-RU"/>
        </w:rPr>
        <w:t>Для показа файл презентации необходимо сохранить в формате «Демонстрация PowerPоint» (Файл — Сохранить как — Тип файла — Демонстрация PowerPоint). В этом случае презентация автоматически открывается в режиме полноэкранного показа (slideshow) и слушатели избавлены как от вида рабочего окна программы PowerPoint, так и от потерь времени в начале показа презентации.</w:t>
      </w:r>
    </w:p>
    <w:p w:rsidR="00986EBE" w:rsidRPr="00986EBE" w:rsidRDefault="00986EBE" w:rsidP="00F6460C">
      <w:pPr>
        <w:ind w:firstLine="709"/>
        <w:jc w:val="both"/>
        <w:rPr>
          <w:lang w:eastAsia="ru-RU"/>
        </w:rPr>
      </w:pPr>
      <w:r w:rsidRPr="00986EBE">
        <w:rPr>
          <w:lang w:eastAsia="ru-RU"/>
        </w:rPr>
        <w:t>После подготовки презентации полезно проконтролировать себя вопросами:</w:t>
      </w:r>
    </w:p>
    <w:p w:rsidR="00986EBE" w:rsidRPr="00986EBE" w:rsidRDefault="00986EBE" w:rsidP="00F6460C">
      <w:pPr>
        <w:numPr>
          <w:ilvl w:val="0"/>
          <w:numId w:val="7"/>
        </w:numPr>
        <w:tabs>
          <w:tab w:val="left" w:pos="993"/>
        </w:tabs>
        <w:ind w:left="0" w:firstLine="709"/>
        <w:jc w:val="both"/>
      </w:pPr>
      <w:r w:rsidRPr="00986EBE">
        <w:rPr>
          <w:lang w:eastAsia="ru-RU"/>
        </w:rPr>
        <w:t xml:space="preserve">удалось ли достичь </w:t>
      </w:r>
      <w:r w:rsidRPr="00986EBE">
        <w:t>конечной цели презентации (что удалось определить, объяснить, предложить или продемонстрировать с помощью нее?);</w:t>
      </w:r>
    </w:p>
    <w:p w:rsidR="00986EBE" w:rsidRPr="00986EBE" w:rsidRDefault="00986EBE" w:rsidP="00F6460C">
      <w:pPr>
        <w:numPr>
          <w:ilvl w:val="0"/>
          <w:numId w:val="7"/>
        </w:numPr>
        <w:tabs>
          <w:tab w:val="left" w:pos="993"/>
        </w:tabs>
        <w:ind w:left="0" w:firstLine="709"/>
        <w:jc w:val="both"/>
      </w:pPr>
      <w:r w:rsidRPr="00986EBE">
        <w:t>к каким особенностям объекта презентации удалось привлечь внимание аудитории?</w:t>
      </w:r>
    </w:p>
    <w:p w:rsidR="00986EBE" w:rsidRPr="00986EBE" w:rsidRDefault="00986EBE" w:rsidP="00F6460C">
      <w:pPr>
        <w:numPr>
          <w:ilvl w:val="0"/>
          <w:numId w:val="7"/>
        </w:numPr>
        <w:tabs>
          <w:tab w:val="left" w:pos="993"/>
        </w:tabs>
        <w:ind w:left="0" w:firstLine="709"/>
        <w:jc w:val="both"/>
        <w:rPr>
          <w:lang w:eastAsia="ru-RU"/>
        </w:rPr>
      </w:pPr>
      <w:r w:rsidRPr="00986EBE">
        <w:t>не отвлекает ли созданная</w:t>
      </w:r>
      <w:r w:rsidRPr="00986EBE">
        <w:rPr>
          <w:lang w:eastAsia="ru-RU"/>
        </w:rPr>
        <w:t xml:space="preserve"> презентация от устного выступления? </w:t>
      </w:r>
    </w:p>
    <w:p w:rsidR="00986EBE" w:rsidRPr="00986EBE" w:rsidRDefault="00986EBE" w:rsidP="00F6460C">
      <w:pPr>
        <w:ind w:firstLine="709"/>
        <w:jc w:val="both"/>
        <w:rPr>
          <w:lang w:eastAsia="ru-RU"/>
        </w:rPr>
      </w:pPr>
      <w:r w:rsidRPr="00986EBE">
        <w:rPr>
          <w:lang w:eastAsia="ru-RU"/>
        </w:rPr>
        <w:t>После подготовки презентации необходима репетиция выступления.</w:t>
      </w:r>
    </w:p>
    <w:p w:rsidR="00A91615" w:rsidRDefault="00A91615" w:rsidP="00F6460C">
      <w:pPr>
        <w:pStyle w:val="2"/>
        <w:spacing w:before="0" w:after="0"/>
        <w:jc w:val="center"/>
      </w:pPr>
    </w:p>
    <w:p w:rsidR="0081300E" w:rsidRPr="001B3D72" w:rsidRDefault="00ED26C8" w:rsidP="00F6460C">
      <w:pPr>
        <w:pStyle w:val="2"/>
        <w:spacing w:before="0" w:after="0"/>
        <w:jc w:val="center"/>
        <w:rPr>
          <w:i w:val="0"/>
        </w:rPr>
      </w:pPr>
      <w:bookmarkStart w:id="10" w:name="_Toc478725083"/>
      <w:r w:rsidRPr="001B3D72">
        <w:rPr>
          <w:i w:val="0"/>
        </w:rPr>
        <w:t xml:space="preserve">3.2. </w:t>
      </w:r>
      <w:r w:rsidR="0081300E" w:rsidRPr="001B3D72">
        <w:rPr>
          <w:i w:val="0"/>
        </w:rPr>
        <w:t>Требования к оформлению самостоятельной работы</w:t>
      </w:r>
      <w:bookmarkEnd w:id="10"/>
    </w:p>
    <w:p w:rsidR="00A91615" w:rsidRDefault="00A91615" w:rsidP="00F6460C">
      <w:pPr>
        <w:ind w:firstLine="709"/>
        <w:jc w:val="both"/>
        <w:rPr>
          <w:b/>
          <w:lang w:eastAsia="ru-RU"/>
        </w:rPr>
      </w:pPr>
    </w:p>
    <w:p w:rsidR="006869A5" w:rsidRPr="00986EBE" w:rsidRDefault="006869A5" w:rsidP="00F6460C">
      <w:pPr>
        <w:ind w:firstLine="709"/>
        <w:jc w:val="both"/>
        <w:rPr>
          <w:b/>
          <w:lang w:eastAsia="ru-RU"/>
        </w:rPr>
      </w:pPr>
      <w:r w:rsidRPr="006869A5">
        <w:rPr>
          <w:b/>
          <w:lang w:eastAsia="ru-RU"/>
        </w:rPr>
        <w:t>Оформление реферата</w:t>
      </w:r>
    </w:p>
    <w:p w:rsidR="006869A5" w:rsidRPr="00986EBE" w:rsidRDefault="006869A5" w:rsidP="00F6460C">
      <w:pPr>
        <w:ind w:firstLine="709"/>
        <w:jc w:val="both"/>
        <w:rPr>
          <w:lang w:eastAsia="ru-RU"/>
        </w:rPr>
      </w:pPr>
      <w:r w:rsidRPr="00986EBE">
        <w:rPr>
          <w:lang w:eastAsia="ru-RU"/>
        </w:rPr>
        <w:t>При выполнении внеаудиторной самостоятельной работы в виде реферата необходимо соблюдать следующие требования:</w:t>
      </w:r>
    </w:p>
    <w:p w:rsidR="006869A5" w:rsidRPr="00986EBE" w:rsidRDefault="006869A5" w:rsidP="00F6460C">
      <w:pPr>
        <w:numPr>
          <w:ilvl w:val="0"/>
          <w:numId w:val="7"/>
        </w:numPr>
        <w:tabs>
          <w:tab w:val="left" w:pos="993"/>
        </w:tabs>
        <w:ind w:left="0" w:firstLine="709"/>
        <w:jc w:val="both"/>
      </w:pPr>
      <w:r w:rsidRPr="00986EBE">
        <w:rPr>
          <w:lang w:eastAsia="ru-RU"/>
        </w:rPr>
        <w:t xml:space="preserve">на </w:t>
      </w:r>
      <w:r w:rsidRPr="00986EBE">
        <w:t xml:space="preserve">одной стороне листа белой бумаги формата А-4 </w:t>
      </w:r>
    </w:p>
    <w:p w:rsidR="006869A5" w:rsidRPr="00986EBE" w:rsidRDefault="006869A5" w:rsidP="00F6460C">
      <w:pPr>
        <w:numPr>
          <w:ilvl w:val="0"/>
          <w:numId w:val="7"/>
        </w:numPr>
        <w:tabs>
          <w:tab w:val="left" w:pos="993"/>
        </w:tabs>
        <w:ind w:left="0" w:firstLine="709"/>
        <w:jc w:val="both"/>
      </w:pPr>
      <w:r w:rsidRPr="00986EBE">
        <w:t>размер шрифта-12; Times New Roman, цвет - черный</w:t>
      </w:r>
    </w:p>
    <w:p w:rsidR="006869A5" w:rsidRPr="00986EBE" w:rsidRDefault="006869A5" w:rsidP="00F6460C">
      <w:pPr>
        <w:numPr>
          <w:ilvl w:val="0"/>
          <w:numId w:val="7"/>
        </w:numPr>
        <w:tabs>
          <w:tab w:val="left" w:pos="993"/>
        </w:tabs>
        <w:ind w:left="0" w:firstLine="709"/>
        <w:jc w:val="both"/>
      </w:pPr>
      <w:r w:rsidRPr="00986EBE">
        <w:t>междустрочный интервал - одинарный</w:t>
      </w:r>
    </w:p>
    <w:p w:rsidR="006869A5" w:rsidRPr="00986EBE" w:rsidRDefault="006869A5" w:rsidP="00F6460C">
      <w:pPr>
        <w:numPr>
          <w:ilvl w:val="0"/>
          <w:numId w:val="7"/>
        </w:numPr>
        <w:tabs>
          <w:tab w:val="left" w:pos="993"/>
        </w:tabs>
        <w:ind w:left="0" w:firstLine="709"/>
        <w:jc w:val="both"/>
      </w:pPr>
      <w:r w:rsidRPr="00986EBE">
        <w:t>поля на странице – размер левого поля – 2 см, правого- 1 см, верхнего-2см, нижнего-2см.</w:t>
      </w:r>
    </w:p>
    <w:p w:rsidR="006869A5" w:rsidRPr="00986EBE" w:rsidRDefault="006869A5" w:rsidP="00F6460C">
      <w:pPr>
        <w:numPr>
          <w:ilvl w:val="0"/>
          <w:numId w:val="7"/>
        </w:numPr>
        <w:tabs>
          <w:tab w:val="left" w:pos="993"/>
        </w:tabs>
        <w:ind w:left="0" w:firstLine="709"/>
        <w:jc w:val="both"/>
      </w:pPr>
      <w:r w:rsidRPr="00986EBE">
        <w:t xml:space="preserve">отформатировано по ширине листа </w:t>
      </w:r>
    </w:p>
    <w:p w:rsidR="006869A5" w:rsidRPr="00986EBE" w:rsidRDefault="006869A5" w:rsidP="00F6460C">
      <w:pPr>
        <w:numPr>
          <w:ilvl w:val="0"/>
          <w:numId w:val="7"/>
        </w:numPr>
        <w:tabs>
          <w:tab w:val="left" w:pos="993"/>
        </w:tabs>
        <w:ind w:left="0" w:firstLine="709"/>
        <w:jc w:val="both"/>
      </w:pPr>
      <w:r w:rsidRPr="00986EBE">
        <w:t>на первой странице необходимо изложить план (содержание) работы.</w:t>
      </w:r>
    </w:p>
    <w:p w:rsidR="006869A5" w:rsidRPr="00986EBE" w:rsidRDefault="006869A5" w:rsidP="00F6460C">
      <w:pPr>
        <w:numPr>
          <w:ilvl w:val="0"/>
          <w:numId w:val="7"/>
        </w:numPr>
        <w:tabs>
          <w:tab w:val="left" w:pos="993"/>
        </w:tabs>
        <w:ind w:left="0" w:firstLine="709"/>
        <w:jc w:val="both"/>
      </w:pPr>
      <w:r w:rsidRPr="00986EBE">
        <w:t> в конце работы необходимо указать источники использованной</w:t>
      </w:r>
      <w:r w:rsidR="00A91615">
        <w:t xml:space="preserve"> </w:t>
      </w:r>
      <w:r w:rsidRPr="00986EBE">
        <w:t>литературы</w:t>
      </w:r>
    </w:p>
    <w:p w:rsidR="006869A5" w:rsidRPr="00986EBE" w:rsidRDefault="006869A5" w:rsidP="00F6460C">
      <w:pPr>
        <w:numPr>
          <w:ilvl w:val="0"/>
          <w:numId w:val="7"/>
        </w:numPr>
        <w:tabs>
          <w:tab w:val="left" w:pos="993"/>
        </w:tabs>
        <w:ind w:left="0" w:firstLine="709"/>
        <w:jc w:val="both"/>
        <w:rPr>
          <w:lang w:eastAsia="ru-RU"/>
        </w:rPr>
      </w:pPr>
      <w:r w:rsidRPr="00986EBE">
        <w:t>нумерация</w:t>
      </w:r>
      <w:r w:rsidRPr="00986EBE">
        <w:rPr>
          <w:lang w:eastAsia="ru-RU"/>
        </w:rPr>
        <w:t xml:space="preserve"> страниц текста -</w:t>
      </w:r>
    </w:p>
    <w:p w:rsidR="006869A5" w:rsidRPr="00986EBE" w:rsidRDefault="006869A5" w:rsidP="00F6460C">
      <w:pPr>
        <w:ind w:firstLine="709"/>
        <w:jc w:val="both"/>
        <w:rPr>
          <w:lang w:eastAsia="ru-RU"/>
        </w:rPr>
      </w:pPr>
      <w:r w:rsidRPr="00986EBE">
        <w:rPr>
          <w:lang w:eastAsia="ru-RU"/>
        </w:rPr>
        <w:t>Список использованных источников должен формироваться в алфавитном порядке по фамилии авторов. Литература обычно группируется в списке в такой последовательности:</w:t>
      </w:r>
    </w:p>
    <w:p w:rsidR="006869A5" w:rsidRPr="00986EBE" w:rsidRDefault="006869A5" w:rsidP="00F6460C">
      <w:pPr>
        <w:numPr>
          <w:ilvl w:val="0"/>
          <w:numId w:val="8"/>
        </w:numPr>
        <w:tabs>
          <w:tab w:val="left" w:pos="993"/>
        </w:tabs>
        <w:ind w:left="0" w:firstLine="709"/>
        <w:jc w:val="both"/>
        <w:rPr>
          <w:lang w:eastAsia="ru-RU"/>
        </w:rPr>
      </w:pPr>
      <w:r w:rsidRPr="00986EBE">
        <w:rPr>
          <w:lang w:eastAsia="ru-RU"/>
        </w:rPr>
        <w:t>законодательные и нормативно-методические документы и материалы;</w:t>
      </w:r>
    </w:p>
    <w:p w:rsidR="006869A5" w:rsidRPr="00986EBE" w:rsidRDefault="006869A5" w:rsidP="00F6460C">
      <w:pPr>
        <w:numPr>
          <w:ilvl w:val="0"/>
          <w:numId w:val="8"/>
        </w:numPr>
        <w:tabs>
          <w:tab w:val="left" w:pos="993"/>
        </w:tabs>
        <w:ind w:left="0" w:firstLine="709"/>
        <w:jc w:val="both"/>
        <w:rPr>
          <w:lang w:eastAsia="ru-RU"/>
        </w:rPr>
      </w:pPr>
      <w:r w:rsidRPr="00986EBE">
        <w:rPr>
          <w:lang w:eastAsia="ru-RU"/>
        </w:rPr>
        <w:t>специальная научная отечественная и зарубежная литература (монографии, учебники, научные статьи и т.п.);</w:t>
      </w:r>
    </w:p>
    <w:p w:rsidR="006869A5" w:rsidRPr="00986EBE" w:rsidRDefault="006869A5" w:rsidP="00F6460C">
      <w:pPr>
        <w:numPr>
          <w:ilvl w:val="0"/>
          <w:numId w:val="8"/>
        </w:numPr>
        <w:tabs>
          <w:tab w:val="left" w:pos="993"/>
        </w:tabs>
        <w:ind w:left="0" w:firstLine="709"/>
        <w:jc w:val="both"/>
        <w:rPr>
          <w:lang w:eastAsia="ru-RU"/>
        </w:rPr>
      </w:pPr>
      <w:r w:rsidRPr="00986EBE">
        <w:rPr>
          <w:lang w:eastAsia="ru-RU"/>
        </w:rPr>
        <w:t>статистические, инструктивные и отчетные материалы предприятий, организаций и учреждений.</w:t>
      </w:r>
    </w:p>
    <w:p w:rsidR="006869A5" w:rsidRPr="00986EBE" w:rsidRDefault="006869A5" w:rsidP="00F6460C">
      <w:pPr>
        <w:ind w:firstLine="709"/>
        <w:jc w:val="both"/>
        <w:rPr>
          <w:lang w:eastAsia="ru-RU"/>
        </w:rPr>
      </w:pPr>
      <w:r w:rsidRPr="00986EBE">
        <w:rPr>
          <w:lang w:eastAsia="ru-RU"/>
        </w:rPr>
        <w:t>Включенная в список литература нумеруется сплошным порядком от первого до последнего названия.</w:t>
      </w:r>
    </w:p>
    <w:p w:rsidR="006869A5" w:rsidRPr="00986EBE" w:rsidRDefault="006869A5" w:rsidP="00F6460C">
      <w:pPr>
        <w:ind w:firstLine="709"/>
        <w:jc w:val="both"/>
        <w:rPr>
          <w:lang w:eastAsia="ru-RU"/>
        </w:rPr>
      </w:pPr>
      <w:r w:rsidRPr="00986EBE">
        <w:rPr>
          <w:lang w:eastAsia="ru-RU"/>
        </w:rPr>
        <w:t>По каждому литературному источнику указывается: автор (или группа авторов), полное название книги или статьи, место и наименование издательства (для книг и брошюр), год издания; для журнальных статей указывается наименование журнала, год выпуска и номер. По сборникам трудов (статей) указывается автор статьи, ее название и далее название книги (сборника) и ее выходные данные.</w:t>
      </w:r>
    </w:p>
    <w:p w:rsidR="006869A5" w:rsidRPr="00986EBE" w:rsidRDefault="006869A5" w:rsidP="00F6460C">
      <w:pPr>
        <w:ind w:firstLine="709"/>
        <w:jc w:val="both"/>
        <w:rPr>
          <w:lang w:eastAsia="ru-RU"/>
        </w:rPr>
      </w:pPr>
      <w:r w:rsidRPr="00986EBE">
        <w:rPr>
          <w:lang w:eastAsia="ru-RU"/>
        </w:rPr>
        <w:t>Приложения следует оформлять как продолжение реферата на его последующих страницах.</w:t>
      </w:r>
    </w:p>
    <w:p w:rsidR="006869A5" w:rsidRPr="00986EBE" w:rsidRDefault="006869A5" w:rsidP="00F6460C">
      <w:pPr>
        <w:ind w:firstLine="709"/>
        <w:jc w:val="both"/>
        <w:rPr>
          <w:lang w:eastAsia="ru-RU"/>
        </w:rPr>
      </w:pPr>
      <w:r w:rsidRPr="00986EBE">
        <w:rPr>
          <w:lang w:eastAsia="ru-RU"/>
        </w:rPr>
        <w:t xml:space="preserve">Каждое приложение должно начинаться с новой страницы. Вверху страницы справа указывается слово "Приложение" и его номер. Приложение должно иметь заголовок, который располагается по центру листа отдельной строкой и печатается прописными </w:t>
      </w:r>
      <w:r w:rsidRPr="00986EBE">
        <w:rPr>
          <w:lang w:eastAsia="ru-RU"/>
        </w:rPr>
        <w:lastRenderedPageBreak/>
        <w:t>буквами.</w:t>
      </w:r>
    </w:p>
    <w:p w:rsidR="006869A5" w:rsidRPr="00986EBE" w:rsidRDefault="006869A5" w:rsidP="00F6460C">
      <w:pPr>
        <w:ind w:firstLine="709"/>
        <w:jc w:val="both"/>
        <w:rPr>
          <w:lang w:eastAsia="ru-RU"/>
        </w:rPr>
      </w:pPr>
      <w:r w:rsidRPr="00986EBE">
        <w:rPr>
          <w:lang w:eastAsia="ru-RU"/>
        </w:rPr>
        <w:t>Приложения следует нумеровать порядковой нумерацией арабскими цифрами.</w:t>
      </w:r>
    </w:p>
    <w:p w:rsidR="006869A5" w:rsidRDefault="006869A5" w:rsidP="00F6460C">
      <w:pPr>
        <w:ind w:firstLine="709"/>
        <w:jc w:val="both"/>
        <w:rPr>
          <w:lang w:eastAsia="ru-RU"/>
        </w:rPr>
      </w:pPr>
      <w:r w:rsidRPr="00986EBE">
        <w:rPr>
          <w:lang w:eastAsia="ru-RU"/>
        </w:rPr>
        <w:t>На все приложения в тексте работы должны быть ссылки. Располагать приложения следует в порядке появления ссылок на них в тексте.</w:t>
      </w:r>
    </w:p>
    <w:p w:rsidR="00ED26C8" w:rsidRDefault="00ED26C8" w:rsidP="00F6460C">
      <w:pPr>
        <w:ind w:firstLine="709"/>
        <w:jc w:val="both"/>
        <w:rPr>
          <w:lang w:eastAsia="ru-RU"/>
        </w:rPr>
      </w:pPr>
    </w:p>
    <w:p w:rsidR="00B0393D" w:rsidRDefault="00205DF5" w:rsidP="001B3D72">
      <w:pPr>
        <w:pStyle w:val="2"/>
        <w:spacing w:before="0" w:after="0"/>
        <w:jc w:val="center"/>
        <w:rPr>
          <w:i w:val="0"/>
        </w:rPr>
      </w:pPr>
      <w:bookmarkStart w:id="11" w:name="_Toc478725084"/>
      <w:r w:rsidRPr="001B3D72">
        <w:rPr>
          <w:i w:val="0"/>
        </w:rPr>
        <w:t>3.3. Задания и п</w:t>
      </w:r>
      <w:r w:rsidR="00ED26C8" w:rsidRPr="001B3D72">
        <w:rPr>
          <w:i w:val="0"/>
        </w:rPr>
        <w:t xml:space="preserve">римеры выполнения </w:t>
      </w:r>
      <w:r w:rsidRPr="001B3D72">
        <w:rPr>
          <w:i w:val="0"/>
        </w:rPr>
        <w:t>заданий внеаудиторных самостоятельных работ</w:t>
      </w:r>
      <w:bookmarkEnd w:id="11"/>
    </w:p>
    <w:p w:rsidR="00B0393D" w:rsidRDefault="00B0393D" w:rsidP="00B0393D">
      <w:pPr>
        <w:pStyle w:val="2"/>
        <w:spacing w:before="0" w:after="0"/>
        <w:ind w:left="0" w:firstLine="0"/>
        <w:rPr>
          <w:i w:val="0"/>
        </w:rPr>
      </w:pPr>
    </w:p>
    <w:p w:rsidR="00567056" w:rsidRDefault="00567056" w:rsidP="00B0393D">
      <w:pPr>
        <w:pStyle w:val="2"/>
        <w:spacing w:before="0" w:after="0"/>
        <w:ind w:left="0" w:firstLine="0"/>
        <w:rPr>
          <w:i w:val="0"/>
        </w:rPr>
      </w:pPr>
      <w:r w:rsidRPr="00B0393D">
        <w:rPr>
          <w:i w:val="0"/>
        </w:rPr>
        <w:t>Самостоятельная внеаудиторная работа № 1</w:t>
      </w:r>
      <w:r w:rsidR="00580642" w:rsidRPr="00B0393D">
        <w:rPr>
          <w:i w:val="0"/>
        </w:rPr>
        <w:t>.</w:t>
      </w:r>
      <w:r w:rsidR="00B0393D" w:rsidRPr="00B0393D">
        <w:rPr>
          <w:i w:val="0"/>
        </w:rPr>
        <w:t xml:space="preserve"> </w:t>
      </w:r>
      <w:r w:rsidR="00580642" w:rsidRPr="00B0393D">
        <w:rPr>
          <w:i w:val="0"/>
        </w:rPr>
        <w:t>Множества и операции над ними</w:t>
      </w:r>
    </w:p>
    <w:p w:rsidR="00B0393D" w:rsidRPr="00B0393D" w:rsidRDefault="00B0393D" w:rsidP="00B0393D"/>
    <w:p w:rsidR="00580642" w:rsidRDefault="00580642" w:rsidP="00F6460C">
      <w:pPr>
        <w:ind w:firstLine="709"/>
        <w:jc w:val="both"/>
      </w:pPr>
      <w:r w:rsidRPr="00580642">
        <w:rPr>
          <w:b/>
        </w:rPr>
        <w:t>Основные понятия</w:t>
      </w:r>
      <w:r>
        <w:t>.</w:t>
      </w:r>
    </w:p>
    <w:p w:rsidR="00580642" w:rsidRDefault="00580642" w:rsidP="00F6460C">
      <w:pPr>
        <w:ind w:firstLine="709"/>
        <w:jc w:val="both"/>
      </w:pPr>
      <w:r>
        <w:t>1. Множество - это совокупность, класс отличающихся друг от друга объектов, объединенных каким-либо общим свойством. Объекты, входящие в эту совокупность,</w:t>
      </w:r>
      <w:r w:rsidR="002B4F03">
        <w:t xml:space="preserve"> </w:t>
      </w:r>
      <w:r>
        <w:t>называются элементами множества.</w:t>
      </w:r>
    </w:p>
    <w:p w:rsidR="00580642" w:rsidRDefault="00580642" w:rsidP="00F6460C">
      <w:pPr>
        <w:ind w:firstLine="709"/>
        <w:jc w:val="both"/>
      </w:pPr>
      <w:r>
        <w:t>2. Существует два основных способа задания неупорядоченных множеств:</w:t>
      </w:r>
    </w:p>
    <w:p w:rsidR="00580642" w:rsidRDefault="00580642" w:rsidP="00F6460C">
      <w:pPr>
        <w:ind w:firstLine="709"/>
        <w:jc w:val="both"/>
      </w:pPr>
      <w:r>
        <w:t>а) перечисление всех его элементов;</w:t>
      </w:r>
    </w:p>
    <w:p w:rsidR="00580642" w:rsidRDefault="00580642" w:rsidP="00F6460C">
      <w:pPr>
        <w:ind w:firstLine="709"/>
        <w:jc w:val="both"/>
      </w:pPr>
      <w:r>
        <w:t>б) описание характеристического (общего) свойства его элементов.</w:t>
      </w:r>
    </w:p>
    <w:p w:rsidR="0081300E" w:rsidRDefault="00580642" w:rsidP="00F6460C">
      <w:pPr>
        <w:ind w:firstLine="709"/>
        <w:jc w:val="both"/>
      </w:pPr>
      <w:r>
        <w:t xml:space="preserve">3. Если каждый элемент множества А принадлежит множеству В, то А называют подмножеством множества В. Обозначения: А </w:t>
      </w:r>
      <w:r w:rsidR="0044708D">
        <w:sym w:font="Symbol" w:char="F0CE"/>
      </w:r>
      <w:r>
        <w:t xml:space="preserve"> В ( А принадлежит В, А включено в В, А со</w:t>
      </w:r>
      <w:r w:rsidR="00334D93">
        <w:t>держится в В и т.д.).</w:t>
      </w:r>
    </w:p>
    <w:p w:rsidR="0098780D" w:rsidRDefault="0098780D" w:rsidP="00F6460C">
      <w:pPr>
        <w:ind w:firstLine="709"/>
        <w:jc w:val="both"/>
      </w:pPr>
      <w:r>
        <w:t xml:space="preserve">4. Если А </w:t>
      </w:r>
      <w:r w:rsidR="0044708D">
        <w:sym w:font="Symbol" w:char="F0CE"/>
      </w:r>
      <w:r>
        <w:t xml:space="preserve"> В и существует хотя бы один элемент множества В, не принадлежащий множеству А, то А – собственная часть В, т.е. А строго включается в В. Обозначение: А </w:t>
      </w:r>
      <w:r>
        <w:sym w:font="Symbol" w:char="F0CC"/>
      </w:r>
      <w:r w:rsidR="00A9542B">
        <w:t xml:space="preserve"> </w:t>
      </w:r>
      <w:r>
        <w:t>В.</w:t>
      </w:r>
    </w:p>
    <w:p w:rsidR="0098780D" w:rsidRDefault="00DF55E2" w:rsidP="00F6460C">
      <w:pPr>
        <w:ind w:firstLine="709"/>
      </w:pPr>
      <w:r>
        <w:rPr>
          <w:noProof/>
          <w:lang w:eastAsia="ru-RU"/>
        </w:rPr>
        <w:drawing>
          <wp:anchor distT="0" distB="0" distL="114300" distR="114300" simplePos="0" relativeHeight="251658240" behindDoc="0" locked="0" layoutInCell="1" allowOverlap="1">
            <wp:simplePos x="0" y="0"/>
            <wp:positionH relativeFrom="column">
              <wp:posOffset>4766310</wp:posOffset>
            </wp:positionH>
            <wp:positionV relativeFrom="paragraph">
              <wp:posOffset>106045</wp:posOffset>
            </wp:positionV>
            <wp:extent cx="1419225" cy="876300"/>
            <wp:effectExtent l="19050" t="0" r="9525"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1419225" cy="876300"/>
                    </a:xfrm>
                    <a:prstGeom prst="rect">
                      <a:avLst/>
                    </a:prstGeom>
                    <a:noFill/>
                    <a:ln w="9525">
                      <a:noFill/>
                      <a:miter lim="800000"/>
                      <a:headEnd/>
                      <a:tailEnd/>
                    </a:ln>
                  </pic:spPr>
                </pic:pic>
              </a:graphicData>
            </a:graphic>
          </wp:anchor>
        </w:drawing>
      </w:r>
      <w:r w:rsidR="002B4F03">
        <w:t xml:space="preserve">5. </w:t>
      </w:r>
      <w:r w:rsidR="0098780D">
        <w:t xml:space="preserve">Множества А и В называются равными, если А </w:t>
      </w:r>
      <w:r w:rsidR="00A9542B">
        <w:sym w:font="Symbol" w:char="F0CC"/>
      </w:r>
      <w:r w:rsidR="00A9542B">
        <w:t xml:space="preserve"> </w:t>
      </w:r>
      <w:r w:rsidR="0098780D">
        <w:t xml:space="preserve">В и В </w:t>
      </w:r>
      <w:r w:rsidR="00A9542B">
        <w:sym w:font="Symbol" w:char="F0CC"/>
      </w:r>
      <w:r w:rsidR="00A9542B">
        <w:t xml:space="preserve"> </w:t>
      </w:r>
      <w:r w:rsidR="0098780D">
        <w:t>А. Обозначение: А = В.</w:t>
      </w:r>
      <w:r w:rsidR="0098780D" w:rsidRPr="0098780D">
        <w:t xml:space="preserve"> </w:t>
      </w:r>
    </w:p>
    <w:p w:rsidR="0098780D" w:rsidRDefault="00694CA7" w:rsidP="00F6460C">
      <w:pPr>
        <w:ind w:firstLine="709"/>
      </w:pPr>
      <w:r>
        <w:rPr>
          <w:noProof/>
          <w:lang w:eastAsia="ru-RU"/>
        </w:rPr>
        <w:drawing>
          <wp:anchor distT="0" distB="0" distL="114300" distR="114300" simplePos="0" relativeHeight="251659264" behindDoc="0" locked="0" layoutInCell="1" allowOverlap="1">
            <wp:simplePos x="0" y="0"/>
            <wp:positionH relativeFrom="column">
              <wp:posOffset>4739005</wp:posOffset>
            </wp:positionH>
            <wp:positionV relativeFrom="paragraph">
              <wp:posOffset>772795</wp:posOffset>
            </wp:positionV>
            <wp:extent cx="1446530" cy="876300"/>
            <wp:effectExtent l="19050" t="0" r="1270" b="0"/>
            <wp:wrapSquare wrapText="bothSides"/>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1446530" cy="876300"/>
                    </a:xfrm>
                    <a:prstGeom prst="rect">
                      <a:avLst/>
                    </a:prstGeom>
                    <a:noFill/>
                    <a:ln w="9525">
                      <a:noFill/>
                      <a:miter lim="800000"/>
                      <a:headEnd/>
                      <a:tailEnd/>
                    </a:ln>
                  </pic:spPr>
                </pic:pic>
              </a:graphicData>
            </a:graphic>
          </wp:anchor>
        </w:drawing>
      </w:r>
      <w:r w:rsidR="00A9542B">
        <w:t>6. Объединением</w:t>
      </w:r>
      <w:r w:rsidR="0098780D">
        <w:t xml:space="preserve"> (суммой</w:t>
      </w:r>
      <w:r w:rsidR="00A91615">
        <w:t xml:space="preserve"> </w:t>
      </w:r>
      <w:r w:rsidR="0098780D">
        <w:t>множеств</w:t>
      </w:r>
      <w:r w:rsidR="00A91615">
        <w:t xml:space="preserve"> </w:t>
      </w:r>
      <w:r w:rsidR="0098780D">
        <w:t>А</w:t>
      </w:r>
      <w:r w:rsidR="00A91615">
        <w:t xml:space="preserve"> </w:t>
      </w:r>
      <w:r w:rsidR="0098780D">
        <w:t>и</w:t>
      </w:r>
      <w:r w:rsidR="00A91615">
        <w:t xml:space="preserve"> </w:t>
      </w:r>
      <w:r w:rsidR="0098780D">
        <w:t>В</w:t>
      </w:r>
      <w:r w:rsidR="00A91615">
        <w:t xml:space="preserve"> </w:t>
      </w:r>
      <w:r w:rsidR="0098780D">
        <w:t>называется множество,</w:t>
      </w:r>
      <w:r w:rsidR="00A91615">
        <w:t xml:space="preserve"> </w:t>
      </w:r>
      <w:r w:rsidR="0098780D">
        <w:t>обозначаемое</w:t>
      </w:r>
      <w:r w:rsidR="00A91615">
        <w:t xml:space="preserve"> </w:t>
      </w:r>
      <w:r w:rsidR="0098780D">
        <w:t>через</w:t>
      </w:r>
      <w:r w:rsidR="00A91615">
        <w:t xml:space="preserve"> </w:t>
      </w:r>
      <w:r w:rsidR="0098780D">
        <w:t>А</w:t>
      </w:r>
      <w:r w:rsidR="00A9542B">
        <w:t xml:space="preserve"> </w:t>
      </w:r>
      <w:r w:rsidR="00A9542B">
        <w:sym w:font="Symbol" w:char="F0C8"/>
      </w:r>
      <w:r w:rsidR="00A9542B">
        <w:t xml:space="preserve"> </w:t>
      </w:r>
      <w:r w:rsidR="0098780D">
        <w:t>В,</w:t>
      </w:r>
      <w:r w:rsidR="00A91615">
        <w:t xml:space="preserve"> </w:t>
      </w:r>
      <w:r w:rsidR="0098780D">
        <w:t>содержащее</w:t>
      </w:r>
      <w:r w:rsidR="00A91615">
        <w:t xml:space="preserve"> </w:t>
      </w:r>
      <w:r w:rsidR="0098780D">
        <w:t>те</w:t>
      </w:r>
      <w:r w:rsidR="00A91615">
        <w:t xml:space="preserve"> </w:t>
      </w:r>
      <w:r w:rsidR="0098780D">
        <w:t>и</w:t>
      </w:r>
      <w:r w:rsidR="00A91615">
        <w:t xml:space="preserve"> </w:t>
      </w:r>
      <w:r w:rsidR="0098780D">
        <w:t>только</w:t>
      </w:r>
      <w:r w:rsidR="00A91615">
        <w:t xml:space="preserve"> </w:t>
      </w:r>
      <w:r w:rsidR="00A9542B">
        <w:t>т</w:t>
      </w:r>
      <w:r w:rsidR="0098780D">
        <w:t>е элементы, которые принадлежат множеству А или В. Краткая запись: А</w:t>
      </w:r>
      <w:r w:rsidR="00A9542B">
        <w:t xml:space="preserve"> </w:t>
      </w:r>
      <w:r w:rsidR="00A9542B">
        <w:sym w:font="Symbol" w:char="F0C8"/>
      </w:r>
      <w:r w:rsidR="00A9542B">
        <w:t xml:space="preserve"> </w:t>
      </w:r>
      <w:r w:rsidR="0098780D">
        <w:t>В = {x</w:t>
      </w:r>
      <w:r w:rsidR="00A84F2E">
        <w:t xml:space="preserve"> </w:t>
      </w:r>
      <w:r w:rsidR="0098780D">
        <w:t>|</w:t>
      </w:r>
      <w:r w:rsidR="00A9542B">
        <w:t xml:space="preserve"> </w:t>
      </w:r>
      <w:r w:rsidR="0098780D">
        <w:t>x</w:t>
      </w:r>
      <w:r w:rsidR="0044708D">
        <w:t xml:space="preserve"> </w:t>
      </w:r>
      <w:r w:rsidR="0044708D">
        <w:sym w:font="Symbol" w:char="F0CE"/>
      </w:r>
      <w:r w:rsidR="0044708D">
        <w:t xml:space="preserve"> </w:t>
      </w:r>
      <w:r w:rsidR="0098780D">
        <w:t>A</w:t>
      </w:r>
      <w:r w:rsidR="00A9542B">
        <w:t xml:space="preserve"> </w:t>
      </w:r>
      <w:r w:rsidR="0098780D">
        <w:t>или х</w:t>
      </w:r>
      <w:r w:rsidR="0044708D">
        <w:sym w:font="Symbol" w:char="F0CE"/>
      </w:r>
      <w:r w:rsidR="0098780D">
        <w:t>В}. Соответствующая диаграмма Эйлера–Венна:</w:t>
      </w:r>
      <w:r w:rsidR="00A9542B">
        <w:t xml:space="preserve"> </w:t>
      </w:r>
    </w:p>
    <w:p w:rsidR="0098780D" w:rsidRDefault="00A94D66" w:rsidP="00F6460C">
      <w:pPr>
        <w:ind w:firstLine="709"/>
      </w:pPr>
      <w:r>
        <w:rPr>
          <w:noProof/>
          <w:lang w:eastAsia="ru-RU"/>
        </w:rPr>
        <w:drawing>
          <wp:anchor distT="0" distB="0" distL="114300" distR="114300" simplePos="0" relativeHeight="251660288" behindDoc="0" locked="0" layoutInCell="1" allowOverlap="1">
            <wp:simplePos x="0" y="0"/>
            <wp:positionH relativeFrom="column">
              <wp:posOffset>4737735</wp:posOffset>
            </wp:positionH>
            <wp:positionV relativeFrom="paragraph">
              <wp:posOffset>673735</wp:posOffset>
            </wp:positionV>
            <wp:extent cx="1514475" cy="895350"/>
            <wp:effectExtent l="19050" t="0" r="9525" b="0"/>
            <wp:wrapSquare wrapText="bothSides"/>
            <wp:docPr id="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1514475" cy="895350"/>
                    </a:xfrm>
                    <a:prstGeom prst="rect">
                      <a:avLst/>
                    </a:prstGeom>
                    <a:noFill/>
                    <a:ln w="9525">
                      <a:noFill/>
                      <a:miter lim="800000"/>
                      <a:headEnd/>
                      <a:tailEnd/>
                    </a:ln>
                  </pic:spPr>
                </pic:pic>
              </a:graphicData>
            </a:graphic>
          </wp:anchor>
        </w:drawing>
      </w:r>
      <w:r w:rsidR="0098780D">
        <w:t>7</w:t>
      </w:r>
      <w:r w:rsidR="00DF55E2">
        <w:t xml:space="preserve">. </w:t>
      </w:r>
      <w:r w:rsidR="0098780D">
        <w:t>Пересечением</w:t>
      </w:r>
      <w:r w:rsidR="00DF55E2">
        <w:t xml:space="preserve"> </w:t>
      </w:r>
      <w:r w:rsidR="0098780D">
        <w:t>(произведением)</w:t>
      </w:r>
      <w:r w:rsidR="00A91615">
        <w:t xml:space="preserve"> </w:t>
      </w:r>
      <w:r w:rsidR="0098780D">
        <w:t>множеств</w:t>
      </w:r>
      <w:r w:rsidR="00A91615">
        <w:t xml:space="preserve"> </w:t>
      </w:r>
      <w:r w:rsidR="0098780D">
        <w:t>А</w:t>
      </w:r>
      <w:r w:rsidR="00A91615">
        <w:t xml:space="preserve"> </w:t>
      </w:r>
      <w:r w:rsidR="0098780D">
        <w:t>и</w:t>
      </w:r>
      <w:r w:rsidR="00A91615">
        <w:t xml:space="preserve"> </w:t>
      </w:r>
      <w:r w:rsidR="0098780D">
        <w:t>В называется множество, обозначаемое через А</w:t>
      </w:r>
      <w:r w:rsidR="00DF55E2">
        <w:t xml:space="preserve"> </w:t>
      </w:r>
      <w:r w:rsidR="00DF55E2">
        <w:sym w:font="Symbol" w:char="F0C7"/>
      </w:r>
      <w:r w:rsidR="00DF55E2">
        <w:t xml:space="preserve"> </w:t>
      </w:r>
      <w:r w:rsidR="0098780D">
        <w:t>В и состоящее из тех и только из тех элементов, которые принадлежат множеству А</w:t>
      </w:r>
      <w:r w:rsidR="00A91615">
        <w:t xml:space="preserve"> </w:t>
      </w:r>
      <w:r w:rsidR="0098780D">
        <w:t>и</w:t>
      </w:r>
      <w:r w:rsidR="00A91615">
        <w:t xml:space="preserve"> </w:t>
      </w:r>
      <w:r w:rsidR="0098780D">
        <w:t>множеству</w:t>
      </w:r>
      <w:r w:rsidR="00A91615">
        <w:t xml:space="preserve"> </w:t>
      </w:r>
      <w:r w:rsidR="0098780D">
        <w:t>В. Краткая</w:t>
      </w:r>
      <w:r w:rsidR="00A91615">
        <w:t xml:space="preserve"> </w:t>
      </w:r>
      <w:r w:rsidR="0098780D">
        <w:t>запись:</w:t>
      </w:r>
      <w:r w:rsidR="00A91615">
        <w:t xml:space="preserve"> </w:t>
      </w:r>
      <w:r w:rsidR="0098780D">
        <w:t>А</w:t>
      </w:r>
      <w:r w:rsidR="00DF55E2">
        <w:t xml:space="preserve"> </w:t>
      </w:r>
      <w:r w:rsidR="00DF55E2">
        <w:sym w:font="Symbol" w:char="F0C7"/>
      </w:r>
      <w:r w:rsidR="00DF55E2">
        <w:t xml:space="preserve"> </w:t>
      </w:r>
      <w:r w:rsidR="0098780D">
        <w:t>В</w:t>
      </w:r>
      <w:r w:rsidR="00A91615">
        <w:t xml:space="preserve"> </w:t>
      </w:r>
      <w:r w:rsidR="0098780D">
        <w:t>=</w:t>
      </w:r>
      <w:r w:rsidR="00A91615">
        <w:t xml:space="preserve"> </w:t>
      </w:r>
      <w:r w:rsidR="0098780D">
        <w:t>{x</w:t>
      </w:r>
      <w:r w:rsidR="00A84F2E">
        <w:t xml:space="preserve"> </w:t>
      </w:r>
      <w:r w:rsidR="0098780D">
        <w:t>| x</w:t>
      </w:r>
      <w:r w:rsidR="00DF55E2">
        <w:t xml:space="preserve"> </w:t>
      </w:r>
      <w:r w:rsidR="0044708D">
        <w:sym w:font="Symbol" w:char="F0CE"/>
      </w:r>
      <w:r w:rsidR="0098780D">
        <w:t>A</w:t>
      </w:r>
      <w:r w:rsidR="00DF55E2">
        <w:t xml:space="preserve"> </w:t>
      </w:r>
      <w:r w:rsidR="0098780D">
        <w:t>и</w:t>
      </w:r>
      <w:r w:rsidR="00A91615">
        <w:t xml:space="preserve"> </w:t>
      </w:r>
      <w:r w:rsidR="0098780D">
        <w:t>х</w:t>
      </w:r>
      <w:r w:rsidR="00DF55E2">
        <w:t xml:space="preserve"> </w:t>
      </w:r>
      <w:r w:rsidR="0044708D">
        <w:sym w:font="Symbol" w:char="F0CE"/>
      </w:r>
      <w:r w:rsidR="00DF55E2">
        <w:t xml:space="preserve"> </w:t>
      </w:r>
      <w:r w:rsidR="0098780D">
        <w:t>В}.</w:t>
      </w:r>
      <w:r w:rsidR="00DF55E2">
        <w:t xml:space="preserve"> </w:t>
      </w:r>
      <w:r w:rsidR="0098780D">
        <w:t>Соответствующая диагра</w:t>
      </w:r>
      <w:r w:rsidR="00DF55E2">
        <w:t>м</w:t>
      </w:r>
      <w:r w:rsidR="0098780D">
        <w:t>ма Эйлера-Венна:</w:t>
      </w:r>
    </w:p>
    <w:p w:rsidR="0081300E" w:rsidRDefault="00694CA7" w:rsidP="00F6460C">
      <w:pPr>
        <w:ind w:firstLine="709"/>
      </w:pPr>
      <w:r>
        <w:rPr>
          <w:noProof/>
          <w:lang w:eastAsia="ru-RU"/>
        </w:rPr>
        <w:drawing>
          <wp:anchor distT="0" distB="0" distL="114300" distR="114300" simplePos="0" relativeHeight="251661312" behindDoc="0" locked="0" layoutInCell="1" allowOverlap="1">
            <wp:simplePos x="0" y="0"/>
            <wp:positionH relativeFrom="column">
              <wp:posOffset>4785360</wp:posOffset>
            </wp:positionH>
            <wp:positionV relativeFrom="paragraph">
              <wp:posOffset>685165</wp:posOffset>
            </wp:positionV>
            <wp:extent cx="1466850" cy="876300"/>
            <wp:effectExtent l="19050" t="0" r="0" b="0"/>
            <wp:wrapSquare wrapText="bothSides"/>
            <wp:docPr id="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1466850" cy="876300"/>
                    </a:xfrm>
                    <a:prstGeom prst="rect">
                      <a:avLst/>
                    </a:prstGeom>
                    <a:noFill/>
                    <a:ln w="9525">
                      <a:noFill/>
                      <a:miter lim="800000"/>
                      <a:headEnd/>
                      <a:tailEnd/>
                    </a:ln>
                  </pic:spPr>
                </pic:pic>
              </a:graphicData>
            </a:graphic>
          </wp:anchor>
        </w:drawing>
      </w:r>
      <w:r w:rsidR="00E92E7D" w:rsidRPr="00E92E7D">
        <w:t>8</w:t>
      </w:r>
      <w:r w:rsidR="00E92E7D">
        <w:t>.</w:t>
      </w:r>
      <w:r w:rsidR="00E92E7D" w:rsidRPr="00E92E7D">
        <w:t xml:space="preserve"> Разностью множеств </w:t>
      </w:r>
      <w:r w:rsidR="00E92E7D">
        <w:t>А и В называется множество, обо</w:t>
      </w:r>
      <w:r w:rsidR="00E92E7D" w:rsidRPr="00E92E7D">
        <w:t>значаемое через А\В и состоящее из тех и только из тех элементов, которые принадлежат А и не принадлежат В. Краткая запись: А\В = {x</w:t>
      </w:r>
      <w:r w:rsidR="00A84F2E">
        <w:t xml:space="preserve"> </w:t>
      </w:r>
      <w:r w:rsidR="00E92E7D" w:rsidRPr="00E92E7D">
        <w:t>| x</w:t>
      </w:r>
      <w:r w:rsidR="00E92E7D">
        <w:t xml:space="preserve"> </w:t>
      </w:r>
      <w:r w:rsidR="0044708D">
        <w:sym w:font="Symbol" w:char="F0CE"/>
      </w:r>
      <w:r w:rsidR="00E92E7D" w:rsidRPr="00E92E7D">
        <w:t xml:space="preserve"> A и x</w:t>
      </w:r>
      <w:r w:rsidR="0044708D">
        <w:t xml:space="preserve"> </w:t>
      </w:r>
      <w:r w:rsidR="0044708D">
        <w:sym w:font="Symbol" w:char="F0CF"/>
      </w:r>
      <w:r w:rsidR="0044708D">
        <w:t xml:space="preserve"> </w:t>
      </w:r>
      <w:r w:rsidR="00E92E7D" w:rsidRPr="00E92E7D">
        <w:t>B}. Соответствующая диаграмма Эйлера- Венна:</w:t>
      </w:r>
    </w:p>
    <w:p w:rsidR="00A94D66" w:rsidRDefault="00A94D66" w:rsidP="00F6460C">
      <w:pPr>
        <w:ind w:firstLine="709"/>
        <w:jc w:val="both"/>
      </w:pPr>
      <w:r>
        <w:t>9. Симметрической разностью множеств А и В называется множество, обозначаемое А</w:t>
      </w:r>
      <m:oMath>
        <m:r>
          <w:rPr>
            <w:rFonts w:ascii="Cambria Math" w:hAnsi="Cambria Math"/>
          </w:rPr>
          <m:t>∆</m:t>
        </m:r>
      </m:oMath>
      <w:r w:rsidR="00A91615">
        <w:t xml:space="preserve"> </w:t>
      </w:r>
      <w:r>
        <w:t>В и состоящее из тех и только из тех элементов, которые принадлежат А\В или В\А. Краткая запись: A</w:t>
      </w:r>
      <m:oMath>
        <m:r>
          <w:rPr>
            <w:rFonts w:ascii="Cambria Math" w:hAnsi="Cambria Math"/>
          </w:rPr>
          <m:t>∆</m:t>
        </m:r>
      </m:oMath>
      <w:r>
        <w:t>B= {x</w:t>
      </w:r>
      <w:r w:rsidR="00A84F2E">
        <w:t xml:space="preserve"> </w:t>
      </w:r>
      <w:r>
        <w:t>| x</w:t>
      </w:r>
      <m:oMath>
        <m:r>
          <w:rPr>
            <w:rFonts w:ascii="Cambria Math" w:hAnsi="Cambria Math"/>
          </w:rPr>
          <m:t xml:space="preserve">∈ </m:t>
        </m:r>
      </m:oMath>
      <w:r>
        <w:t>A\B или x</w:t>
      </w:r>
      <m:oMath>
        <m:r>
          <w:rPr>
            <w:rFonts w:ascii="Cambria Math" w:hAnsi="Cambria Math"/>
          </w:rPr>
          <m:t xml:space="preserve">∈ </m:t>
        </m:r>
      </m:oMath>
      <w:r>
        <w:t>B\A}.</w:t>
      </w:r>
      <w:r w:rsidR="0044708D">
        <w:t xml:space="preserve"> </w:t>
      </w:r>
      <w:r>
        <w:t>Соответствующая диаграмма Эйлера- Венна:</w:t>
      </w:r>
    </w:p>
    <w:p w:rsidR="00A94D66" w:rsidRDefault="0044708D" w:rsidP="00F6460C">
      <w:pPr>
        <w:ind w:firstLine="709"/>
        <w:jc w:val="both"/>
      </w:pPr>
      <w:r>
        <w:rPr>
          <w:noProof/>
          <w:lang w:eastAsia="ru-RU"/>
        </w:rPr>
        <w:drawing>
          <wp:anchor distT="0" distB="0" distL="114300" distR="114300" simplePos="0" relativeHeight="251662336" behindDoc="0" locked="0" layoutInCell="1" allowOverlap="1">
            <wp:simplePos x="0" y="0"/>
            <wp:positionH relativeFrom="column">
              <wp:posOffset>4880610</wp:posOffset>
            </wp:positionH>
            <wp:positionV relativeFrom="paragraph">
              <wp:posOffset>141605</wp:posOffset>
            </wp:positionV>
            <wp:extent cx="1256030" cy="914400"/>
            <wp:effectExtent l="19050" t="0" r="1270" b="0"/>
            <wp:wrapSquare wrapText="bothSides"/>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1256030" cy="914400"/>
                    </a:xfrm>
                    <a:prstGeom prst="rect">
                      <a:avLst/>
                    </a:prstGeom>
                    <a:noFill/>
                    <a:ln w="9525">
                      <a:noFill/>
                      <a:miter lim="800000"/>
                      <a:headEnd/>
                      <a:tailEnd/>
                    </a:ln>
                  </pic:spPr>
                </pic:pic>
              </a:graphicData>
            </a:graphic>
          </wp:anchor>
        </w:drawing>
      </w:r>
      <w:r w:rsidR="00A94D66">
        <w:t>10</w:t>
      </w:r>
      <w:r>
        <w:t>.</w:t>
      </w:r>
      <w:r w:rsidR="00A91615">
        <w:t xml:space="preserve"> </w:t>
      </w:r>
      <w:r w:rsidR="00A94D66">
        <w:t>Если множество А</w:t>
      </w:r>
      <m:oMath>
        <m:r>
          <w:rPr>
            <w:rFonts w:ascii="Cambria Math" w:hAnsi="Cambria Math"/>
          </w:rPr>
          <m:t xml:space="preserve">∈ </m:t>
        </m:r>
      </m:oMath>
      <w:r w:rsidR="00A94D66">
        <w:t>В, то разность В\A называется дополнением множества А до</w:t>
      </w:r>
      <w:r>
        <w:t xml:space="preserve"> </w:t>
      </w:r>
      <w:r w:rsidR="00A94D66">
        <w:t>множества В. Соответствующая диаграмма Эйлера- Венна:</w:t>
      </w:r>
    </w:p>
    <w:p w:rsidR="0044708D" w:rsidRDefault="0044708D" w:rsidP="00F6460C">
      <w:pPr>
        <w:ind w:firstLine="709"/>
        <w:jc w:val="both"/>
      </w:pPr>
      <w:r>
        <w:t>11 Если U – универсальное множество и А</w:t>
      </w:r>
      <w:r w:rsidR="00E863CA">
        <w:t xml:space="preserve"> </w:t>
      </w:r>
      <w:r w:rsidR="00E863CA">
        <w:sym w:font="Symbol" w:char="F0CE"/>
      </w:r>
      <w:r>
        <w:t xml:space="preserve"> U, то разность U\A называется дополнением множества А до множества U и обозначается </w:t>
      </w:r>
      <m:oMath>
        <m:acc>
          <m:accPr>
            <m:chr m:val="̅"/>
            <m:ctrlPr>
              <w:rPr>
                <w:rFonts w:ascii="Cambria Math" w:hAnsi="Cambria Math"/>
                <w:i/>
              </w:rPr>
            </m:ctrlPr>
          </m:accPr>
          <m:e>
            <m:r>
              <w:rPr>
                <w:rFonts w:ascii="Cambria Math" w:hAnsi="Cambria Math"/>
              </w:rPr>
              <m:t>А</m:t>
            </m:r>
          </m:e>
        </m:acc>
      </m:oMath>
      <w:r>
        <w:t xml:space="preserve">. Краткая запись: </w:t>
      </w:r>
      <m:oMath>
        <m:acc>
          <m:accPr>
            <m:chr m:val="̅"/>
            <m:ctrlPr>
              <w:rPr>
                <w:rFonts w:ascii="Cambria Math" w:hAnsi="Cambria Math"/>
                <w:i/>
              </w:rPr>
            </m:ctrlPr>
          </m:accPr>
          <m:e>
            <m:r>
              <w:rPr>
                <w:rFonts w:ascii="Cambria Math" w:hAnsi="Cambria Math"/>
              </w:rPr>
              <m:t>А</m:t>
            </m:r>
          </m:e>
        </m:acc>
      </m:oMath>
      <w:r>
        <w:t xml:space="preserve"> = {x</w:t>
      </w:r>
      <w:r w:rsidR="00E863CA">
        <w:t xml:space="preserve"> </w:t>
      </w:r>
      <w:r>
        <w:t>| x</w:t>
      </w:r>
      <w:r w:rsidR="00E863CA">
        <w:t xml:space="preserve"> </w:t>
      </w:r>
      <w:r w:rsidR="00E863CA">
        <w:sym w:font="Symbol" w:char="F0CE"/>
      </w:r>
      <w:r w:rsidR="00E863CA">
        <w:t xml:space="preserve"> </w:t>
      </w:r>
      <w:r>
        <w:t>U и x</w:t>
      </w:r>
      <w:r w:rsidR="00E863CA">
        <w:t xml:space="preserve"> </w:t>
      </w:r>
      <w:r w:rsidR="00E863CA">
        <w:sym w:font="Symbol" w:char="F0CF"/>
      </w:r>
      <w:r>
        <w:t>A}.</w:t>
      </w:r>
    </w:p>
    <w:p w:rsidR="00F56BCF" w:rsidRDefault="00F56BCF" w:rsidP="00F6460C">
      <w:pPr>
        <w:ind w:firstLine="709"/>
        <w:jc w:val="both"/>
      </w:pPr>
    </w:p>
    <w:p w:rsidR="00F56BCF" w:rsidRPr="00F56BCF" w:rsidRDefault="00F56BCF" w:rsidP="00F6460C">
      <w:pPr>
        <w:ind w:firstLine="709"/>
        <w:jc w:val="both"/>
        <w:rPr>
          <w:b/>
        </w:rPr>
      </w:pPr>
      <w:r w:rsidRPr="00F56BCF">
        <w:rPr>
          <w:b/>
        </w:rPr>
        <w:lastRenderedPageBreak/>
        <w:t>Пример выполнения задания:</w:t>
      </w:r>
    </w:p>
    <w:p w:rsidR="00F56BCF" w:rsidRPr="00F56BCF" w:rsidRDefault="00F56BCF" w:rsidP="00F6460C">
      <w:pPr>
        <w:ind w:firstLine="709"/>
        <w:jc w:val="both"/>
      </w:pPr>
      <w:r w:rsidRPr="00F56BCF">
        <w:t xml:space="preserve">Даны множества </w:t>
      </w:r>
      <w:r w:rsidRPr="00EE5CF7">
        <w:rPr>
          <w:i/>
        </w:rPr>
        <w:t>A={a, e, f, j, k}, B={f, i, j, l, y}, С={j, k, l, y}, D={i, j, s, t, u, y, z}.</w:t>
      </w:r>
      <w:r w:rsidRPr="00F56BCF">
        <w:t xml:space="preserve"> Найдите множества X </w:t>
      </w:r>
      <w:r>
        <w:t>=</w:t>
      </w:r>
      <w:r w:rsidRPr="00F56BCF">
        <w:t xml:space="preserve"> </w:t>
      </w:r>
      <w:r>
        <w:t>(</w:t>
      </w:r>
      <w:r w:rsidRPr="00F56BCF">
        <w:t>A</w:t>
      </w:r>
      <w:r>
        <w:sym w:font="Symbol" w:char="F0C7"/>
      </w:r>
      <w:r w:rsidRPr="00F56BCF">
        <w:t>C</w:t>
      </w:r>
      <w:r>
        <w:t>)</w:t>
      </w:r>
      <w:r>
        <w:sym w:font="Symbol" w:char="F0C8"/>
      </w:r>
      <w:r>
        <w:t>(</w:t>
      </w:r>
      <w:r w:rsidRPr="00F56BCF">
        <w:t>B</w:t>
      </w:r>
      <w:r>
        <w:sym w:font="Symbol" w:char="F0C7"/>
      </w:r>
      <w:r w:rsidRPr="00F56BCF">
        <w:t>C</w:t>
      </w:r>
      <w:r>
        <w:t>)</w:t>
      </w:r>
      <w:r w:rsidRPr="00F56BCF">
        <w:t xml:space="preserve"> и Y </w:t>
      </w:r>
      <w:r>
        <w:t>=</w:t>
      </w:r>
      <w:r w:rsidRPr="00F56BCF">
        <w:t xml:space="preserve"> </w:t>
      </w:r>
      <w:r>
        <w:t>(</w:t>
      </w:r>
      <w:r w:rsidRPr="00F56BCF">
        <w:t>A</w:t>
      </w:r>
      <w:r>
        <w:sym w:font="Symbol" w:char="F0C7"/>
      </w:r>
      <m:oMath>
        <m:acc>
          <m:accPr>
            <m:chr m:val="̅"/>
            <m:ctrlPr>
              <w:rPr>
                <w:rFonts w:ascii="Cambria Math" w:hAnsi="Cambria Math"/>
                <w:i/>
              </w:rPr>
            </m:ctrlPr>
          </m:accPr>
          <m:e>
            <m:r>
              <w:rPr>
                <w:rFonts w:ascii="Cambria Math" w:hAnsi="Cambria Math"/>
              </w:rPr>
              <m:t>B</m:t>
            </m:r>
          </m:e>
        </m:acc>
      </m:oMath>
      <w:r>
        <w:t>)</w:t>
      </w:r>
      <w:r>
        <w:sym w:font="Symbol" w:char="F0C8"/>
      </w:r>
      <w:r>
        <w:t>(</w:t>
      </w:r>
      <w:r w:rsidRPr="00F56BCF">
        <w:t>D\C</w:t>
      </w:r>
      <w:r>
        <w:t>)</w:t>
      </w:r>
      <w:r w:rsidRPr="00F56BCF">
        <w:t>. Составьте диаграммы Венна.</w:t>
      </w:r>
    </w:p>
    <w:p w:rsidR="00F56BCF" w:rsidRPr="00F56BCF" w:rsidRDefault="00F56BCF" w:rsidP="00F6460C">
      <w:pPr>
        <w:ind w:firstLine="709"/>
        <w:jc w:val="both"/>
      </w:pPr>
      <w:r w:rsidRPr="00F56BCF">
        <w:t>Решение:</w:t>
      </w:r>
    </w:p>
    <w:p w:rsidR="00F56BCF" w:rsidRPr="000C0397" w:rsidRDefault="00A84F2E" w:rsidP="00F6460C">
      <w:pPr>
        <w:ind w:firstLine="709"/>
        <w:jc w:val="both"/>
      </w:pPr>
      <w:r>
        <w:rPr>
          <w:noProof/>
          <w:lang w:eastAsia="ru-RU"/>
        </w:rPr>
        <w:drawing>
          <wp:anchor distT="0" distB="0" distL="114300" distR="114300" simplePos="0" relativeHeight="251663360" behindDoc="0" locked="0" layoutInCell="1" allowOverlap="1">
            <wp:simplePos x="0" y="0"/>
            <wp:positionH relativeFrom="column">
              <wp:posOffset>4382135</wp:posOffset>
            </wp:positionH>
            <wp:positionV relativeFrom="paragraph">
              <wp:posOffset>262255</wp:posOffset>
            </wp:positionV>
            <wp:extent cx="1807845" cy="1409700"/>
            <wp:effectExtent l="19050" t="0" r="190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1807845" cy="1409700"/>
                    </a:xfrm>
                    <a:prstGeom prst="rect">
                      <a:avLst/>
                    </a:prstGeom>
                    <a:noFill/>
                    <a:ln w="9525">
                      <a:noFill/>
                      <a:miter lim="800000"/>
                      <a:headEnd/>
                      <a:tailEnd/>
                    </a:ln>
                  </pic:spPr>
                </pic:pic>
              </a:graphicData>
            </a:graphic>
          </wp:anchor>
        </w:drawing>
      </w:r>
      <w:r w:rsidR="00F56BCF" w:rsidRPr="00F56BCF">
        <w:t>1</w:t>
      </w:r>
      <w:r w:rsidR="00F56BCF">
        <w:t>.</w:t>
      </w:r>
      <w:r w:rsidR="00F56BCF" w:rsidRPr="00F56BCF">
        <w:t xml:space="preserve"> Определим элементы множества X </w:t>
      </w:r>
      <w:r w:rsidR="00EE5CF7">
        <w:t>=</w:t>
      </w:r>
      <w:r w:rsidR="00F56BCF" w:rsidRPr="00F56BCF">
        <w:t xml:space="preserve"> </w:t>
      </w:r>
      <w:r w:rsidR="00EE5CF7">
        <w:t>(</w:t>
      </w:r>
      <w:r w:rsidR="00F56BCF" w:rsidRPr="00F56BCF">
        <w:t>A</w:t>
      </w:r>
      <w:r w:rsidR="00EE5CF7">
        <w:sym w:font="Symbol" w:char="F0C7"/>
      </w:r>
      <w:r w:rsidR="00F56BCF" w:rsidRPr="00F56BCF">
        <w:t>C</w:t>
      </w:r>
      <w:r w:rsidR="00EE5CF7">
        <w:t>)</w:t>
      </w:r>
      <w:r w:rsidR="00EE5CF7">
        <w:sym w:font="Symbol" w:char="F0C8"/>
      </w:r>
      <w:r w:rsidR="00EE5CF7">
        <w:t>(</w:t>
      </w:r>
      <w:r w:rsidR="00F56BCF" w:rsidRPr="00F56BCF">
        <w:t>B</w:t>
      </w:r>
      <w:r w:rsidR="00EE5CF7">
        <w:sym w:font="Symbol" w:char="F0C7"/>
      </w:r>
      <w:r w:rsidR="00F56BCF" w:rsidRPr="00F56BCF">
        <w:t>C</w:t>
      </w:r>
      <w:r w:rsidR="00EE5CF7">
        <w:t>)</w:t>
      </w:r>
      <w:r w:rsidR="00F56BCF" w:rsidRPr="00F56BCF">
        <w:t>. Для этого найдем сначала</w:t>
      </w:r>
      <w:r w:rsidR="00EE5CF7">
        <w:t xml:space="preserve"> </w:t>
      </w:r>
      <w:r w:rsidR="00F56BCF" w:rsidRPr="000C0397">
        <w:t xml:space="preserve">пересечение множеств </w:t>
      </w:r>
      <w:r w:rsidR="00EE5CF7" w:rsidRPr="000C0397">
        <w:t>(</w:t>
      </w:r>
      <w:r w:rsidR="00F56BCF" w:rsidRPr="000C0397">
        <w:t>A</w:t>
      </w:r>
      <w:r w:rsidR="00EE5CF7" w:rsidRPr="000C0397">
        <w:sym w:font="Symbol" w:char="F0C7"/>
      </w:r>
      <w:r w:rsidR="00F56BCF" w:rsidRPr="000C0397">
        <w:t>C</w:t>
      </w:r>
      <w:r w:rsidR="00EE5CF7" w:rsidRPr="000C0397">
        <w:t>)</w:t>
      </w:r>
      <w:r w:rsidR="00F56BCF" w:rsidRPr="000C0397">
        <w:t>. Элементы j и к одновременно принадлежат множеству А и</w:t>
      </w:r>
      <w:r w:rsidR="00EE5CF7" w:rsidRPr="000C0397">
        <w:t xml:space="preserve"> </w:t>
      </w:r>
      <w:r w:rsidR="00F56BCF" w:rsidRPr="000C0397">
        <w:t xml:space="preserve">С, следовательно, </w:t>
      </w:r>
      <w:r w:rsidR="00EE5CF7" w:rsidRPr="000C0397">
        <w:t>(</w:t>
      </w:r>
      <w:r w:rsidR="00F56BCF" w:rsidRPr="000C0397">
        <w:t>A</w:t>
      </w:r>
      <w:r w:rsidR="00EE5CF7" w:rsidRPr="000C0397">
        <w:sym w:font="Symbol" w:char="F0C7"/>
      </w:r>
      <w:r w:rsidR="00F56BCF" w:rsidRPr="000C0397">
        <w:t>C</w:t>
      </w:r>
      <w:r w:rsidR="00EE5CF7" w:rsidRPr="000C0397">
        <w:t>)</w:t>
      </w:r>
      <w:r w:rsidR="00F56BCF" w:rsidRPr="000C0397">
        <w:t xml:space="preserve"> = { j , к }. Аналогично, </w:t>
      </w:r>
      <w:r w:rsidR="00EE5CF7" w:rsidRPr="000C0397">
        <w:t>(</w:t>
      </w:r>
      <w:r w:rsidR="00F56BCF" w:rsidRPr="000C0397">
        <w:t>B</w:t>
      </w:r>
      <w:r w:rsidR="00EE5CF7" w:rsidRPr="000C0397">
        <w:sym w:font="Symbol" w:char="F0C7"/>
      </w:r>
      <w:r w:rsidR="00F56BCF" w:rsidRPr="000C0397">
        <w:t>C</w:t>
      </w:r>
      <w:r w:rsidR="00EE5CF7" w:rsidRPr="000C0397">
        <w:t>)</w:t>
      </w:r>
      <w:r w:rsidR="00F56BCF" w:rsidRPr="000C0397">
        <w:t xml:space="preserve"> = {j , l , у}. Таким образом,</w:t>
      </w:r>
      <w:r w:rsidR="00EE5CF7" w:rsidRPr="000C0397">
        <w:t xml:space="preserve"> </w:t>
      </w:r>
      <w:r w:rsidR="00F56BCF" w:rsidRPr="000C0397">
        <w:t xml:space="preserve">объединение </w:t>
      </w:r>
      <w:r w:rsidR="00EE5CF7" w:rsidRPr="000C0397">
        <w:t>(</w:t>
      </w:r>
      <w:r w:rsidR="00F56BCF" w:rsidRPr="000C0397">
        <w:t>A</w:t>
      </w:r>
      <w:r w:rsidR="00EE5CF7" w:rsidRPr="000C0397">
        <w:sym w:font="Symbol" w:char="F0C7"/>
      </w:r>
      <w:r w:rsidR="00F56BCF" w:rsidRPr="000C0397">
        <w:t>C</w:t>
      </w:r>
      <w:r w:rsidR="00EE5CF7" w:rsidRPr="000C0397">
        <w:t>)</w:t>
      </w:r>
      <w:r w:rsidR="00EE5CF7" w:rsidRPr="000C0397">
        <w:sym w:font="Symbol" w:char="F0C8"/>
      </w:r>
      <w:r w:rsidR="00EE5CF7" w:rsidRPr="000C0397">
        <w:t>(</w:t>
      </w:r>
      <w:r w:rsidR="00F56BCF" w:rsidRPr="000C0397">
        <w:t>B</w:t>
      </w:r>
      <w:r w:rsidR="00EE5CF7" w:rsidRPr="000C0397">
        <w:sym w:font="Symbol" w:char="F0C7"/>
      </w:r>
      <w:r w:rsidR="00F56BCF" w:rsidRPr="000C0397">
        <w:t>C</w:t>
      </w:r>
      <w:r w:rsidR="00EE5CF7" w:rsidRPr="000C0397">
        <w:t>)</w:t>
      </w:r>
      <w:r w:rsidR="00F56BCF" w:rsidRPr="000C0397">
        <w:t xml:space="preserve"> = {j, k, l, y}.</w:t>
      </w:r>
    </w:p>
    <w:p w:rsidR="00F56BCF" w:rsidRPr="00F56BCF" w:rsidRDefault="00F56BCF" w:rsidP="00F6460C">
      <w:pPr>
        <w:ind w:firstLine="709"/>
        <w:jc w:val="both"/>
      </w:pPr>
      <w:r w:rsidRPr="00F56BCF">
        <w:t>Для построения диаграммы Венна рассмотрим, как связаны между собой множества</w:t>
      </w:r>
      <w:r w:rsidR="000C0397">
        <w:t xml:space="preserve"> </w:t>
      </w:r>
      <w:r w:rsidRPr="00F56BCF">
        <w:t>А, В и С; в примере все три множества пересекаются между собой:</w:t>
      </w:r>
    </w:p>
    <w:p w:rsidR="00F56BCF" w:rsidRPr="00F56BCF" w:rsidRDefault="000C0397" w:rsidP="00F6460C">
      <w:pPr>
        <w:ind w:firstLine="709"/>
        <w:jc w:val="both"/>
      </w:pPr>
      <w:r>
        <w:t>(</w:t>
      </w:r>
      <w:r w:rsidR="00F56BCF" w:rsidRPr="00F56BCF">
        <w:t>A</w:t>
      </w:r>
      <w:r>
        <w:sym w:font="Symbol" w:char="F0C7"/>
      </w:r>
      <w:r w:rsidR="00F56BCF" w:rsidRPr="00F56BCF">
        <w:t>В</w:t>
      </w:r>
      <w:r>
        <w:t>)</w:t>
      </w:r>
      <w:r w:rsidR="00F56BCF" w:rsidRPr="00F56BCF">
        <w:t xml:space="preserve">={f; j}; </w:t>
      </w:r>
      <w:r>
        <w:t>(</w:t>
      </w:r>
      <w:r w:rsidR="00F56BCF" w:rsidRPr="00F56BCF">
        <w:t>A</w:t>
      </w:r>
      <w:r>
        <w:sym w:font="Symbol" w:char="F0C7"/>
      </w:r>
      <w:r w:rsidR="00F56BCF" w:rsidRPr="00F56BCF">
        <w:t>С</w:t>
      </w:r>
      <w:r>
        <w:t>)</w:t>
      </w:r>
      <w:r w:rsidR="00F56BCF" w:rsidRPr="00F56BCF">
        <w:t xml:space="preserve">={j; k}; </w:t>
      </w:r>
      <w:r>
        <w:t>(</w:t>
      </w:r>
      <w:r w:rsidR="00F56BCF" w:rsidRPr="00F56BCF">
        <w:t>В</w:t>
      </w:r>
      <w:r w:rsidR="00A84F2E">
        <w:sym w:font="Symbol" w:char="F0C7"/>
      </w:r>
      <w:r w:rsidR="00F56BCF" w:rsidRPr="00F56BCF">
        <w:t>С</w:t>
      </w:r>
      <w:r w:rsidR="00A84F2E">
        <w:t>)</w:t>
      </w:r>
      <w:r w:rsidR="00F56BCF" w:rsidRPr="00F56BCF">
        <w:t xml:space="preserve">={j; l; y}; </w:t>
      </w:r>
      <w:r w:rsidR="00A84F2E">
        <w:t>(</w:t>
      </w:r>
      <w:r w:rsidR="00F56BCF" w:rsidRPr="00F56BCF">
        <w:t>A</w:t>
      </w:r>
      <w:r w:rsidR="00A84F2E">
        <w:sym w:font="Symbol" w:char="F0C7"/>
      </w:r>
      <w:r w:rsidR="00F56BCF" w:rsidRPr="00F56BCF">
        <w:t>В</w:t>
      </w:r>
      <w:r w:rsidR="00A84F2E">
        <w:sym w:font="Symbol" w:char="F0C7"/>
      </w:r>
      <w:r w:rsidR="00F56BCF" w:rsidRPr="00F56BCF">
        <w:t>С</w:t>
      </w:r>
      <w:r w:rsidR="00A84F2E">
        <w:t>)</w:t>
      </w:r>
      <w:r w:rsidR="00F56BCF" w:rsidRPr="00F56BCF">
        <w:t>={j}</w:t>
      </w:r>
    </w:p>
    <w:p w:rsidR="00D25338" w:rsidRPr="00B37262" w:rsidRDefault="00694CA7" w:rsidP="00F6460C">
      <w:pPr>
        <w:ind w:firstLine="709"/>
        <w:jc w:val="both"/>
        <w:rPr>
          <w:lang w:val="en-US"/>
        </w:rPr>
      </w:pPr>
      <w:r>
        <w:rPr>
          <w:noProof/>
          <w:lang w:eastAsia="ru-RU"/>
        </w:rPr>
        <w:drawing>
          <wp:anchor distT="0" distB="0" distL="114300" distR="114300" simplePos="0" relativeHeight="251664384" behindDoc="0" locked="0" layoutInCell="1" allowOverlap="1">
            <wp:simplePos x="0" y="0"/>
            <wp:positionH relativeFrom="column">
              <wp:posOffset>4050030</wp:posOffset>
            </wp:positionH>
            <wp:positionV relativeFrom="paragraph">
              <wp:posOffset>525145</wp:posOffset>
            </wp:positionV>
            <wp:extent cx="2143125" cy="2085975"/>
            <wp:effectExtent l="19050" t="0" r="9525" b="0"/>
            <wp:wrapSquare wrapText="bothSides"/>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srcRect/>
                    <a:stretch>
                      <a:fillRect/>
                    </a:stretch>
                  </pic:blipFill>
                  <pic:spPr bwMode="auto">
                    <a:xfrm>
                      <a:off x="0" y="0"/>
                      <a:ext cx="2143125" cy="2085975"/>
                    </a:xfrm>
                    <a:prstGeom prst="rect">
                      <a:avLst/>
                    </a:prstGeom>
                    <a:noFill/>
                    <a:ln w="9525">
                      <a:noFill/>
                      <a:miter lim="800000"/>
                      <a:headEnd/>
                      <a:tailEnd/>
                    </a:ln>
                  </pic:spPr>
                </pic:pic>
              </a:graphicData>
            </a:graphic>
          </wp:anchor>
        </w:drawing>
      </w:r>
      <w:r w:rsidR="00D25338">
        <w:t xml:space="preserve">2. Определим элементы множества </w:t>
      </w:r>
      <w:r w:rsidR="00D25338" w:rsidRPr="00F56BCF">
        <w:t xml:space="preserve">Y </w:t>
      </w:r>
      <w:r w:rsidR="00D25338">
        <w:t>=</w:t>
      </w:r>
      <w:r w:rsidR="00D25338" w:rsidRPr="00F56BCF">
        <w:t xml:space="preserve"> </w:t>
      </w:r>
      <w:r w:rsidR="00D25338">
        <w:t>(</w:t>
      </w:r>
      <w:r w:rsidR="00D25338" w:rsidRPr="00F56BCF">
        <w:t>A</w:t>
      </w:r>
      <w:r w:rsidR="00D25338">
        <w:sym w:font="Symbol" w:char="F0C7"/>
      </w:r>
      <m:oMath>
        <m:acc>
          <m:accPr>
            <m:chr m:val="̅"/>
            <m:ctrlPr>
              <w:rPr>
                <w:rFonts w:ascii="Cambria Math" w:hAnsi="Cambria Math"/>
                <w:i/>
              </w:rPr>
            </m:ctrlPr>
          </m:accPr>
          <m:e>
            <m:r>
              <w:rPr>
                <w:rFonts w:ascii="Cambria Math" w:hAnsi="Cambria Math"/>
              </w:rPr>
              <m:t>B</m:t>
            </m:r>
          </m:e>
        </m:acc>
      </m:oMath>
      <w:r w:rsidR="00D25338">
        <w:t>)</w:t>
      </w:r>
      <w:r w:rsidR="00D25338">
        <w:sym w:font="Symbol" w:char="F0C8"/>
      </w:r>
      <w:r w:rsidR="00D25338">
        <w:t>(</w:t>
      </w:r>
      <w:r w:rsidR="00D25338" w:rsidRPr="00F56BCF">
        <w:t>D\C</w:t>
      </w:r>
      <w:r w:rsidR="00D25338">
        <w:t>)</w:t>
      </w:r>
      <w:r w:rsidR="00D25338" w:rsidRPr="00F56BCF">
        <w:t xml:space="preserve">. </w:t>
      </w:r>
      <w:r w:rsidR="00D25338">
        <w:t xml:space="preserve">Найдем дополнение В. Универсальное множество по условию задания состоит их 26 букв {a, b, c, d, e, f, g, h, i, j, k, l, m, </w:t>
      </w:r>
      <w:r w:rsidR="00D25338" w:rsidRPr="00D25338">
        <w:rPr>
          <w:lang w:val="en-US"/>
        </w:rPr>
        <w:t>n</w:t>
      </w:r>
      <w:r w:rsidR="00D25338" w:rsidRPr="00D25338">
        <w:t xml:space="preserve">, </w:t>
      </w:r>
      <w:r w:rsidR="00D25338" w:rsidRPr="00D25338">
        <w:rPr>
          <w:lang w:val="en-US"/>
        </w:rPr>
        <w:t>o</w:t>
      </w:r>
      <w:r w:rsidR="00D25338" w:rsidRPr="00D25338">
        <w:t xml:space="preserve">, </w:t>
      </w:r>
      <w:r w:rsidR="00D25338" w:rsidRPr="00D25338">
        <w:rPr>
          <w:lang w:val="en-US"/>
        </w:rPr>
        <w:t>p</w:t>
      </w:r>
      <w:r w:rsidR="00D25338" w:rsidRPr="00D25338">
        <w:t xml:space="preserve">, </w:t>
      </w:r>
      <w:r w:rsidR="00D25338" w:rsidRPr="00D25338">
        <w:rPr>
          <w:lang w:val="en-US"/>
        </w:rPr>
        <w:t>q</w:t>
      </w:r>
      <w:r w:rsidR="00D25338" w:rsidRPr="00D25338">
        <w:t xml:space="preserve">, </w:t>
      </w:r>
      <w:r w:rsidR="00D25338" w:rsidRPr="00D25338">
        <w:rPr>
          <w:lang w:val="en-US"/>
        </w:rPr>
        <w:t>r</w:t>
      </w:r>
      <w:r w:rsidR="00D25338" w:rsidRPr="00D25338">
        <w:t xml:space="preserve">, </w:t>
      </w:r>
      <w:r w:rsidR="00D25338" w:rsidRPr="00D25338">
        <w:rPr>
          <w:lang w:val="en-US"/>
        </w:rPr>
        <w:t>s</w:t>
      </w:r>
      <w:r w:rsidR="00D25338" w:rsidRPr="00D25338">
        <w:t xml:space="preserve">, </w:t>
      </w:r>
      <w:r w:rsidR="00D25338" w:rsidRPr="00D25338">
        <w:rPr>
          <w:lang w:val="en-US"/>
        </w:rPr>
        <w:t>t</w:t>
      </w:r>
      <w:r w:rsidR="00D25338" w:rsidRPr="00D25338">
        <w:t xml:space="preserve">, </w:t>
      </w:r>
      <w:r w:rsidR="00D25338" w:rsidRPr="00D25338">
        <w:rPr>
          <w:lang w:val="en-US"/>
        </w:rPr>
        <w:t>u</w:t>
      </w:r>
      <w:r w:rsidR="00D25338" w:rsidRPr="00D25338">
        <w:t xml:space="preserve">, </w:t>
      </w:r>
      <w:r w:rsidR="00D25338" w:rsidRPr="00D25338">
        <w:rPr>
          <w:lang w:val="en-US"/>
        </w:rPr>
        <w:t>v</w:t>
      </w:r>
      <w:r w:rsidR="00D25338" w:rsidRPr="00D25338">
        <w:t xml:space="preserve">, </w:t>
      </w:r>
      <w:r w:rsidR="00D25338" w:rsidRPr="00D25338">
        <w:rPr>
          <w:lang w:val="en-US"/>
        </w:rPr>
        <w:t>w</w:t>
      </w:r>
      <w:r w:rsidR="00D25338" w:rsidRPr="00D25338">
        <w:t xml:space="preserve">, </w:t>
      </w:r>
      <w:r w:rsidR="00D25338" w:rsidRPr="00D25338">
        <w:rPr>
          <w:lang w:val="en-US"/>
        </w:rPr>
        <w:t>x</w:t>
      </w:r>
      <w:r w:rsidR="00D25338" w:rsidRPr="00D25338">
        <w:t xml:space="preserve">, </w:t>
      </w:r>
      <w:r w:rsidR="00D25338" w:rsidRPr="00D25338">
        <w:rPr>
          <w:lang w:val="en-US"/>
        </w:rPr>
        <w:t>y</w:t>
      </w:r>
      <w:r w:rsidR="00D25338" w:rsidRPr="00D25338">
        <w:t>,</w:t>
      </w:r>
      <w:r w:rsidR="00D25338">
        <w:t xml:space="preserve"> </w:t>
      </w:r>
      <w:r w:rsidR="00D25338" w:rsidRPr="00D25338">
        <w:rPr>
          <w:lang w:val="en-US"/>
        </w:rPr>
        <w:t>z</w:t>
      </w:r>
      <w:r w:rsidR="00D25338" w:rsidRPr="00D25338">
        <w:t xml:space="preserve">}. </w:t>
      </w:r>
      <w:r w:rsidR="00D25338">
        <w:t xml:space="preserve">Если отсюда исключить 5 элементов множества B, то получим множество </w:t>
      </w:r>
      <m:oMath>
        <m:acc>
          <m:accPr>
            <m:chr m:val="̅"/>
            <m:ctrlPr>
              <w:rPr>
                <w:rFonts w:ascii="Cambria Math" w:hAnsi="Cambria Math"/>
                <w:i/>
              </w:rPr>
            </m:ctrlPr>
          </m:accPr>
          <m:e>
            <m:r>
              <w:rPr>
                <w:rFonts w:ascii="Cambria Math" w:hAnsi="Cambria Math"/>
              </w:rPr>
              <m:t>B</m:t>
            </m:r>
          </m:e>
        </m:acc>
      </m:oMath>
      <w:r w:rsidR="00D25338">
        <w:t xml:space="preserve"> из 21 элемента {a, b, c, d, e, g, h, k, m, n, o, p, q, r, s, t, u, v, w, x, z}. Пересечение множеств (A</w:t>
      </w:r>
      <w:r w:rsidR="00D25338">
        <w:sym w:font="Symbol" w:char="F0C7"/>
      </w:r>
      <m:oMath>
        <m:acc>
          <m:accPr>
            <m:chr m:val="̅"/>
            <m:ctrlPr>
              <w:rPr>
                <w:rFonts w:ascii="Cambria Math" w:hAnsi="Cambria Math"/>
                <w:i/>
              </w:rPr>
            </m:ctrlPr>
          </m:accPr>
          <m:e>
            <m:r>
              <w:rPr>
                <w:rFonts w:ascii="Cambria Math" w:hAnsi="Cambria Math"/>
              </w:rPr>
              <m:t>B</m:t>
            </m:r>
          </m:e>
        </m:acc>
      </m:oMath>
      <w:r w:rsidR="00D25338">
        <w:t>) состоит из элементов {а, е, к}, т.е. всех элементов множества А, которые не принадлежат В. Для нахождения разности множеств D\C вычеркнем из множества D={i, j, s, t, u, y, z} элементы {j,у}, принадлежащие С={j, k, l, y}. Получим</w:t>
      </w:r>
      <w:r w:rsidR="00D25338" w:rsidRPr="00B37262">
        <w:rPr>
          <w:lang w:val="en-US"/>
        </w:rPr>
        <w:t xml:space="preserve"> D\C={i, s, t, u, z}. </w:t>
      </w:r>
      <w:r w:rsidR="00D25338">
        <w:t>В</w:t>
      </w:r>
      <w:r w:rsidR="00D25338" w:rsidRPr="00B37262">
        <w:rPr>
          <w:lang w:val="en-US"/>
        </w:rPr>
        <w:t xml:space="preserve"> </w:t>
      </w:r>
      <w:r w:rsidR="00D25338">
        <w:t>итоге</w:t>
      </w:r>
      <w:r w:rsidR="00D25338" w:rsidRPr="00B37262">
        <w:rPr>
          <w:lang w:val="en-US"/>
        </w:rPr>
        <w:t xml:space="preserve"> Y = (A</w:t>
      </w:r>
      <w:r w:rsidR="00D25338">
        <w:sym w:font="Symbol" w:char="F0C7"/>
      </w:r>
      <m:oMath>
        <m:acc>
          <m:accPr>
            <m:chr m:val="̅"/>
            <m:ctrlPr>
              <w:rPr>
                <w:rFonts w:ascii="Cambria Math" w:hAnsi="Cambria Math"/>
                <w:i/>
              </w:rPr>
            </m:ctrlPr>
          </m:accPr>
          <m:e>
            <m:r>
              <w:rPr>
                <w:rFonts w:ascii="Cambria Math" w:hAnsi="Cambria Math"/>
              </w:rPr>
              <m:t>B</m:t>
            </m:r>
          </m:e>
        </m:acc>
      </m:oMath>
      <w:r w:rsidR="00D25338" w:rsidRPr="00B37262">
        <w:rPr>
          <w:lang w:val="en-US"/>
        </w:rPr>
        <w:t>)</w:t>
      </w:r>
      <w:r w:rsidR="00D25338">
        <w:sym w:font="Symbol" w:char="F0C8"/>
      </w:r>
      <w:r w:rsidR="00D25338" w:rsidRPr="00B37262">
        <w:rPr>
          <w:lang w:val="en-US"/>
        </w:rPr>
        <w:t>(D\C)={a, e, i, k, s, t, u, z}</w:t>
      </w:r>
    </w:p>
    <w:p w:rsidR="00D25338" w:rsidRPr="00B37262" w:rsidRDefault="00D25338" w:rsidP="00F6460C">
      <w:pPr>
        <w:ind w:firstLine="709"/>
        <w:jc w:val="both"/>
        <w:rPr>
          <w:lang w:val="en-US"/>
        </w:rPr>
      </w:pPr>
      <w:r>
        <w:t>Строим</w:t>
      </w:r>
      <w:r w:rsidRPr="00B37262">
        <w:rPr>
          <w:lang w:val="en-US"/>
        </w:rPr>
        <w:t xml:space="preserve"> </w:t>
      </w:r>
      <w:r>
        <w:t>диаграмму</w:t>
      </w:r>
      <w:r w:rsidRPr="00B37262">
        <w:rPr>
          <w:lang w:val="en-US"/>
        </w:rPr>
        <w:t xml:space="preserve"> </w:t>
      </w:r>
      <w:r>
        <w:t>Венна</w:t>
      </w:r>
      <w:r w:rsidRPr="00B37262">
        <w:rPr>
          <w:lang w:val="en-US"/>
        </w:rPr>
        <w:t>:</w:t>
      </w:r>
    </w:p>
    <w:p w:rsidR="00F56BCF" w:rsidRPr="00B37262" w:rsidRDefault="00D25338" w:rsidP="00F6460C">
      <w:pPr>
        <w:ind w:firstLine="709"/>
        <w:jc w:val="both"/>
        <w:rPr>
          <w:lang w:val="en-US"/>
        </w:rPr>
      </w:pPr>
      <w:r w:rsidRPr="00B37262">
        <w:rPr>
          <w:lang w:val="en-US"/>
        </w:rPr>
        <w:t>(A</w:t>
      </w:r>
      <w:r>
        <w:sym w:font="Symbol" w:char="F0C7"/>
      </w:r>
      <w:r>
        <w:t>В</w:t>
      </w:r>
      <w:r w:rsidRPr="00B37262">
        <w:rPr>
          <w:lang w:val="en-US"/>
        </w:rPr>
        <w:t>)={f; j}; (A</w:t>
      </w:r>
      <w:r>
        <w:sym w:font="Symbol" w:char="F0C7"/>
      </w:r>
      <w:r>
        <w:t>С</w:t>
      </w:r>
      <w:r w:rsidRPr="00B37262">
        <w:rPr>
          <w:lang w:val="en-US"/>
        </w:rPr>
        <w:t>)={j; k}; (A</w:t>
      </w:r>
      <w:r>
        <w:sym w:font="Symbol" w:char="F0C7"/>
      </w:r>
      <w:r w:rsidRPr="00B37262">
        <w:rPr>
          <w:lang w:val="en-US"/>
        </w:rPr>
        <w:t xml:space="preserve">D)={j}; </w:t>
      </w:r>
      <w:r w:rsidR="004C3F17" w:rsidRPr="00B37262">
        <w:rPr>
          <w:lang w:val="en-US"/>
        </w:rPr>
        <w:t>(</w:t>
      </w:r>
      <w:r>
        <w:t>В</w:t>
      </w:r>
      <w:r w:rsidR="004C3F17">
        <w:sym w:font="Symbol" w:char="F0C7"/>
      </w:r>
      <w:r>
        <w:t>С</w:t>
      </w:r>
      <w:r w:rsidR="004C3F17" w:rsidRPr="00B37262">
        <w:rPr>
          <w:lang w:val="en-US"/>
        </w:rPr>
        <w:t>)</w:t>
      </w:r>
      <w:r w:rsidRPr="00B37262">
        <w:rPr>
          <w:lang w:val="en-US"/>
        </w:rPr>
        <w:t xml:space="preserve">={j; l; y}; </w:t>
      </w:r>
      <w:r w:rsidR="004C3F17" w:rsidRPr="00B37262">
        <w:rPr>
          <w:lang w:val="en-US"/>
        </w:rPr>
        <w:t>(</w:t>
      </w:r>
      <w:r w:rsidRPr="00B37262">
        <w:rPr>
          <w:lang w:val="en-US"/>
        </w:rPr>
        <w:t>B</w:t>
      </w:r>
      <w:r w:rsidR="004C3F17">
        <w:sym w:font="Symbol" w:char="F0C7"/>
      </w:r>
      <w:r w:rsidRPr="00B37262">
        <w:rPr>
          <w:lang w:val="en-US"/>
        </w:rPr>
        <w:t>D</w:t>
      </w:r>
      <w:r w:rsidR="004C3F17" w:rsidRPr="00B37262">
        <w:rPr>
          <w:lang w:val="en-US"/>
        </w:rPr>
        <w:t>)</w:t>
      </w:r>
      <w:r w:rsidRPr="00B37262">
        <w:rPr>
          <w:lang w:val="en-US"/>
        </w:rPr>
        <w:t xml:space="preserve">={i; j; y}; </w:t>
      </w:r>
      <w:r w:rsidR="004C3F17" w:rsidRPr="00B37262">
        <w:rPr>
          <w:lang w:val="en-US"/>
        </w:rPr>
        <w:t>(</w:t>
      </w:r>
      <w:r w:rsidRPr="00B37262">
        <w:rPr>
          <w:lang w:val="en-US"/>
        </w:rPr>
        <w:t>C</w:t>
      </w:r>
      <w:r w:rsidR="004C3F17">
        <w:sym w:font="Symbol" w:char="F0C7"/>
      </w:r>
      <w:r w:rsidRPr="00B37262">
        <w:rPr>
          <w:lang w:val="en-US"/>
        </w:rPr>
        <w:t>D</w:t>
      </w:r>
      <w:r w:rsidR="004C3F17" w:rsidRPr="00B37262">
        <w:rPr>
          <w:lang w:val="en-US"/>
        </w:rPr>
        <w:t>)</w:t>
      </w:r>
      <w:r w:rsidRPr="00B37262">
        <w:rPr>
          <w:lang w:val="en-US"/>
        </w:rPr>
        <w:t>={j; y};</w:t>
      </w:r>
      <w:r w:rsidR="004C3F17" w:rsidRPr="00B37262">
        <w:rPr>
          <w:lang w:val="en-US"/>
        </w:rPr>
        <w:t xml:space="preserve"> (</w:t>
      </w:r>
      <w:r w:rsidRPr="00B37262">
        <w:rPr>
          <w:lang w:val="en-US"/>
        </w:rPr>
        <w:t>A</w:t>
      </w:r>
      <w:r w:rsidR="004C3F17">
        <w:sym w:font="Symbol" w:char="F0C7"/>
      </w:r>
      <w:r>
        <w:t>В</w:t>
      </w:r>
      <w:r w:rsidR="004C3F17">
        <w:sym w:font="Symbol" w:char="F0C7"/>
      </w:r>
      <w:r>
        <w:t>С</w:t>
      </w:r>
      <w:r w:rsidR="004C3F17">
        <w:sym w:font="Symbol" w:char="F0C7"/>
      </w:r>
      <w:r w:rsidRPr="00B37262">
        <w:rPr>
          <w:lang w:val="en-US"/>
        </w:rPr>
        <w:t>D</w:t>
      </w:r>
      <w:r w:rsidR="004C3F17" w:rsidRPr="00B37262">
        <w:rPr>
          <w:lang w:val="en-US"/>
        </w:rPr>
        <w:t>)</w:t>
      </w:r>
      <w:r w:rsidRPr="00B37262">
        <w:rPr>
          <w:lang w:val="en-US"/>
        </w:rPr>
        <w:t>={j}</w:t>
      </w:r>
    </w:p>
    <w:p w:rsidR="00F56BCF" w:rsidRPr="00B37262" w:rsidRDefault="00F56BCF" w:rsidP="00F6460C">
      <w:pPr>
        <w:ind w:firstLine="709"/>
        <w:jc w:val="both"/>
        <w:rPr>
          <w:lang w:val="en-US"/>
        </w:rPr>
      </w:pPr>
    </w:p>
    <w:p w:rsidR="00F56BCF" w:rsidRPr="004C3F17" w:rsidRDefault="004C3F17" w:rsidP="00F6460C">
      <w:pPr>
        <w:ind w:firstLine="709"/>
        <w:jc w:val="both"/>
        <w:rPr>
          <w:b/>
        </w:rPr>
      </w:pPr>
      <w:r w:rsidRPr="004C3F17">
        <w:rPr>
          <w:b/>
        </w:rPr>
        <w:t>Задания для самостоятельной работы:</w:t>
      </w:r>
    </w:p>
    <w:p w:rsidR="00F56BCF" w:rsidRDefault="004C3F17" w:rsidP="00F6460C">
      <w:pPr>
        <w:ind w:firstLine="709"/>
        <w:jc w:val="both"/>
      </w:pPr>
      <w:r w:rsidRPr="00F56BCF">
        <w:t>Даны</w:t>
      </w:r>
      <w:r w:rsidRPr="00EE5CF7">
        <w:rPr>
          <w:i/>
        </w:rPr>
        <w:t>.</w:t>
      </w:r>
      <w:r w:rsidRPr="00F56BCF">
        <w:t xml:space="preserve"> </w:t>
      </w:r>
      <w:r w:rsidR="00B37262" w:rsidRPr="00B37262">
        <w:rPr>
          <w:lang w:val="en-US"/>
        </w:rPr>
        <w:t>A</w:t>
      </w:r>
      <w:r w:rsidR="00B37262" w:rsidRPr="00B37262">
        <w:t>={</w:t>
      </w:r>
      <w:r w:rsidR="00B37262" w:rsidRPr="00B37262">
        <w:rPr>
          <w:lang w:val="en-US"/>
        </w:rPr>
        <w:t>c</w:t>
      </w:r>
      <w:r w:rsidR="00B37262" w:rsidRPr="00B37262">
        <w:t xml:space="preserve">, </w:t>
      </w:r>
      <w:r w:rsidR="00B37262" w:rsidRPr="00B37262">
        <w:rPr>
          <w:lang w:val="en-US"/>
        </w:rPr>
        <w:t>f</w:t>
      </w:r>
      <w:r w:rsidR="00B37262" w:rsidRPr="00B37262">
        <w:t xml:space="preserve">, </w:t>
      </w:r>
      <w:r w:rsidR="00B37262" w:rsidRPr="00B37262">
        <w:rPr>
          <w:lang w:val="en-US"/>
        </w:rPr>
        <w:t>h</w:t>
      </w:r>
      <w:r w:rsidR="00B37262" w:rsidRPr="00B37262">
        <w:t xml:space="preserve">, </w:t>
      </w:r>
      <w:r w:rsidR="00B37262" w:rsidRPr="00B37262">
        <w:rPr>
          <w:lang w:val="en-US"/>
        </w:rPr>
        <w:t>l</w:t>
      </w:r>
      <w:r w:rsidR="00B37262" w:rsidRPr="00B37262">
        <w:t xml:space="preserve">, </w:t>
      </w:r>
      <w:r w:rsidR="00B37262" w:rsidRPr="00B37262">
        <w:rPr>
          <w:lang w:val="en-US"/>
        </w:rPr>
        <w:t>o</w:t>
      </w:r>
      <w:r w:rsidR="00B37262" w:rsidRPr="00B37262">
        <w:t xml:space="preserve">}; </w:t>
      </w:r>
      <w:r w:rsidR="00B37262" w:rsidRPr="00B37262">
        <w:rPr>
          <w:lang w:val="en-US"/>
        </w:rPr>
        <w:t>B</w:t>
      </w:r>
      <w:r w:rsidR="00B37262" w:rsidRPr="00B37262">
        <w:t>={</w:t>
      </w:r>
      <w:r w:rsidR="00B37262" w:rsidRPr="00B37262">
        <w:rPr>
          <w:lang w:val="en-US"/>
        </w:rPr>
        <w:t>d</w:t>
      </w:r>
      <w:r w:rsidR="00B37262" w:rsidRPr="00B37262">
        <w:t xml:space="preserve">, </w:t>
      </w:r>
      <w:r w:rsidR="00B37262" w:rsidRPr="00B37262">
        <w:rPr>
          <w:lang w:val="en-US"/>
        </w:rPr>
        <w:t>e</w:t>
      </w:r>
      <w:r w:rsidR="00B37262" w:rsidRPr="00B37262">
        <w:t xml:space="preserve">, </w:t>
      </w:r>
      <w:r w:rsidR="00B37262" w:rsidRPr="00B37262">
        <w:rPr>
          <w:lang w:val="en-US"/>
        </w:rPr>
        <w:t>f</w:t>
      </w:r>
      <w:r w:rsidR="00B37262" w:rsidRPr="00B37262">
        <w:t xml:space="preserve">, </w:t>
      </w:r>
      <w:r w:rsidR="00B37262" w:rsidRPr="00B37262">
        <w:rPr>
          <w:lang w:val="en-US"/>
        </w:rPr>
        <w:t>p</w:t>
      </w:r>
      <w:r w:rsidR="00B37262" w:rsidRPr="00B37262">
        <w:t xml:space="preserve">, </w:t>
      </w:r>
      <w:r w:rsidR="00B37262" w:rsidRPr="00B37262">
        <w:rPr>
          <w:lang w:val="en-US"/>
        </w:rPr>
        <w:t>w</w:t>
      </w:r>
      <w:r w:rsidR="00B37262" w:rsidRPr="00B37262">
        <w:t>};</w:t>
      </w:r>
      <w:r w:rsidR="00B37262">
        <w:t xml:space="preserve"> </w:t>
      </w:r>
      <w:r w:rsidR="00B37262" w:rsidRPr="00B37262">
        <w:rPr>
          <w:lang w:val="en-US"/>
        </w:rPr>
        <w:t>C</w:t>
      </w:r>
      <w:r w:rsidR="00B37262" w:rsidRPr="00B37262">
        <w:t xml:space="preserve">={ </w:t>
      </w:r>
      <w:r w:rsidR="00B37262" w:rsidRPr="00B37262">
        <w:rPr>
          <w:lang w:val="en-US"/>
        </w:rPr>
        <w:t>j</w:t>
      </w:r>
      <w:r w:rsidR="00B37262" w:rsidRPr="00B37262">
        <w:t xml:space="preserve">, </w:t>
      </w:r>
      <w:r w:rsidR="00B37262" w:rsidRPr="00B37262">
        <w:rPr>
          <w:lang w:val="en-US"/>
        </w:rPr>
        <w:t>k</w:t>
      </w:r>
      <w:r w:rsidR="00B37262" w:rsidRPr="00B37262">
        <w:t xml:space="preserve">}; </w:t>
      </w:r>
      <w:r w:rsidR="00B37262" w:rsidRPr="00B37262">
        <w:rPr>
          <w:lang w:val="en-US"/>
        </w:rPr>
        <w:t>D</w:t>
      </w:r>
      <w:r w:rsidR="00B37262" w:rsidRPr="00B37262">
        <w:t>={</w:t>
      </w:r>
      <w:r w:rsidR="00B37262" w:rsidRPr="00B37262">
        <w:rPr>
          <w:lang w:val="en-US"/>
        </w:rPr>
        <w:t>b</w:t>
      </w:r>
      <w:r w:rsidR="00B37262" w:rsidRPr="00B37262">
        <w:t xml:space="preserve">, </w:t>
      </w:r>
      <w:r w:rsidR="00B37262" w:rsidRPr="00B37262">
        <w:rPr>
          <w:lang w:val="en-US"/>
        </w:rPr>
        <w:t>d</w:t>
      </w:r>
      <w:r w:rsidR="00B37262" w:rsidRPr="00B37262">
        <w:t xml:space="preserve">, </w:t>
      </w:r>
      <w:r w:rsidR="00B37262" w:rsidRPr="00B37262">
        <w:rPr>
          <w:lang w:val="en-US"/>
        </w:rPr>
        <w:t>g</w:t>
      </w:r>
      <w:r w:rsidR="00B37262" w:rsidRPr="00B37262">
        <w:t xml:space="preserve">, </w:t>
      </w:r>
      <w:r w:rsidR="00B37262" w:rsidRPr="00B37262">
        <w:rPr>
          <w:lang w:val="en-US"/>
        </w:rPr>
        <w:t>k</w:t>
      </w:r>
      <w:r w:rsidR="00B37262" w:rsidRPr="00B37262">
        <w:t xml:space="preserve">, </w:t>
      </w:r>
      <w:r w:rsidR="00B37262" w:rsidRPr="00B37262">
        <w:rPr>
          <w:lang w:val="en-US"/>
        </w:rPr>
        <w:t>t</w:t>
      </w:r>
      <w:r w:rsidR="00B37262" w:rsidRPr="00B37262">
        <w:t xml:space="preserve">, </w:t>
      </w:r>
      <w:r w:rsidR="00B37262" w:rsidRPr="00B37262">
        <w:rPr>
          <w:lang w:val="en-US"/>
        </w:rPr>
        <w:t>u</w:t>
      </w:r>
      <w:r w:rsidR="00B37262" w:rsidRPr="00B37262">
        <w:t xml:space="preserve">, </w:t>
      </w:r>
      <w:r w:rsidR="00B37262" w:rsidRPr="00B37262">
        <w:rPr>
          <w:lang w:val="en-US"/>
        </w:rPr>
        <w:t>y</w:t>
      </w:r>
      <w:r w:rsidR="00B37262" w:rsidRPr="00B37262">
        <w:t xml:space="preserve">, </w:t>
      </w:r>
      <w:r w:rsidR="00B37262" w:rsidRPr="00B37262">
        <w:rPr>
          <w:lang w:val="en-US"/>
        </w:rPr>
        <w:t>z</w:t>
      </w:r>
      <w:r w:rsidR="00B37262">
        <w:t xml:space="preserve">}. </w:t>
      </w:r>
      <w:r w:rsidRPr="00F56BCF">
        <w:t>Найдите множества</w:t>
      </w:r>
      <w:r w:rsidR="00B37262" w:rsidRPr="00B37262">
        <w:t xml:space="preserve"> </w:t>
      </w:r>
      <w:r w:rsidR="00B37262">
        <w:t>X = (A\ B)</w:t>
      </w:r>
      <w:r w:rsidR="00B37262">
        <w:sym w:font="Symbol" w:char="F0C7"/>
      </w:r>
      <w:r w:rsidR="00B37262">
        <w:t>(C</w:t>
      </w:r>
      <w:r w:rsidR="00B37262">
        <w:sym w:font="Symbol" w:char="F0C7"/>
      </w:r>
      <w:r w:rsidR="00B37262">
        <w:t>D); Y = (A\ D)</w:t>
      </w:r>
      <w:r w:rsidR="00B37262">
        <w:sym w:font="Symbol" w:char="F0C8"/>
      </w:r>
      <w:r w:rsidR="00B37262">
        <w:t>(</w:t>
      </w:r>
      <m:oMath>
        <m:acc>
          <m:accPr>
            <m:chr m:val="̅"/>
            <m:ctrlPr>
              <w:rPr>
                <w:rFonts w:ascii="Cambria Math" w:hAnsi="Cambria Math"/>
                <w:i/>
              </w:rPr>
            </m:ctrlPr>
          </m:accPr>
          <m:e>
            <m:r>
              <w:rPr>
                <w:rFonts w:ascii="Cambria Math" w:hAnsi="Cambria Math"/>
              </w:rPr>
              <m:t>C</m:t>
            </m:r>
          </m:e>
        </m:acc>
      </m:oMath>
      <w:r w:rsidR="00B37262">
        <w:t xml:space="preserve"> \ </w:t>
      </w:r>
      <m:oMath>
        <m:acc>
          <m:accPr>
            <m:chr m:val="̅"/>
            <m:ctrlPr>
              <w:rPr>
                <w:rFonts w:ascii="Cambria Math" w:hAnsi="Cambria Math"/>
                <w:i/>
              </w:rPr>
            </m:ctrlPr>
          </m:accPr>
          <m:e>
            <m:r>
              <w:rPr>
                <w:rFonts w:ascii="Cambria Math" w:hAnsi="Cambria Math"/>
              </w:rPr>
              <m:t>B</m:t>
            </m:r>
          </m:e>
        </m:acc>
      </m:oMath>
      <w:r w:rsidR="00B37262">
        <w:t>)</w:t>
      </w:r>
      <w:r w:rsidRPr="00F56BCF">
        <w:t>. Составьте диаграммы Венна.</w:t>
      </w:r>
    </w:p>
    <w:p w:rsidR="00F56BCF" w:rsidRDefault="00F56BCF" w:rsidP="00F6460C">
      <w:pPr>
        <w:ind w:firstLine="709"/>
        <w:jc w:val="both"/>
      </w:pPr>
    </w:p>
    <w:p w:rsidR="00872FD3" w:rsidRPr="00B0393D" w:rsidRDefault="00872FD3" w:rsidP="00B0393D">
      <w:pPr>
        <w:pStyle w:val="2"/>
        <w:spacing w:before="0" w:after="0"/>
        <w:ind w:left="0" w:firstLine="0"/>
        <w:rPr>
          <w:i w:val="0"/>
        </w:rPr>
      </w:pPr>
      <w:r w:rsidRPr="00B0393D">
        <w:rPr>
          <w:i w:val="0"/>
        </w:rPr>
        <w:t>Самостоятельная внеаудиторная работа № 2.</w:t>
      </w:r>
      <w:r w:rsidR="00B0393D">
        <w:rPr>
          <w:i w:val="0"/>
        </w:rPr>
        <w:t xml:space="preserve"> </w:t>
      </w:r>
      <w:r w:rsidRPr="00B0393D">
        <w:rPr>
          <w:i w:val="0"/>
        </w:rPr>
        <w:t>Поиск информации в сети Интернет</w:t>
      </w:r>
    </w:p>
    <w:p w:rsidR="001B3D72" w:rsidRPr="00872FD3" w:rsidRDefault="001B3D72" w:rsidP="001B3D72">
      <w:pPr>
        <w:pStyle w:val="Style23"/>
        <w:widowControl/>
        <w:spacing w:line="240" w:lineRule="auto"/>
        <w:ind w:left="5" w:right="38" w:hanging="5"/>
        <w:jc w:val="center"/>
        <w:rPr>
          <w:b/>
          <w:sz w:val="28"/>
          <w:szCs w:val="28"/>
        </w:rPr>
      </w:pPr>
    </w:p>
    <w:p w:rsidR="00872FD3" w:rsidRDefault="00872FD3"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Pr>
          <w:bCs/>
        </w:rPr>
        <w:t>По</w:t>
      </w:r>
      <w:r w:rsidRPr="00DA4B38">
        <w:rPr>
          <w:bCs/>
        </w:rPr>
        <w:t>дгото</w:t>
      </w:r>
      <w:r>
        <w:rPr>
          <w:bCs/>
        </w:rPr>
        <w:t>вить реферат</w:t>
      </w:r>
      <w:r w:rsidRPr="00FD2E90">
        <w:t xml:space="preserve"> по </w:t>
      </w:r>
      <w:r>
        <w:t xml:space="preserve">одной из </w:t>
      </w:r>
      <w:r w:rsidRPr="00FD2E90">
        <w:t>тем</w:t>
      </w:r>
      <w:r>
        <w:t>:</w:t>
      </w:r>
    </w:p>
    <w:p w:rsidR="00872FD3" w:rsidRPr="00A56021" w:rsidRDefault="00872FD3"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rPr>
      </w:pPr>
      <w:r>
        <w:t>1.</w:t>
      </w:r>
      <w:r w:rsidR="00A91615">
        <w:t xml:space="preserve"> </w:t>
      </w:r>
      <w:r w:rsidRPr="00FD2E90">
        <w:t>«</w:t>
      </w:r>
      <w:r w:rsidRPr="00A56021">
        <w:rPr>
          <w:bCs/>
        </w:rPr>
        <w:t>Системы счисления»,</w:t>
      </w:r>
      <w:r w:rsidR="00A91615">
        <w:rPr>
          <w:bCs/>
        </w:rPr>
        <w:t xml:space="preserve"> </w:t>
      </w:r>
    </w:p>
    <w:p w:rsidR="00872FD3" w:rsidRDefault="00872FD3"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A56021">
        <w:rPr>
          <w:bCs/>
        </w:rPr>
        <w:t>2. «Эта</w:t>
      </w:r>
      <w:r w:rsidRPr="00FD2E90">
        <w:t>пы развития поня</w:t>
      </w:r>
      <w:r>
        <w:t>тий натурального числа и нуля».</w:t>
      </w:r>
    </w:p>
    <w:p w:rsidR="00F56BCF" w:rsidRDefault="00F56BCF" w:rsidP="00F6460C">
      <w:pPr>
        <w:ind w:firstLine="709"/>
        <w:jc w:val="both"/>
      </w:pPr>
    </w:p>
    <w:p w:rsidR="00150F13" w:rsidRDefault="00150F13" w:rsidP="00B0393D">
      <w:pPr>
        <w:pStyle w:val="2"/>
        <w:spacing w:before="0" w:after="0"/>
        <w:ind w:left="0" w:firstLine="0"/>
      </w:pPr>
      <w:r w:rsidRPr="00B0393D">
        <w:rPr>
          <w:i w:val="0"/>
        </w:rPr>
        <w:t xml:space="preserve">Самостоятельная внеаудиторная работа № </w:t>
      </w:r>
      <w:r w:rsidR="00B37262" w:rsidRPr="00B0393D">
        <w:rPr>
          <w:i w:val="0"/>
        </w:rPr>
        <w:t>3</w:t>
      </w:r>
      <w:r w:rsidRPr="00B0393D">
        <w:rPr>
          <w:i w:val="0"/>
        </w:rPr>
        <w:t>.</w:t>
      </w:r>
      <w:r w:rsidR="00B0393D">
        <w:rPr>
          <w:i w:val="0"/>
        </w:rPr>
        <w:t xml:space="preserve"> </w:t>
      </w:r>
      <w:r w:rsidRPr="00B0393D">
        <w:rPr>
          <w:i w:val="0"/>
        </w:rPr>
        <w:t>Системы счисления</w:t>
      </w:r>
    </w:p>
    <w:p w:rsidR="001B3D72" w:rsidRDefault="001B3D72" w:rsidP="001B3D72">
      <w:pPr>
        <w:jc w:val="center"/>
      </w:pPr>
    </w:p>
    <w:p w:rsidR="00976C48" w:rsidRPr="00976C48" w:rsidRDefault="00976C48" w:rsidP="00F6460C">
      <w:pPr>
        <w:ind w:firstLine="709"/>
        <w:jc w:val="both"/>
      </w:pPr>
      <w:r w:rsidRPr="00976C48">
        <w:rPr>
          <w:b/>
          <w:bCs/>
        </w:rPr>
        <w:t>Система счисления</w:t>
      </w:r>
      <w:r w:rsidRPr="00976C48">
        <w:t xml:space="preserve"> - способ кодирования числовой информации, т.е. способ записи чисел с помощью некоторого алфавита, символы которого называют цифрами.</w:t>
      </w:r>
      <w:r w:rsidRPr="00976C48">
        <w:br/>
        <w:t xml:space="preserve">Существует множество различных систем счисления. Их можно разделить на </w:t>
      </w:r>
      <w:r w:rsidRPr="00976C48">
        <w:rPr>
          <w:b/>
          <w:bCs/>
        </w:rPr>
        <w:t>три категории</w:t>
      </w:r>
      <w:r w:rsidRPr="00976C48">
        <w:t xml:space="preserve">: </w:t>
      </w:r>
    </w:p>
    <w:p w:rsidR="00976C48" w:rsidRPr="00976C48" w:rsidRDefault="00976C48" w:rsidP="00F6460C">
      <w:pPr>
        <w:numPr>
          <w:ilvl w:val="0"/>
          <w:numId w:val="9"/>
        </w:numPr>
        <w:tabs>
          <w:tab w:val="clear" w:pos="720"/>
          <w:tab w:val="num" w:pos="993"/>
          <w:tab w:val="left" w:pos="1701"/>
        </w:tabs>
        <w:ind w:left="0" w:firstLine="709"/>
        <w:jc w:val="both"/>
      </w:pPr>
      <w:r w:rsidRPr="00976C48">
        <w:t>Позиционные системы счисления.</w:t>
      </w:r>
    </w:p>
    <w:p w:rsidR="00976C48" w:rsidRPr="00976C48" w:rsidRDefault="00976C48" w:rsidP="00F6460C">
      <w:pPr>
        <w:numPr>
          <w:ilvl w:val="0"/>
          <w:numId w:val="9"/>
        </w:numPr>
        <w:tabs>
          <w:tab w:val="clear" w:pos="720"/>
          <w:tab w:val="num" w:pos="993"/>
          <w:tab w:val="left" w:pos="1701"/>
        </w:tabs>
        <w:ind w:left="0" w:firstLine="709"/>
        <w:jc w:val="both"/>
      </w:pPr>
      <w:r w:rsidRPr="00976C48">
        <w:t>Непозиционные системы счисления.</w:t>
      </w:r>
    </w:p>
    <w:p w:rsidR="00976C48" w:rsidRPr="00976C48" w:rsidRDefault="00976C48" w:rsidP="00F6460C">
      <w:pPr>
        <w:numPr>
          <w:ilvl w:val="0"/>
          <w:numId w:val="9"/>
        </w:numPr>
        <w:tabs>
          <w:tab w:val="clear" w:pos="720"/>
          <w:tab w:val="num" w:pos="993"/>
          <w:tab w:val="left" w:pos="1701"/>
        </w:tabs>
        <w:ind w:left="0" w:firstLine="709"/>
        <w:jc w:val="both"/>
      </w:pPr>
      <w:r w:rsidRPr="00976C48">
        <w:t>Смешанные системы счисления.</w:t>
      </w:r>
    </w:p>
    <w:p w:rsidR="00976C48" w:rsidRPr="00976C48" w:rsidRDefault="00976C48" w:rsidP="00F6460C">
      <w:pPr>
        <w:ind w:firstLine="709"/>
        <w:jc w:val="both"/>
      </w:pPr>
      <w:r w:rsidRPr="00976C48">
        <w:t xml:space="preserve">К </w:t>
      </w:r>
      <w:r w:rsidRPr="00976C48">
        <w:rPr>
          <w:b/>
          <w:bCs/>
        </w:rPr>
        <w:t>позиционным системам счисления</w:t>
      </w:r>
      <w:r w:rsidRPr="00976C48">
        <w:t xml:space="preserve"> относятся </w:t>
      </w:r>
      <w:r w:rsidRPr="00976C48">
        <w:rPr>
          <w:i/>
          <w:iCs/>
        </w:rPr>
        <w:t xml:space="preserve">двоичная, десятичная, </w:t>
      </w:r>
      <w:r w:rsidRPr="00976C48">
        <w:rPr>
          <w:i/>
          <w:iCs/>
        </w:rPr>
        <w:lastRenderedPageBreak/>
        <w:t>восьмеричная, шестнадцатеричная</w:t>
      </w:r>
      <w:r w:rsidRPr="00976C48">
        <w:t xml:space="preserve">. Здесь любое число записывается последовательностью цифр соответствующего алфавита, причем значение каждой цифры </w:t>
      </w:r>
      <w:r w:rsidRPr="00976C48">
        <w:rPr>
          <w:i/>
          <w:iCs/>
        </w:rPr>
        <w:t>зависит от места (позиции), которое она занимает в этой последовательности</w:t>
      </w:r>
      <w:r w:rsidRPr="00976C48">
        <w:t xml:space="preserve">. Например, в записи 555, сделанной в десятичной системе счисления, использована одна цифра 5, но в зависимости от занимаемого ею места она имеет разное количественное значение – 5 единиц, 5 десятков или 5 сотен. </w:t>
      </w:r>
    </w:p>
    <w:p w:rsidR="00976C48" w:rsidRPr="00976C48" w:rsidRDefault="00976C48" w:rsidP="00F6460C">
      <w:pPr>
        <w:ind w:firstLine="709"/>
        <w:jc w:val="both"/>
      </w:pPr>
      <w:r w:rsidRPr="00976C48">
        <w:rPr>
          <w:b/>
          <w:bCs/>
        </w:rPr>
        <w:t>Непозиционные системы счисления</w:t>
      </w:r>
      <w:r w:rsidRPr="00976C48">
        <w:t xml:space="preserve"> — это такие системы, в которых значение цифры </w:t>
      </w:r>
      <w:r w:rsidRPr="00976C48">
        <w:rPr>
          <w:i/>
          <w:iCs/>
        </w:rPr>
        <w:t>не зависит от ее положения</w:t>
      </w:r>
      <w:r w:rsidRPr="00976C48">
        <w:t xml:space="preserve"> в числе (римская система счисления). При этом система может накладывать определенные ограничения на порядок цифр (расположение по возрастанию или убыванию). </w:t>
      </w:r>
    </w:p>
    <w:p w:rsidR="00976C48" w:rsidRDefault="00976C48" w:rsidP="00F6460C">
      <w:pPr>
        <w:ind w:firstLine="709"/>
        <w:jc w:val="both"/>
      </w:pPr>
      <w:r w:rsidRPr="00976C48">
        <w:rPr>
          <w:b/>
          <w:bCs/>
        </w:rPr>
        <w:t>Смешанные системы счисления</w:t>
      </w:r>
      <w:r w:rsidRPr="00976C48">
        <w:t xml:space="preserve"> — это такие системы, в которых числа, заданные в системе счисления с основанием Р изображают с помощью цифр другой системы с основанием Q, где Q &lt; P. Такая система называется (Q-P)-ичной со старшим основанием P и младшим основанием Q.</w:t>
      </w:r>
    </w:p>
    <w:p w:rsidR="00976C48" w:rsidRPr="00976C48" w:rsidRDefault="00976C48" w:rsidP="00F6460C">
      <w:pPr>
        <w:ind w:firstLine="709"/>
        <w:jc w:val="both"/>
      </w:pPr>
      <w:r w:rsidRPr="00976C48">
        <w:rPr>
          <w:i/>
          <w:iCs/>
        </w:rPr>
        <w:t>Пример смешанной системы счисления</w:t>
      </w:r>
      <w:r w:rsidRPr="00976C48">
        <w:t xml:space="preserve"> — денежные знаки. Чтобы получить определенную сумму, нужно использовать некоторое количество денежных знаков различного достоинства. Таким образом, у этой системы целый ряд оснований, равный достоинствам денежных знаков, также используется основание той системы, с помощью которой производится их счет (десяток, дюжина). </w:t>
      </w:r>
    </w:p>
    <w:p w:rsidR="00976C48" w:rsidRPr="00976C48" w:rsidRDefault="00976C48" w:rsidP="00F6460C">
      <w:pPr>
        <w:ind w:firstLine="709"/>
        <w:rPr>
          <w:b/>
          <w:bCs/>
        </w:rPr>
      </w:pPr>
      <w:r w:rsidRPr="00976C48">
        <w:rPr>
          <w:b/>
          <w:bCs/>
        </w:rPr>
        <w:t>Римская система счисления</w:t>
      </w:r>
    </w:p>
    <w:p w:rsidR="00976C48" w:rsidRPr="00976C48" w:rsidRDefault="00976C48" w:rsidP="00F6460C">
      <w:pPr>
        <w:ind w:firstLine="709"/>
        <w:jc w:val="both"/>
      </w:pPr>
      <w:r w:rsidRPr="00976C48">
        <w:rPr>
          <w:b/>
          <w:bCs/>
        </w:rPr>
        <w:t>Римская система счисления</w:t>
      </w:r>
      <w:r w:rsidRPr="00976C48">
        <w:t xml:space="preserve"> - непозиционная система счисления, в которой для записи чисел используются буквы латинского алфавита: </w:t>
      </w:r>
    </w:p>
    <w:p w:rsidR="00976C48" w:rsidRPr="00976C48" w:rsidRDefault="00976C48" w:rsidP="00F6460C">
      <w:pPr>
        <w:ind w:firstLine="709"/>
        <w:jc w:val="both"/>
      </w:pPr>
      <w:r w:rsidRPr="00976C48">
        <w:rPr>
          <w:b/>
          <w:bCs/>
        </w:rPr>
        <w:t>1 - I, 5 - V, 10 - X, 50 - L, 100 - C, 500 - D и 1000 - M.</w:t>
      </w:r>
      <w:r w:rsidRPr="00976C48">
        <w:t xml:space="preserve"> </w:t>
      </w:r>
    </w:p>
    <w:p w:rsidR="00976C48" w:rsidRDefault="00976C48" w:rsidP="00F6460C">
      <w:pPr>
        <w:ind w:firstLine="709"/>
        <w:jc w:val="both"/>
      </w:pPr>
      <w:r w:rsidRPr="00976C48">
        <w:t xml:space="preserve">Для правильной записи больших чисел римскими цифрами необходимо </w:t>
      </w:r>
      <w:r w:rsidRPr="00976C48">
        <w:rPr>
          <w:i/>
          <w:iCs/>
        </w:rPr>
        <w:t>сначала записать число тысяч, затем сотен, затем десятков и, наконец, единиц</w:t>
      </w:r>
      <w:r w:rsidRPr="00976C48">
        <w:t>.</w:t>
      </w:r>
    </w:p>
    <w:p w:rsidR="00976C48" w:rsidRPr="00976C48" w:rsidRDefault="00976C48" w:rsidP="00F6460C">
      <w:pPr>
        <w:ind w:firstLine="709"/>
        <w:jc w:val="both"/>
      </w:pPr>
      <w:r w:rsidRPr="00976C48">
        <w:t xml:space="preserve">Натуральные числа записываются при помощи повторения этих цифр. При этом, </w:t>
      </w:r>
      <w:r w:rsidRPr="00976C48">
        <w:rPr>
          <w:i/>
          <w:iCs/>
        </w:rPr>
        <w:t>если большая цифра стоит перед меньшей, то они добавляются</w:t>
      </w:r>
      <w:r w:rsidRPr="00976C48">
        <w:t xml:space="preserve"> (</w:t>
      </w:r>
      <w:r w:rsidRPr="00976C48">
        <w:rPr>
          <w:b/>
          <w:bCs/>
        </w:rPr>
        <w:t>принцип сложения</w:t>
      </w:r>
      <w:r w:rsidRPr="00976C48">
        <w:t xml:space="preserve">), если же </w:t>
      </w:r>
      <w:r w:rsidRPr="00976C48">
        <w:rPr>
          <w:i/>
          <w:iCs/>
        </w:rPr>
        <w:t>меньшая – перед большей, то меньшая вычитается из большей</w:t>
      </w:r>
      <w:r w:rsidRPr="00976C48">
        <w:t xml:space="preserve"> (</w:t>
      </w:r>
      <w:r w:rsidRPr="00976C48">
        <w:rPr>
          <w:b/>
          <w:bCs/>
        </w:rPr>
        <w:t>принцип вычитания</w:t>
      </w:r>
      <w:r w:rsidRPr="00976C48">
        <w:t xml:space="preserve">). Последнее правило применяется только во избежание четырехкратного повторения одной цифры. Например, I, Х, С ставятся соответственно перед Х, С, М для обозначения 9, 90, 900 или перед V, L, D для обозначения 4, 40, 400. Например, VI = 5 + 1 = 6, IV = 5 - 1 = 4 (вместо IIII); XIX = 10 + 10 – 1 = 19 (вместо XVIIII), XL = 50 - 10 = 40 (вместо XXXX). </w:t>
      </w:r>
    </w:p>
    <w:p w:rsidR="00976C48" w:rsidRPr="00976C48" w:rsidRDefault="00976C48" w:rsidP="00F6460C">
      <w:pPr>
        <w:ind w:firstLine="709"/>
        <w:jc w:val="both"/>
      </w:pPr>
      <w:r w:rsidRPr="00976C48">
        <w:rPr>
          <w:i/>
          <w:iCs/>
        </w:rPr>
        <w:t>В настоящее время римская система счисления не применяется, за некоторыми исключениями:</w:t>
      </w:r>
      <w:r w:rsidRPr="00976C48">
        <w:t xml:space="preserve"> </w:t>
      </w:r>
    </w:p>
    <w:p w:rsidR="00976C48" w:rsidRPr="00976C48" w:rsidRDefault="00976C48" w:rsidP="00F6460C">
      <w:pPr>
        <w:numPr>
          <w:ilvl w:val="0"/>
          <w:numId w:val="7"/>
        </w:numPr>
        <w:tabs>
          <w:tab w:val="left" w:pos="993"/>
        </w:tabs>
        <w:ind w:left="0" w:firstLine="709"/>
        <w:jc w:val="both"/>
      </w:pPr>
      <w:r w:rsidRPr="00976C48">
        <w:t>Обозначения веков (XV век и т.д.), годов н. э. (MCMLXXVII т. д.) и месяцев при указании дат (например, 1. V.1975).</w:t>
      </w:r>
    </w:p>
    <w:p w:rsidR="00976C48" w:rsidRPr="00976C48" w:rsidRDefault="00976C48" w:rsidP="00F6460C">
      <w:pPr>
        <w:numPr>
          <w:ilvl w:val="0"/>
          <w:numId w:val="7"/>
        </w:numPr>
        <w:tabs>
          <w:tab w:val="left" w:pos="993"/>
        </w:tabs>
        <w:ind w:left="0" w:firstLine="709"/>
        <w:jc w:val="both"/>
      </w:pPr>
      <w:r w:rsidRPr="00976C48">
        <w:t>Обозначение порядковых числительных.</w:t>
      </w:r>
    </w:p>
    <w:p w:rsidR="00976C48" w:rsidRPr="00976C48" w:rsidRDefault="00976C48" w:rsidP="00F6460C">
      <w:pPr>
        <w:numPr>
          <w:ilvl w:val="0"/>
          <w:numId w:val="7"/>
        </w:numPr>
        <w:tabs>
          <w:tab w:val="left" w:pos="993"/>
        </w:tabs>
        <w:ind w:left="0" w:firstLine="709"/>
        <w:jc w:val="both"/>
      </w:pPr>
      <w:r w:rsidRPr="00976C48">
        <w:t>Обозначение производных небольших порядков, больших трёх: y</w:t>
      </w:r>
      <w:r w:rsidRPr="00694CA7">
        <w:t>IV</w:t>
      </w:r>
      <w:r w:rsidRPr="00976C48">
        <w:t>, y</w:t>
      </w:r>
      <w:r w:rsidRPr="00694CA7">
        <w:t>V</w:t>
      </w:r>
      <w:r w:rsidRPr="00976C48">
        <w:t xml:space="preserve"> и т.д.</w:t>
      </w:r>
    </w:p>
    <w:p w:rsidR="00976C48" w:rsidRPr="00976C48" w:rsidRDefault="00976C48" w:rsidP="00F6460C">
      <w:pPr>
        <w:numPr>
          <w:ilvl w:val="0"/>
          <w:numId w:val="7"/>
        </w:numPr>
        <w:tabs>
          <w:tab w:val="left" w:pos="993"/>
        </w:tabs>
        <w:ind w:left="0" w:firstLine="709"/>
        <w:jc w:val="both"/>
      </w:pPr>
      <w:r w:rsidRPr="00976C48">
        <w:t>Обозначение валентности химических элементов.</w:t>
      </w:r>
    </w:p>
    <w:p w:rsidR="00617F76" w:rsidRPr="00617F76" w:rsidRDefault="00617F76" w:rsidP="00F6460C">
      <w:pPr>
        <w:ind w:firstLine="709"/>
        <w:rPr>
          <w:b/>
          <w:bCs/>
        </w:rPr>
      </w:pPr>
      <w:r w:rsidRPr="00617F76">
        <w:rPr>
          <w:b/>
          <w:bCs/>
        </w:rPr>
        <w:t>Позиционные системы счисления</w:t>
      </w:r>
    </w:p>
    <w:p w:rsidR="00617F76" w:rsidRPr="00617F76" w:rsidRDefault="00617F76" w:rsidP="00F6460C">
      <w:pPr>
        <w:ind w:firstLine="709"/>
        <w:jc w:val="both"/>
      </w:pPr>
      <w:r w:rsidRPr="00617F76">
        <w:t xml:space="preserve">В </w:t>
      </w:r>
      <w:r w:rsidRPr="00617F76">
        <w:rPr>
          <w:b/>
          <w:bCs/>
        </w:rPr>
        <w:t>позиционных системах счисления</w:t>
      </w:r>
      <w:r w:rsidRPr="00617F76">
        <w:t xml:space="preserve"> величина, обозначаемая цифрой в записи числа, </w:t>
      </w:r>
      <w:r w:rsidRPr="00617F76">
        <w:rPr>
          <w:i/>
          <w:iCs/>
        </w:rPr>
        <w:t>зависит от ее позиции</w:t>
      </w:r>
      <w:r w:rsidRPr="00617F76">
        <w:t>. Например, запись «14» обозначает четырнадцать, «41» — сорок один, при этом для записи числа используются одни и те же цифры, число зависит от их позиции.</w:t>
      </w:r>
      <w:r w:rsidRPr="00617F76">
        <w:br/>
        <w:t xml:space="preserve">Количество используемых цифр называется </w:t>
      </w:r>
      <w:r w:rsidRPr="00617F76">
        <w:rPr>
          <w:i/>
          <w:iCs/>
        </w:rPr>
        <w:t>основанием системы счисления</w:t>
      </w:r>
      <w:r w:rsidRPr="00617F76">
        <w:t xml:space="preserve">. Место каждой цифры в числе называется </w:t>
      </w:r>
      <w:r w:rsidRPr="00617F76">
        <w:rPr>
          <w:b/>
          <w:bCs/>
        </w:rPr>
        <w:t>позицией</w:t>
      </w:r>
      <w:r w:rsidRPr="00617F76">
        <w:t xml:space="preserve">. </w:t>
      </w:r>
    </w:p>
    <w:p w:rsidR="009A0709" w:rsidRDefault="00617F76" w:rsidP="00F6460C">
      <w:pPr>
        <w:ind w:firstLine="709"/>
        <w:jc w:val="both"/>
      </w:pPr>
      <w:r w:rsidRPr="00617F76">
        <w:t xml:space="preserve">Двоичная, десятичная, восьмеричная и шестнадцатеричная системы с основаниями два, десять, восемь и шестнадцать соответственно </w:t>
      </w:r>
      <w:r w:rsidRPr="00617F76">
        <w:rPr>
          <w:i/>
          <w:iCs/>
        </w:rPr>
        <w:t>являются позиционными системами счисления</w:t>
      </w:r>
      <w:r w:rsidRPr="00617F76">
        <w:t>.</w:t>
      </w:r>
    </w:p>
    <w:p w:rsidR="00617F76" w:rsidRPr="00617F76" w:rsidRDefault="00617F76" w:rsidP="00F6460C">
      <w:pPr>
        <w:ind w:firstLine="709"/>
        <w:jc w:val="both"/>
      </w:pPr>
      <w:r w:rsidRPr="00617F76">
        <w:rPr>
          <w:b/>
          <w:bCs/>
        </w:rPr>
        <w:t>Продвижением цифры</w:t>
      </w:r>
      <w:r w:rsidRPr="00617F76">
        <w:t xml:space="preserve"> называют её замену на следующую по величине.</w:t>
      </w:r>
      <w:r w:rsidRPr="00617F76">
        <w:br/>
        <w:t>Продвинуть цифру 1 значит заменить её на 2, продвинуть цифру 2 значит заменить её на 3. Продвижение старшей цифры в десятичной системе (это цифра 9) означает замену её на 0.</w:t>
      </w:r>
      <w:r w:rsidRPr="00617F76">
        <w:br/>
      </w:r>
      <w:r w:rsidRPr="00617F76">
        <w:rPr>
          <w:i/>
          <w:iCs/>
        </w:rPr>
        <w:lastRenderedPageBreak/>
        <w:t>Для образования целого числа, следующего за любым данным целым числом,</w:t>
      </w:r>
      <w:r w:rsidRPr="00617F76">
        <w:t xml:space="preserve"> нужно продвинуть крайнюю правую цифру числа, при этом если какая-либо цифра после продвижения стала нулем, то нужно также продвинуть цифру, стоящую слева от неё. Если цифры слева нет, вместо нее ставится ноль и продвигается. </w:t>
      </w:r>
    </w:p>
    <w:p w:rsidR="00617F76" w:rsidRPr="00617F76" w:rsidRDefault="00617F76" w:rsidP="00F6460C">
      <w:pPr>
        <w:ind w:firstLine="709"/>
        <w:jc w:val="both"/>
      </w:pPr>
      <w:r w:rsidRPr="00617F76">
        <w:rPr>
          <w:i/>
          <w:iCs/>
        </w:rPr>
        <w:t>Примеры первых десяти цифр в разных системах счисления:</w:t>
      </w:r>
      <w:r w:rsidRPr="00617F76">
        <w:t xml:space="preserve"> </w:t>
      </w:r>
    </w:p>
    <w:p w:rsidR="00617F76" w:rsidRPr="00617F76" w:rsidRDefault="00617F76" w:rsidP="00F6460C">
      <w:pPr>
        <w:numPr>
          <w:ilvl w:val="0"/>
          <w:numId w:val="7"/>
        </w:numPr>
        <w:tabs>
          <w:tab w:val="left" w:pos="993"/>
        </w:tabs>
        <w:ind w:left="0" w:firstLine="709"/>
        <w:jc w:val="both"/>
      </w:pPr>
      <w:r w:rsidRPr="00617F76">
        <w:rPr>
          <w:b/>
          <w:bCs/>
        </w:rPr>
        <w:t>Двоичная:</w:t>
      </w:r>
      <w:r w:rsidRPr="00617F76">
        <w:t xml:space="preserve"> 0, 1, 10, 11, 100, 101, 110, 111, 1000, 1001. </w:t>
      </w:r>
    </w:p>
    <w:p w:rsidR="00617F76" w:rsidRPr="00617F76" w:rsidRDefault="00617F76" w:rsidP="00F6460C">
      <w:pPr>
        <w:numPr>
          <w:ilvl w:val="0"/>
          <w:numId w:val="7"/>
        </w:numPr>
        <w:tabs>
          <w:tab w:val="left" w:pos="993"/>
        </w:tabs>
        <w:ind w:left="0" w:firstLine="709"/>
        <w:jc w:val="both"/>
      </w:pPr>
      <w:r w:rsidRPr="00617F76">
        <w:rPr>
          <w:b/>
          <w:bCs/>
        </w:rPr>
        <w:t>Десятичная:</w:t>
      </w:r>
      <w:r w:rsidRPr="00617F76">
        <w:t xml:space="preserve"> 0, 1, 2, 3, 4, 5, 6, 7, 8, 9. </w:t>
      </w:r>
    </w:p>
    <w:p w:rsidR="00617F76" w:rsidRPr="00617F76" w:rsidRDefault="00617F76" w:rsidP="00F6460C">
      <w:pPr>
        <w:numPr>
          <w:ilvl w:val="0"/>
          <w:numId w:val="7"/>
        </w:numPr>
        <w:tabs>
          <w:tab w:val="left" w:pos="993"/>
        </w:tabs>
        <w:ind w:left="0" w:firstLine="709"/>
        <w:jc w:val="both"/>
      </w:pPr>
      <w:r w:rsidRPr="00617F76">
        <w:rPr>
          <w:b/>
          <w:bCs/>
        </w:rPr>
        <w:t>Восьмеричная:</w:t>
      </w:r>
      <w:r w:rsidRPr="00617F76">
        <w:t xml:space="preserve"> 0, 1, 2, 3, 4, 5, 6, 7, 10, 11. </w:t>
      </w:r>
    </w:p>
    <w:p w:rsidR="00617F76" w:rsidRPr="00617F76" w:rsidRDefault="00617F76" w:rsidP="00F6460C">
      <w:pPr>
        <w:numPr>
          <w:ilvl w:val="0"/>
          <w:numId w:val="7"/>
        </w:numPr>
        <w:tabs>
          <w:tab w:val="left" w:pos="993"/>
        </w:tabs>
        <w:ind w:left="0" w:firstLine="709"/>
        <w:jc w:val="both"/>
      </w:pPr>
      <w:r w:rsidRPr="00617F76">
        <w:rPr>
          <w:b/>
          <w:bCs/>
        </w:rPr>
        <w:t>Шестнадцатеричная:</w:t>
      </w:r>
      <w:r w:rsidRPr="00617F76">
        <w:t xml:space="preserve"> 0, 1, 2, 3, 4, 5, 6, 7, 8, 9 (числа от 10 до 15 в шестнадцатеричной системе изображаются буквами A, B, C, D, E, F)</w:t>
      </w:r>
    </w:p>
    <w:p w:rsidR="00617F76" w:rsidRPr="00617F76" w:rsidRDefault="00617F76" w:rsidP="00F6460C">
      <w:pPr>
        <w:ind w:firstLine="709"/>
        <w:jc w:val="both"/>
        <w:rPr>
          <w:b/>
        </w:rPr>
      </w:pPr>
      <w:r w:rsidRPr="00617F76">
        <w:rPr>
          <w:b/>
        </w:rPr>
        <w:t>Двоичная система счисления</w:t>
      </w:r>
    </w:p>
    <w:p w:rsidR="00617F76" w:rsidRDefault="00617F76" w:rsidP="00F6460C">
      <w:pPr>
        <w:ind w:firstLine="709"/>
        <w:jc w:val="both"/>
      </w:pPr>
      <w:r w:rsidRPr="00617F76">
        <w:rPr>
          <w:b/>
        </w:rPr>
        <w:t>Двоичная система счисления</w:t>
      </w:r>
      <w:r>
        <w:t xml:space="preserve"> — это позиционная система счисления </w:t>
      </w:r>
      <w:r w:rsidRPr="00617F76">
        <w:rPr>
          <w:b/>
        </w:rPr>
        <w:t>с основанием 2</w:t>
      </w:r>
      <w:r>
        <w:t xml:space="preserve">. В этой системе счисления числа записываются с помощью двух символов: </w:t>
      </w:r>
      <w:r w:rsidRPr="00617F76">
        <w:rPr>
          <w:b/>
        </w:rPr>
        <w:t>0 и 1</w:t>
      </w:r>
      <w:r>
        <w:t>.</w:t>
      </w:r>
    </w:p>
    <w:p w:rsidR="00617F76" w:rsidRDefault="00617F76" w:rsidP="00F6460C">
      <w:pPr>
        <w:ind w:firstLine="709"/>
        <w:jc w:val="both"/>
      </w:pPr>
      <w:r>
        <w:t xml:space="preserve">Двоичную цифру называют </w:t>
      </w:r>
      <w:r w:rsidRPr="00617F76">
        <w:rPr>
          <w:b/>
        </w:rPr>
        <w:t>битом</w:t>
      </w:r>
      <w:r>
        <w:t>.</w:t>
      </w:r>
    </w:p>
    <w:p w:rsidR="00617F76" w:rsidRDefault="00617F76" w:rsidP="00F6460C">
      <w:pPr>
        <w:ind w:firstLine="709"/>
        <w:jc w:val="both"/>
      </w:pPr>
      <w:r>
        <w:t xml:space="preserve">Двоичная система счисления является основной системой представления информации в памяти компьютера. </w:t>
      </w:r>
    </w:p>
    <w:p w:rsidR="00D94D45" w:rsidRPr="00D94D45" w:rsidRDefault="00D94D45" w:rsidP="00F6460C">
      <w:pPr>
        <w:numPr>
          <w:ilvl w:val="0"/>
          <w:numId w:val="1"/>
        </w:numPr>
        <w:tabs>
          <w:tab w:val="clear" w:pos="0"/>
        </w:tabs>
        <w:ind w:firstLine="277"/>
        <w:jc w:val="both"/>
        <w:rPr>
          <w:b/>
          <w:bCs/>
        </w:rPr>
      </w:pPr>
      <w:r w:rsidRPr="00D94D45">
        <w:rPr>
          <w:b/>
          <w:bCs/>
        </w:rPr>
        <w:t>Перевод чисел.</w:t>
      </w:r>
    </w:p>
    <w:p w:rsidR="00D94D45" w:rsidRPr="00D94D45" w:rsidRDefault="00D94D45" w:rsidP="00F6460C">
      <w:pPr>
        <w:ind w:firstLine="709"/>
        <w:jc w:val="both"/>
      </w:pPr>
      <w:r>
        <w:rPr>
          <w:iCs/>
          <w:noProof/>
          <w:lang w:eastAsia="ru-RU"/>
        </w:rPr>
        <w:drawing>
          <wp:anchor distT="0" distB="0" distL="114300" distR="114300" simplePos="0" relativeHeight="251665408" behindDoc="0" locked="0" layoutInCell="1" allowOverlap="1">
            <wp:simplePos x="0" y="0"/>
            <wp:positionH relativeFrom="column">
              <wp:posOffset>-22225</wp:posOffset>
            </wp:positionH>
            <wp:positionV relativeFrom="paragraph">
              <wp:posOffset>67945</wp:posOffset>
            </wp:positionV>
            <wp:extent cx="2733675" cy="1955800"/>
            <wp:effectExtent l="19050" t="0" r="9525" b="0"/>
            <wp:wrapSquare wrapText="bothSides"/>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srcRect/>
                    <a:stretch>
                      <a:fillRect/>
                    </a:stretch>
                  </pic:blipFill>
                  <pic:spPr bwMode="auto">
                    <a:xfrm>
                      <a:off x="0" y="0"/>
                      <a:ext cx="2733675" cy="1955800"/>
                    </a:xfrm>
                    <a:prstGeom prst="rect">
                      <a:avLst/>
                    </a:prstGeom>
                    <a:noFill/>
                    <a:ln w="9525">
                      <a:noFill/>
                      <a:miter lim="800000"/>
                      <a:headEnd/>
                      <a:tailEnd/>
                    </a:ln>
                  </pic:spPr>
                </pic:pic>
              </a:graphicData>
            </a:graphic>
          </wp:anchor>
        </w:drawing>
      </w:r>
      <w:r w:rsidRPr="00D94D45">
        <w:rPr>
          <w:iCs/>
        </w:rPr>
        <w:t>Для перевода десятичного числа в двоичное надо разделить его на 2 и собрать остатки, начиная с последнего частного</w:t>
      </w:r>
    </w:p>
    <w:p w:rsidR="00D94D45" w:rsidRDefault="00D94D45" w:rsidP="00F6460C">
      <w:pPr>
        <w:ind w:firstLine="709"/>
        <w:jc w:val="both"/>
      </w:pPr>
      <w:r w:rsidRPr="00D94D45">
        <w:rPr>
          <w:i/>
          <w:iCs/>
        </w:rPr>
        <w:t>Пример:</w:t>
      </w:r>
      <w:r w:rsidRPr="00D94D45">
        <w:t xml:space="preserve"> 73</w:t>
      </w:r>
      <w:r w:rsidRPr="00D94D45">
        <w:rPr>
          <w:vertAlign w:val="subscript"/>
        </w:rPr>
        <w:t>10</w:t>
      </w:r>
      <w:r w:rsidRPr="00D94D45">
        <w:t xml:space="preserve"> = 1001001</w:t>
      </w:r>
      <w:r w:rsidRPr="00D94D45">
        <w:rPr>
          <w:vertAlign w:val="subscript"/>
        </w:rPr>
        <w:t>2</w:t>
      </w:r>
      <w:r w:rsidRPr="00D94D45">
        <w:t xml:space="preserve"> </w:t>
      </w:r>
    </w:p>
    <w:p w:rsidR="00D94D45" w:rsidRDefault="00D94D45" w:rsidP="00F6460C">
      <w:pPr>
        <w:ind w:firstLine="709"/>
        <w:jc w:val="both"/>
        <w:rPr>
          <w:iCs/>
        </w:rPr>
      </w:pPr>
    </w:p>
    <w:p w:rsidR="00D94D45" w:rsidRPr="00D94D45" w:rsidRDefault="00D94D45" w:rsidP="00F6460C">
      <w:pPr>
        <w:ind w:firstLine="709"/>
        <w:jc w:val="both"/>
      </w:pPr>
      <w:r w:rsidRPr="00D94D45">
        <w:rPr>
          <w:iCs/>
        </w:rPr>
        <w:t>Для перевода двоичного числа в десятичное необходимо это число представить в виде суммы произведений степеней основания двоичной системы счисления на соответствующие цифры в разрядах двоичного числа.</w:t>
      </w:r>
      <w:r w:rsidRPr="00D94D45">
        <w:t xml:space="preserve"> </w:t>
      </w:r>
    </w:p>
    <w:p w:rsidR="00D94D45" w:rsidRDefault="00D94D45" w:rsidP="00F6460C">
      <w:pPr>
        <w:ind w:firstLine="709"/>
        <w:jc w:val="both"/>
      </w:pPr>
      <w:r w:rsidRPr="00D94D45">
        <w:rPr>
          <w:i/>
          <w:iCs/>
        </w:rPr>
        <w:t>Пример:</w:t>
      </w:r>
      <w:r w:rsidRPr="00D94D45">
        <w:t xml:space="preserve"> требуется перевести двоичное число 10110110 в десятичное. В э</w:t>
      </w:r>
      <w:r>
        <w:t>том числе 8 цифр и 8 разрядов (</w:t>
      </w:r>
      <w:r w:rsidRPr="00D94D45">
        <w:t>разряды считаются, начиная с нулевого, которому соответствует младший бит). Представим его в виде суммы степеней с основанием 2:</w:t>
      </w:r>
    </w:p>
    <w:p w:rsidR="00D94D45" w:rsidRPr="00D94D45" w:rsidRDefault="00D94D45" w:rsidP="00F6460C">
      <w:pPr>
        <w:jc w:val="both"/>
      </w:pPr>
      <w:r w:rsidRPr="00D94D45">
        <w:t>10110110</w:t>
      </w:r>
      <w:r w:rsidRPr="00D94D45">
        <w:rPr>
          <w:vertAlign w:val="subscript"/>
        </w:rPr>
        <w:t>2</w:t>
      </w:r>
      <w:r w:rsidRPr="00D94D45">
        <w:t xml:space="preserve"> = (1·2</w:t>
      </w:r>
      <w:r w:rsidRPr="00D94D45">
        <w:rPr>
          <w:vertAlign w:val="superscript"/>
        </w:rPr>
        <w:t>7</w:t>
      </w:r>
      <w:r w:rsidRPr="00D94D45">
        <w:t>)+(0·2</w:t>
      </w:r>
      <w:r w:rsidRPr="00D94D45">
        <w:rPr>
          <w:vertAlign w:val="superscript"/>
        </w:rPr>
        <w:t>6</w:t>
      </w:r>
      <w:r w:rsidRPr="00D94D45">
        <w:t>)+(1·2</w:t>
      </w:r>
      <w:r w:rsidRPr="00D94D45">
        <w:rPr>
          <w:vertAlign w:val="superscript"/>
        </w:rPr>
        <w:t>5</w:t>
      </w:r>
      <w:r w:rsidRPr="00D94D45">
        <w:t>)+(1·2</w:t>
      </w:r>
      <w:r w:rsidRPr="00D94D45">
        <w:rPr>
          <w:vertAlign w:val="superscript"/>
        </w:rPr>
        <w:t>4</w:t>
      </w:r>
      <w:r w:rsidRPr="00D94D45">
        <w:t>)+(0·2</w:t>
      </w:r>
      <w:r w:rsidRPr="00D94D45">
        <w:rPr>
          <w:vertAlign w:val="superscript"/>
        </w:rPr>
        <w:t>3</w:t>
      </w:r>
      <w:r w:rsidRPr="00D94D45">
        <w:t>)+(1·2</w:t>
      </w:r>
      <w:r w:rsidRPr="00D94D45">
        <w:rPr>
          <w:vertAlign w:val="superscript"/>
        </w:rPr>
        <w:t>2</w:t>
      </w:r>
      <w:r w:rsidRPr="00D94D45">
        <w:t>)+(1·2</w:t>
      </w:r>
      <w:r w:rsidRPr="00D94D45">
        <w:rPr>
          <w:vertAlign w:val="superscript"/>
        </w:rPr>
        <w:t>1</w:t>
      </w:r>
      <w:r w:rsidRPr="00D94D45">
        <w:t>)+(0·2</w:t>
      </w:r>
      <w:r w:rsidRPr="00D94D45">
        <w:rPr>
          <w:vertAlign w:val="superscript"/>
        </w:rPr>
        <w:t>0</w:t>
      </w:r>
      <w:r w:rsidRPr="00D94D45">
        <w:t>) = 128+32+16+4+2 = 182</w:t>
      </w:r>
      <w:r w:rsidRPr="00D94D45">
        <w:rPr>
          <w:vertAlign w:val="subscript"/>
        </w:rPr>
        <w:t>10</w:t>
      </w:r>
      <w:r w:rsidRPr="00D94D45">
        <w:t xml:space="preserve"> </w:t>
      </w:r>
    </w:p>
    <w:p w:rsidR="00D94D45" w:rsidRDefault="00D94D45" w:rsidP="00F6460C">
      <w:pPr>
        <w:ind w:firstLine="709"/>
        <w:jc w:val="both"/>
      </w:pPr>
    </w:p>
    <w:p w:rsidR="00617F76" w:rsidRPr="00617F76" w:rsidRDefault="00D94D45" w:rsidP="00F6460C">
      <w:pPr>
        <w:numPr>
          <w:ilvl w:val="0"/>
          <w:numId w:val="1"/>
        </w:numPr>
        <w:tabs>
          <w:tab w:val="clear" w:pos="0"/>
        </w:tabs>
        <w:ind w:left="0" w:firstLine="709"/>
        <w:rPr>
          <w:b/>
          <w:bCs/>
        </w:rPr>
      </w:pPr>
      <w:r>
        <w:rPr>
          <w:b/>
          <w:bCs/>
        </w:rPr>
        <w:t>Сложение и умножение двоичных чисел</w:t>
      </w:r>
    </w:p>
    <w:p w:rsidR="00D94D45" w:rsidRDefault="00D94D45" w:rsidP="00F6460C">
      <w:pPr>
        <w:ind w:firstLine="709"/>
      </w:pPr>
      <w:r>
        <w:rPr>
          <w:noProof/>
          <w:lang w:eastAsia="ru-RU"/>
        </w:rPr>
        <w:drawing>
          <wp:inline distT="0" distB="0" distL="0" distR="0">
            <wp:extent cx="5270426" cy="1020726"/>
            <wp:effectExtent l="19050" t="0" r="6424" b="0"/>
            <wp:docPr id="4" name="Рисунок 1" descr="http://infolike.narod.ru/img/ka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folike.narod.ru/img/kar4.jpg"/>
                    <pic:cNvPicPr>
                      <a:picLocks noChangeAspect="1" noChangeArrowheads="1"/>
                    </pic:cNvPicPr>
                  </pic:nvPicPr>
                  <pic:blipFill>
                    <a:blip r:embed="rId17"/>
                    <a:srcRect/>
                    <a:stretch>
                      <a:fillRect/>
                    </a:stretch>
                  </pic:blipFill>
                  <pic:spPr bwMode="auto">
                    <a:xfrm>
                      <a:off x="0" y="0"/>
                      <a:ext cx="5273659" cy="1021352"/>
                    </a:xfrm>
                    <a:prstGeom prst="rect">
                      <a:avLst/>
                    </a:prstGeom>
                    <a:noFill/>
                    <a:ln w="9525">
                      <a:noFill/>
                      <a:miter lim="800000"/>
                      <a:headEnd/>
                      <a:tailEnd/>
                    </a:ln>
                  </pic:spPr>
                </pic:pic>
              </a:graphicData>
            </a:graphic>
          </wp:inline>
        </w:drawing>
      </w:r>
    </w:p>
    <w:p w:rsidR="00976C48" w:rsidRDefault="00D94D45" w:rsidP="00F6460C">
      <w:pPr>
        <w:ind w:firstLine="709"/>
        <w:jc w:val="both"/>
      </w:pPr>
      <w:r w:rsidRPr="00D94D45">
        <w:rPr>
          <w:i/>
        </w:rPr>
        <w:t>Пример</w:t>
      </w:r>
      <w:r w:rsidRPr="00D94D45">
        <w:t>: 1001 + 10 = 1011</w:t>
      </w:r>
    </w:p>
    <w:p w:rsidR="00D94D45" w:rsidRDefault="00D94D45" w:rsidP="00F6460C">
      <w:pPr>
        <w:ind w:firstLine="709"/>
        <w:jc w:val="both"/>
      </w:pPr>
      <w:r w:rsidRPr="00D94D45">
        <w:rPr>
          <w:i/>
          <w:iCs/>
        </w:rPr>
        <w:t>Пример:</w:t>
      </w:r>
      <w:r w:rsidRPr="00D94D45">
        <w:t xml:space="preserve"> 1111 · 1001 = 10000111</w:t>
      </w:r>
    </w:p>
    <w:p w:rsidR="00E87988" w:rsidRDefault="00E87988" w:rsidP="00F6460C">
      <w:pPr>
        <w:ind w:firstLine="709"/>
        <w:jc w:val="both"/>
        <w:rPr>
          <w:iCs/>
          <w:noProof/>
          <w:lang w:eastAsia="ru-RU"/>
        </w:rPr>
      </w:pPr>
    </w:p>
    <w:p w:rsidR="00E87988" w:rsidRPr="00D94D45" w:rsidRDefault="009A0709" w:rsidP="00F6460C">
      <w:pPr>
        <w:ind w:firstLine="709"/>
        <w:jc w:val="both"/>
      </w:pPr>
      <w:r>
        <w:rPr>
          <w:iCs/>
          <w:noProof/>
          <w:lang w:eastAsia="ru-RU"/>
        </w:rPr>
        <w:drawing>
          <wp:anchor distT="0" distB="0" distL="114300" distR="114300" simplePos="0" relativeHeight="251666432" behindDoc="0" locked="0" layoutInCell="1" allowOverlap="1">
            <wp:simplePos x="0" y="0"/>
            <wp:positionH relativeFrom="column">
              <wp:posOffset>22860</wp:posOffset>
            </wp:positionH>
            <wp:positionV relativeFrom="paragraph">
              <wp:posOffset>-4445</wp:posOffset>
            </wp:positionV>
            <wp:extent cx="1192530" cy="723900"/>
            <wp:effectExtent l="19050" t="0" r="7620" b="0"/>
            <wp:wrapSquare wrapText="bothSides"/>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1192530" cy="723900"/>
                    </a:xfrm>
                    <a:prstGeom prst="rect">
                      <a:avLst/>
                    </a:prstGeom>
                    <a:noFill/>
                    <a:ln w="9525">
                      <a:noFill/>
                      <a:miter lim="800000"/>
                      <a:headEnd/>
                      <a:tailEnd/>
                    </a:ln>
                  </pic:spPr>
                </pic:pic>
              </a:graphicData>
            </a:graphic>
          </wp:anchor>
        </w:drawing>
      </w:r>
      <w:r w:rsidR="00E87988" w:rsidRPr="00D94D45">
        <w:rPr>
          <w:iCs/>
        </w:rPr>
        <w:t xml:space="preserve">Для перевода десятичного числа в </w:t>
      </w:r>
      <w:r w:rsidR="00E87988">
        <w:rPr>
          <w:iCs/>
        </w:rPr>
        <w:t>шестнадцатеричное</w:t>
      </w:r>
      <w:r w:rsidR="00E87988" w:rsidRPr="00D94D45">
        <w:rPr>
          <w:iCs/>
        </w:rPr>
        <w:t xml:space="preserve"> надо разделить его на </w:t>
      </w:r>
      <w:r w:rsidR="00E87988">
        <w:rPr>
          <w:iCs/>
        </w:rPr>
        <w:t>16</w:t>
      </w:r>
      <w:r w:rsidR="00E87988" w:rsidRPr="00D94D45">
        <w:rPr>
          <w:iCs/>
        </w:rPr>
        <w:t xml:space="preserve"> и собрать остатки, начиная с последнего частного</w:t>
      </w:r>
    </w:p>
    <w:p w:rsidR="00E87988" w:rsidRPr="00E87988" w:rsidRDefault="00E87988" w:rsidP="00F6460C">
      <w:pPr>
        <w:ind w:firstLine="709"/>
        <w:jc w:val="both"/>
      </w:pPr>
      <w:r w:rsidRPr="00E87988">
        <w:rPr>
          <w:bCs/>
        </w:rPr>
        <w:t>371</w:t>
      </w:r>
      <w:r w:rsidRPr="00E87988">
        <w:rPr>
          <w:bCs/>
          <w:vertAlign w:val="subscript"/>
        </w:rPr>
        <w:t>10</w:t>
      </w:r>
      <w:r w:rsidRPr="00E87988">
        <w:t xml:space="preserve"> = </w:t>
      </w:r>
      <w:r w:rsidRPr="00E87988">
        <w:rPr>
          <w:bCs/>
        </w:rPr>
        <w:t>173</w:t>
      </w:r>
      <w:r w:rsidRPr="00E87988">
        <w:rPr>
          <w:bCs/>
          <w:vertAlign w:val="subscript"/>
        </w:rPr>
        <w:t>16</w:t>
      </w:r>
    </w:p>
    <w:p w:rsidR="00E87988" w:rsidRDefault="00E87988" w:rsidP="00F6460C">
      <w:pPr>
        <w:ind w:firstLine="709"/>
        <w:jc w:val="both"/>
      </w:pPr>
    </w:p>
    <w:p w:rsidR="00A91615" w:rsidRDefault="00A91615" w:rsidP="00F6460C">
      <w:pPr>
        <w:ind w:firstLine="709"/>
        <w:jc w:val="both"/>
        <w:rPr>
          <w:b/>
        </w:rPr>
      </w:pPr>
    </w:p>
    <w:p w:rsidR="00E87988" w:rsidRDefault="00E87988" w:rsidP="00F6460C">
      <w:pPr>
        <w:ind w:firstLine="709"/>
        <w:jc w:val="both"/>
        <w:rPr>
          <w:b/>
        </w:rPr>
      </w:pPr>
      <w:r w:rsidRPr="004C3F17">
        <w:rPr>
          <w:b/>
        </w:rPr>
        <w:t>Задания для самостоятельной работы:</w:t>
      </w:r>
      <w:r>
        <w:rPr>
          <w:b/>
        </w:rPr>
        <w:t xml:space="preserve"> </w:t>
      </w:r>
    </w:p>
    <w:p w:rsidR="00150F13" w:rsidRPr="00E87988" w:rsidRDefault="00BE4E03" w:rsidP="00F6460C">
      <w:pPr>
        <w:ind w:firstLine="709"/>
        <w:jc w:val="both"/>
        <w:rPr>
          <w:b/>
        </w:rPr>
      </w:pPr>
      <w:r>
        <w:t>3</w:t>
      </w:r>
      <w:r w:rsidR="00E87988" w:rsidRPr="00E87988">
        <w:t>.1.</w:t>
      </w:r>
      <w:r w:rsidR="00E87988">
        <w:rPr>
          <w:b/>
        </w:rPr>
        <w:t xml:space="preserve"> </w:t>
      </w:r>
      <w:r w:rsidR="00150F13" w:rsidRPr="001F1408">
        <w:t>Перевести числа в двоичную систему счисления:</w:t>
      </w:r>
    </w:p>
    <w:p w:rsidR="00150F13" w:rsidRDefault="00150F13" w:rsidP="00F6460C">
      <w:pPr>
        <w:ind w:firstLine="709"/>
      </w:pPr>
      <w:r>
        <w:t>а) 562</w:t>
      </w:r>
      <w:r w:rsidR="00E87988">
        <w:t xml:space="preserve"> </w:t>
      </w:r>
      <w:r w:rsidR="00E87988">
        <w:tab/>
      </w:r>
      <w:r w:rsidR="00E87988">
        <w:tab/>
      </w:r>
      <w:r w:rsidR="00E87988">
        <w:tab/>
      </w:r>
      <w:r>
        <w:t>б) 6389</w:t>
      </w:r>
    </w:p>
    <w:p w:rsidR="0027568B" w:rsidRDefault="00BE4E03" w:rsidP="00F6460C">
      <w:pPr>
        <w:pStyle w:val="Style23"/>
        <w:spacing w:line="240" w:lineRule="auto"/>
        <w:ind w:left="5" w:right="38" w:firstLine="709"/>
      </w:pPr>
      <w:r>
        <w:lastRenderedPageBreak/>
        <w:t>3</w:t>
      </w:r>
      <w:r w:rsidR="0027568B">
        <w:t>.</w:t>
      </w:r>
      <w:r w:rsidR="0027568B" w:rsidRPr="001F1408">
        <w:t>2.</w:t>
      </w:r>
      <w:r w:rsidR="0027568B">
        <w:t xml:space="preserve"> </w:t>
      </w:r>
      <w:r w:rsidR="0027568B" w:rsidRPr="001F1408">
        <w:t>Перевести в шестнадцатеричную систему счисления:</w:t>
      </w:r>
    </w:p>
    <w:p w:rsidR="0027568B" w:rsidRDefault="0027568B" w:rsidP="00F6460C">
      <w:pPr>
        <w:pStyle w:val="Style23"/>
        <w:spacing w:line="240" w:lineRule="auto"/>
        <w:ind w:left="5" w:right="38" w:firstLine="709"/>
      </w:pPr>
      <w:r w:rsidRPr="002928C1">
        <w:t>а) 452</w:t>
      </w:r>
      <w:r>
        <w:tab/>
      </w:r>
      <w:r>
        <w:tab/>
      </w:r>
      <w:r>
        <w:tab/>
      </w:r>
      <w:r w:rsidRPr="002928C1">
        <w:t>б) 9658</w:t>
      </w:r>
    </w:p>
    <w:p w:rsidR="00594CF7" w:rsidRPr="00A91615" w:rsidRDefault="00BE4E03" w:rsidP="00F6460C">
      <w:pPr>
        <w:pStyle w:val="Style23"/>
        <w:spacing w:line="240" w:lineRule="auto"/>
        <w:ind w:left="5" w:right="38" w:firstLine="720"/>
      </w:pPr>
      <w:r>
        <w:t>3</w:t>
      </w:r>
      <w:r w:rsidR="0027568B">
        <w:t>.3</w:t>
      </w:r>
      <w:r w:rsidR="0027568B" w:rsidRPr="001F1408">
        <w:t>.</w:t>
      </w:r>
      <w:r w:rsidR="0027568B">
        <w:t xml:space="preserve"> </w:t>
      </w:r>
      <w:r w:rsidR="0027568B" w:rsidRPr="001F1408">
        <w:t>Выполнить сложение:</w:t>
      </w:r>
      <w:r w:rsidR="00A91615">
        <w:t xml:space="preserve"> 1110010010</w:t>
      </w:r>
      <w:r w:rsidR="00A91615" w:rsidRPr="00A91615">
        <w:rPr>
          <w:vertAlign w:val="subscript"/>
        </w:rPr>
        <w:t>2</w:t>
      </w:r>
      <w:r w:rsidR="00A91615">
        <w:t>+10100001</w:t>
      </w:r>
      <w:r w:rsidR="00A91615" w:rsidRPr="00A91615">
        <w:rPr>
          <w:vertAlign w:val="subscript"/>
        </w:rPr>
        <w:t>2</w:t>
      </w:r>
    </w:p>
    <w:p w:rsidR="0027568B" w:rsidRDefault="0027568B" w:rsidP="00F6460C">
      <w:pPr>
        <w:pStyle w:val="Style23"/>
        <w:spacing w:line="240" w:lineRule="auto"/>
        <w:ind w:left="5" w:right="38" w:firstLine="704"/>
      </w:pPr>
    </w:p>
    <w:p w:rsidR="00BE4E03" w:rsidRPr="00B0393D" w:rsidRDefault="00BE4E03" w:rsidP="00B0393D">
      <w:pPr>
        <w:pStyle w:val="2"/>
        <w:spacing w:before="0" w:after="0"/>
        <w:ind w:left="0" w:firstLine="0"/>
        <w:rPr>
          <w:i w:val="0"/>
        </w:rPr>
      </w:pPr>
      <w:r w:rsidRPr="00B0393D">
        <w:rPr>
          <w:i w:val="0"/>
        </w:rPr>
        <w:t>Самостоятельная внеаудиторная работа № 4.</w:t>
      </w:r>
      <w:r w:rsidR="00B0393D">
        <w:rPr>
          <w:i w:val="0"/>
        </w:rPr>
        <w:t xml:space="preserve"> </w:t>
      </w:r>
      <w:r w:rsidRPr="00B0393D">
        <w:rPr>
          <w:i w:val="0"/>
        </w:rPr>
        <w:t>Решение текстовых задач практического характера</w:t>
      </w:r>
    </w:p>
    <w:p w:rsidR="009A0709" w:rsidRDefault="009A0709" w:rsidP="00F6460C">
      <w:pPr>
        <w:pStyle w:val="Style23"/>
        <w:spacing w:line="240" w:lineRule="auto"/>
        <w:ind w:left="5" w:right="38" w:hanging="5"/>
      </w:pPr>
    </w:p>
    <w:p w:rsidR="0027568B" w:rsidRDefault="00BE4E03" w:rsidP="00F6460C">
      <w:pPr>
        <w:ind w:firstLine="709"/>
        <w:jc w:val="both"/>
      </w:pPr>
      <w:r w:rsidRPr="00BE4E03">
        <w:t>Текстовая задача – это «словесная модель заданной ситуации, процесс решения задачи – это процесс преобразования модели».</w:t>
      </w:r>
    </w:p>
    <w:p w:rsidR="00BE4E03" w:rsidRPr="00BE4E03" w:rsidRDefault="00BE4E03" w:rsidP="00F6460C">
      <w:pPr>
        <w:ind w:firstLine="709"/>
        <w:jc w:val="both"/>
      </w:pPr>
      <w:r w:rsidRPr="00BE4E03">
        <w:t>В начальном обучении математике велика роль текстовых задач. Решая их, учащиеся приобретают математические знания, готовятся к практической деятельности. Задачи способствуют развитию их логического мышления, таких процессов познавательной деятельности, как анализ, синтез, сравнение, обобщение. В процессе решения</w:t>
      </w:r>
      <w:r w:rsidR="00A91615">
        <w:t xml:space="preserve"> </w:t>
      </w:r>
      <w:r w:rsidRPr="00BE4E03">
        <w:t>задач учащиеся учатся планировать и контролировать свою деятельность. Наибольший эффект при этом может быть достигнут в результате применения различных приёмов работы над задачей, которые</w:t>
      </w:r>
      <w:r w:rsidR="00A91615">
        <w:t xml:space="preserve"> </w:t>
      </w:r>
      <w:r w:rsidRPr="00BE4E03">
        <w:t>обеспечивают</w:t>
      </w:r>
      <w:r w:rsidR="00A91615">
        <w:t xml:space="preserve"> </w:t>
      </w:r>
      <w:r w:rsidRPr="00BE4E03">
        <w:t>деятельность</w:t>
      </w:r>
      <w:r w:rsidR="00A91615">
        <w:t xml:space="preserve"> </w:t>
      </w:r>
      <w:r w:rsidRPr="00BE4E03">
        <w:t>младших</w:t>
      </w:r>
      <w:r w:rsidR="00A91615">
        <w:t xml:space="preserve"> </w:t>
      </w:r>
      <w:r w:rsidRPr="00BE4E03">
        <w:t>школьников</w:t>
      </w:r>
      <w:r w:rsidR="00A91615">
        <w:t xml:space="preserve"> </w:t>
      </w:r>
      <w:r w:rsidRPr="00BE4E03">
        <w:t>на</w:t>
      </w:r>
      <w:r w:rsidR="00A91615">
        <w:t xml:space="preserve"> </w:t>
      </w:r>
      <w:r w:rsidRPr="00BE4E03">
        <w:t>всех</w:t>
      </w:r>
      <w:r w:rsidR="00A91615">
        <w:t xml:space="preserve"> </w:t>
      </w:r>
      <w:r w:rsidRPr="00BE4E03">
        <w:t>этапах</w:t>
      </w:r>
      <w:r w:rsidR="00A91615">
        <w:t xml:space="preserve"> </w:t>
      </w:r>
      <w:r w:rsidRPr="00BE4E03">
        <w:t>процесса</w:t>
      </w:r>
      <w:r w:rsidR="00A91615">
        <w:t xml:space="preserve"> </w:t>
      </w:r>
      <w:r w:rsidRPr="00BE4E03">
        <w:t>решения</w:t>
      </w:r>
      <w:r w:rsidR="00A91615">
        <w:t xml:space="preserve"> </w:t>
      </w:r>
      <w:r w:rsidRPr="00BE4E03">
        <w:t>текстовой</w:t>
      </w:r>
      <w:r w:rsidR="00A91615">
        <w:t xml:space="preserve"> </w:t>
      </w:r>
      <w:r w:rsidRPr="00BE4E03">
        <w:t>задачи.</w:t>
      </w:r>
    </w:p>
    <w:p w:rsidR="00D93A2F" w:rsidRDefault="00BE4E03" w:rsidP="00F6460C">
      <w:pPr>
        <w:ind w:firstLine="709"/>
        <w:jc w:val="both"/>
      </w:pPr>
      <w:r w:rsidRPr="00BE4E03">
        <w:t>Можно выделять</w:t>
      </w:r>
      <w:r w:rsidR="00A91615">
        <w:t xml:space="preserve"> </w:t>
      </w:r>
      <w:r w:rsidRPr="00BE4E03">
        <w:t>следующие этапы работы над задачей</w:t>
      </w:r>
      <w:r w:rsidR="00A91615">
        <w:t xml:space="preserve"> </w:t>
      </w:r>
      <w:r w:rsidRPr="00BE4E03">
        <w:t>на уроке:</w:t>
      </w:r>
    </w:p>
    <w:p w:rsidR="00D93A2F" w:rsidRDefault="00BE4E03" w:rsidP="00F6460C">
      <w:pPr>
        <w:ind w:firstLine="709"/>
        <w:jc w:val="both"/>
      </w:pPr>
      <w:r w:rsidRPr="00BE4E03">
        <w:t>-</w:t>
      </w:r>
      <w:r w:rsidR="00A91615">
        <w:t xml:space="preserve"> </w:t>
      </w:r>
      <w:r w:rsidRPr="00BE4E03">
        <w:t>этап,</w:t>
      </w:r>
      <w:r w:rsidR="00A91615">
        <w:t xml:space="preserve"> </w:t>
      </w:r>
      <w:r w:rsidRPr="00BE4E03">
        <w:t>связанный</w:t>
      </w:r>
      <w:r w:rsidR="00A91615">
        <w:t xml:space="preserve"> </w:t>
      </w:r>
      <w:r w:rsidRPr="00BE4E03">
        <w:t>с</w:t>
      </w:r>
      <w:r w:rsidR="00A91615">
        <w:t xml:space="preserve"> </w:t>
      </w:r>
      <w:r w:rsidRPr="00BE4E03">
        <w:t>восприятием</w:t>
      </w:r>
      <w:r w:rsidR="00A91615">
        <w:t xml:space="preserve"> </w:t>
      </w:r>
      <w:r w:rsidRPr="00BE4E03">
        <w:t>и</w:t>
      </w:r>
      <w:r w:rsidR="00A91615">
        <w:t xml:space="preserve"> </w:t>
      </w:r>
      <w:r w:rsidRPr="00BE4E03">
        <w:t>осмысление</w:t>
      </w:r>
      <w:r w:rsidR="00A91615">
        <w:t xml:space="preserve"> </w:t>
      </w:r>
      <w:r w:rsidRPr="00BE4E03">
        <w:t>задачи;</w:t>
      </w:r>
    </w:p>
    <w:p w:rsidR="00D93A2F" w:rsidRDefault="00BE4E03" w:rsidP="00F6460C">
      <w:pPr>
        <w:ind w:firstLine="709"/>
        <w:jc w:val="both"/>
      </w:pPr>
      <w:r w:rsidRPr="00BE4E03">
        <w:t>-</w:t>
      </w:r>
      <w:r w:rsidR="00A91615">
        <w:t xml:space="preserve"> </w:t>
      </w:r>
      <w:r w:rsidRPr="00BE4E03">
        <w:t>этап,</w:t>
      </w:r>
      <w:r w:rsidR="00A91615">
        <w:t xml:space="preserve"> </w:t>
      </w:r>
      <w:r w:rsidRPr="00BE4E03">
        <w:t>обеспечивающий</w:t>
      </w:r>
      <w:r w:rsidR="00A91615">
        <w:t xml:space="preserve"> </w:t>
      </w:r>
      <w:r w:rsidRPr="00BE4E03">
        <w:t>поиск</w:t>
      </w:r>
      <w:r w:rsidR="00A91615">
        <w:t xml:space="preserve"> </w:t>
      </w:r>
      <w:r w:rsidRPr="00BE4E03">
        <w:t>решения</w:t>
      </w:r>
      <w:r w:rsidR="00A91615">
        <w:t xml:space="preserve"> </w:t>
      </w:r>
      <w:r w:rsidRPr="00BE4E03">
        <w:t>задачи;</w:t>
      </w:r>
    </w:p>
    <w:p w:rsidR="00D93A2F" w:rsidRDefault="00BE4E03" w:rsidP="00F6460C">
      <w:pPr>
        <w:ind w:firstLine="709"/>
        <w:jc w:val="both"/>
      </w:pPr>
      <w:r w:rsidRPr="00BE4E03">
        <w:t>-</w:t>
      </w:r>
      <w:r w:rsidR="00A91615">
        <w:t xml:space="preserve"> </w:t>
      </w:r>
      <w:r w:rsidRPr="00BE4E03">
        <w:t>этап,</w:t>
      </w:r>
      <w:r w:rsidR="00A91615">
        <w:t xml:space="preserve"> </w:t>
      </w:r>
      <w:r w:rsidRPr="00BE4E03">
        <w:t>обеспечивающий</w:t>
      </w:r>
      <w:r w:rsidR="00A91615">
        <w:t xml:space="preserve"> </w:t>
      </w:r>
      <w:r w:rsidRPr="00BE4E03">
        <w:t>выполнение</w:t>
      </w:r>
      <w:r w:rsidR="00A91615">
        <w:t xml:space="preserve"> </w:t>
      </w:r>
      <w:r w:rsidRPr="00BE4E03">
        <w:t>плана</w:t>
      </w:r>
      <w:r w:rsidR="00A91615">
        <w:t xml:space="preserve"> </w:t>
      </w:r>
      <w:r w:rsidRPr="00BE4E03">
        <w:t>решения;</w:t>
      </w:r>
    </w:p>
    <w:p w:rsidR="00BE4E03" w:rsidRPr="00BE4E03" w:rsidRDefault="00BE4E03" w:rsidP="00F6460C">
      <w:pPr>
        <w:ind w:firstLine="709"/>
        <w:jc w:val="both"/>
      </w:pPr>
      <w:r w:rsidRPr="00BE4E03">
        <w:t>-</w:t>
      </w:r>
      <w:r w:rsidR="00A91615">
        <w:t xml:space="preserve"> </w:t>
      </w:r>
      <w:r w:rsidRPr="00BE4E03">
        <w:t>этап,</w:t>
      </w:r>
      <w:r w:rsidR="00A91615">
        <w:t xml:space="preserve"> </w:t>
      </w:r>
      <w:r w:rsidRPr="00BE4E03">
        <w:t>позволяющий проверить</w:t>
      </w:r>
      <w:r w:rsidR="00A91615">
        <w:t xml:space="preserve"> </w:t>
      </w:r>
      <w:r w:rsidRPr="00BE4E03">
        <w:t>решения.</w:t>
      </w:r>
    </w:p>
    <w:p w:rsidR="00D93A2F" w:rsidRPr="00D93A2F" w:rsidRDefault="00D93A2F" w:rsidP="00F6460C">
      <w:pPr>
        <w:ind w:firstLine="709"/>
        <w:jc w:val="both"/>
      </w:pPr>
      <w:r w:rsidRPr="00D93A2F">
        <w:t>I этап - восприятие и осмысление задачи.</w:t>
      </w:r>
    </w:p>
    <w:p w:rsidR="00D93A2F" w:rsidRDefault="00D93A2F" w:rsidP="00F6460C">
      <w:pPr>
        <w:ind w:firstLine="709"/>
        <w:jc w:val="both"/>
      </w:pPr>
      <w:r w:rsidRPr="00D93A2F">
        <w:rPr>
          <w:u w:val="single"/>
        </w:rPr>
        <w:t> Цель:</w:t>
      </w:r>
      <w:r w:rsidR="00A91615">
        <w:t xml:space="preserve"> </w:t>
      </w:r>
      <w:r w:rsidRPr="00D93A2F">
        <w:t>понять</w:t>
      </w:r>
      <w:r w:rsidR="00A91615">
        <w:t xml:space="preserve"> </w:t>
      </w:r>
      <w:r w:rsidRPr="00D93A2F">
        <w:t>задачу,</w:t>
      </w:r>
      <w:r w:rsidR="00A91615">
        <w:t xml:space="preserve"> </w:t>
      </w:r>
      <w:r w:rsidRPr="00D93A2F">
        <w:t>т.е.</w:t>
      </w:r>
      <w:r w:rsidR="00A91615">
        <w:t xml:space="preserve"> </w:t>
      </w:r>
      <w:r w:rsidRPr="00D93A2F">
        <w:t>установить</w:t>
      </w:r>
      <w:r w:rsidR="00A91615">
        <w:t xml:space="preserve"> </w:t>
      </w:r>
      <w:r w:rsidRPr="00D93A2F">
        <w:t>смысл</w:t>
      </w:r>
      <w:r w:rsidR="00A91615">
        <w:t xml:space="preserve"> </w:t>
      </w:r>
      <w:r w:rsidRPr="00D93A2F">
        <w:t>каждого</w:t>
      </w:r>
      <w:r w:rsidR="00A91615">
        <w:t xml:space="preserve"> </w:t>
      </w:r>
      <w:r w:rsidRPr="00D93A2F">
        <w:t>слова,</w:t>
      </w:r>
      <w:r w:rsidR="00A91615">
        <w:t xml:space="preserve"> </w:t>
      </w:r>
      <w:r w:rsidRPr="00D93A2F">
        <w:t>словосочетания</w:t>
      </w:r>
      <w:r w:rsidR="00A91615">
        <w:t xml:space="preserve"> </w:t>
      </w:r>
      <w:r w:rsidRPr="00D93A2F">
        <w:t>(анализ</w:t>
      </w:r>
      <w:r w:rsidR="00A91615">
        <w:t xml:space="preserve"> </w:t>
      </w:r>
      <w:r w:rsidRPr="00D93A2F">
        <w:t>текста).</w:t>
      </w:r>
      <w:r w:rsidR="00A91615">
        <w:t xml:space="preserve"> </w:t>
      </w:r>
    </w:p>
    <w:p w:rsidR="00D93A2F" w:rsidRDefault="00D93A2F" w:rsidP="00F6460C">
      <w:pPr>
        <w:ind w:firstLine="709"/>
        <w:jc w:val="both"/>
      </w:pPr>
      <w:r w:rsidRPr="00D93A2F">
        <w:t>Результатом</w:t>
      </w:r>
      <w:r w:rsidR="00A91615">
        <w:t xml:space="preserve"> </w:t>
      </w:r>
      <w:r w:rsidRPr="00D93A2F">
        <w:t>выполнения</w:t>
      </w:r>
      <w:r w:rsidR="00A91615">
        <w:t xml:space="preserve"> </w:t>
      </w:r>
      <w:r w:rsidRPr="00D93A2F">
        <w:t>этого</w:t>
      </w:r>
      <w:r w:rsidR="00A91615">
        <w:t xml:space="preserve"> </w:t>
      </w:r>
      <w:r w:rsidRPr="00D93A2F">
        <w:t>этапа</w:t>
      </w:r>
      <w:r w:rsidR="00A91615">
        <w:t xml:space="preserve"> </w:t>
      </w:r>
      <w:r w:rsidRPr="00D93A2F">
        <w:t>является</w:t>
      </w:r>
      <w:r w:rsidR="00A91615">
        <w:t xml:space="preserve"> </w:t>
      </w:r>
      <w:r w:rsidRPr="00D93A2F">
        <w:t>понимание</w:t>
      </w:r>
      <w:r w:rsidR="00A91615">
        <w:t xml:space="preserve"> </w:t>
      </w:r>
      <w:r w:rsidRPr="00D93A2F">
        <w:t>задачи.</w:t>
      </w:r>
      <w:r w:rsidR="00A91615">
        <w:t xml:space="preserve"> </w:t>
      </w:r>
      <w:r w:rsidRPr="00D93A2F">
        <w:t>Не</w:t>
      </w:r>
      <w:r w:rsidR="00A91615">
        <w:t xml:space="preserve"> </w:t>
      </w:r>
      <w:r w:rsidRPr="00D93A2F">
        <w:t>поймешь</w:t>
      </w:r>
      <w:r w:rsidR="00A91615">
        <w:t xml:space="preserve"> </w:t>
      </w:r>
      <w:r w:rsidRPr="00D93A2F">
        <w:t>задачу -</w:t>
      </w:r>
      <w:r w:rsidR="00A91615">
        <w:t xml:space="preserve"> </w:t>
      </w:r>
      <w:r w:rsidRPr="00D93A2F">
        <w:t>не</w:t>
      </w:r>
      <w:r w:rsidR="00A91615">
        <w:t xml:space="preserve"> </w:t>
      </w:r>
      <w:r w:rsidRPr="00D93A2F">
        <w:t>решишь</w:t>
      </w:r>
      <w:r w:rsidR="00A91615">
        <w:t xml:space="preserve"> </w:t>
      </w:r>
      <w:r w:rsidRPr="00D93A2F">
        <w:t>ее.</w:t>
      </w:r>
    </w:p>
    <w:p w:rsidR="00D93A2F" w:rsidRPr="00D93A2F" w:rsidRDefault="00D93A2F" w:rsidP="00F6460C">
      <w:pPr>
        <w:ind w:firstLine="709"/>
        <w:jc w:val="both"/>
      </w:pPr>
      <w:r w:rsidRPr="00D93A2F">
        <w:t xml:space="preserve"> Для</w:t>
      </w:r>
      <w:r w:rsidR="00A91615">
        <w:t xml:space="preserve"> </w:t>
      </w:r>
      <w:r w:rsidRPr="00D93A2F">
        <w:t>того</w:t>
      </w:r>
      <w:r w:rsidR="00A91615">
        <w:t xml:space="preserve"> </w:t>
      </w:r>
      <w:r w:rsidRPr="00D93A2F">
        <w:t>чтобы</w:t>
      </w:r>
      <w:r w:rsidR="00A91615">
        <w:t xml:space="preserve"> </w:t>
      </w:r>
      <w:r w:rsidRPr="00D93A2F">
        <w:t>добиться</w:t>
      </w:r>
      <w:r w:rsidR="00A91615">
        <w:t xml:space="preserve"> </w:t>
      </w:r>
      <w:r w:rsidRPr="00D93A2F">
        <w:t>понимания</w:t>
      </w:r>
      <w:r w:rsidR="00A91615">
        <w:t xml:space="preserve"> </w:t>
      </w:r>
      <w:r w:rsidRPr="00D93A2F">
        <w:t>задачи,</w:t>
      </w:r>
      <w:r w:rsidR="00A91615">
        <w:t xml:space="preserve"> </w:t>
      </w:r>
      <w:r w:rsidRPr="00D93A2F">
        <w:t>полезно</w:t>
      </w:r>
      <w:r w:rsidR="00A91615">
        <w:t xml:space="preserve"> </w:t>
      </w:r>
      <w:r w:rsidRPr="00D93A2F">
        <w:t>воспользоваться</w:t>
      </w:r>
      <w:r w:rsidR="00A91615">
        <w:t xml:space="preserve"> </w:t>
      </w:r>
      <w:r w:rsidRPr="00D93A2F">
        <w:t>разными</w:t>
      </w:r>
      <w:r w:rsidR="00A91615">
        <w:t xml:space="preserve"> </w:t>
      </w:r>
      <w:r w:rsidRPr="00D93A2F">
        <w:t>приемами,</w:t>
      </w:r>
      <w:r w:rsidR="00A91615">
        <w:t xml:space="preserve"> </w:t>
      </w:r>
      <w:r w:rsidRPr="00D93A2F">
        <w:t>которые</w:t>
      </w:r>
      <w:r w:rsidR="00A91615">
        <w:t xml:space="preserve"> </w:t>
      </w:r>
      <w:r w:rsidRPr="00D93A2F">
        <w:t>накапливаются</w:t>
      </w:r>
      <w:r w:rsidR="00A91615">
        <w:t xml:space="preserve"> </w:t>
      </w:r>
      <w:r w:rsidRPr="00D93A2F">
        <w:t>в</w:t>
      </w:r>
      <w:r w:rsidR="00A91615">
        <w:t xml:space="preserve"> </w:t>
      </w:r>
      <w:r w:rsidRPr="00D93A2F">
        <w:t xml:space="preserve">методике. </w:t>
      </w:r>
    </w:p>
    <w:p w:rsidR="00D93A2F" w:rsidRPr="00D93A2F" w:rsidRDefault="00D93A2F" w:rsidP="00F6460C">
      <w:pPr>
        <w:ind w:firstLine="709"/>
        <w:jc w:val="both"/>
      </w:pPr>
      <w:r w:rsidRPr="00D93A2F">
        <w:t>Приемы</w:t>
      </w:r>
      <w:r w:rsidR="00A91615">
        <w:t xml:space="preserve"> </w:t>
      </w:r>
      <w:r w:rsidRPr="00D93A2F">
        <w:t>выполнения: правильное</w:t>
      </w:r>
      <w:r w:rsidR="00A91615">
        <w:t xml:space="preserve"> </w:t>
      </w:r>
      <w:r w:rsidRPr="00D93A2F">
        <w:t>чтение</w:t>
      </w:r>
      <w:r w:rsidR="00A91615">
        <w:t xml:space="preserve"> </w:t>
      </w:r>
      <w:r w:rsidRPr="00D93A2F">
        <w:t>задачи</w:t>
      </w:r>
      <w:r w:rsidR="00A91615">
        <w:t xml:space="preserve"> </w:t>
      </w:r>
      <w:r w:rsidRPr="00D93A2F">
        <w:t>(правильное</w:t>
      </w:r>
      <w:r w:rsidR="00A91615">
        <w:t xml:space="preserve"> </w:t>
      </w:r>
      <w:r w:rsidRPr="00D93A2F">
        <w:t>прочтение</w:t>
      </w:r>
      <w:r w:rsidR="00A91615">
        <w:t xml:space="preserve"> </w:t>
      </w:r>
      <w:r w:rsidRPr="00D93A2F">
        <w:t>слов</w:t>
      </w:r>
      <w:r w:rsidR="00A91615">
        <w:t xml:space="preserve"> </w:t>
      </w:r>
      <w:r w:rsidRPr="00D93A2F">
        <w:t>и</w:t>
      </w:r>
      <w:r w:rsidR="00A91615">
        <w:t xml:space="preserve"> </w:t>
      </w:r>
      <w:r w:rsidRPr="00D93A2F">
        <w:t>предложений,</w:t>
      </w:r>
      <w:r w:rsidR="00A91615">
        <w:t xml:space="preserve"> </w:t>
      </w:r>
      <w:r w:rsidRPr="00D93A2F">
        <w:t>правильная</w:t>
      </w:r>
      <w:r w:rsidR="00A91615">
        <w:t xml:space="preserve"> </w:t>
      </w:r>
      <w:r w:rsidRPr="00D93A2F">
        <w:t>расстановка</w:t>
      </w:r>
      <w:r w:rsidR="00A91615">
        <w:t xml:space="preserve"> </w:t>
      </w:r>
      <w:r w:rsidRPr="00D93A2F">
        <w:t>логических</w:t>
      </w:r>
      <w:r w:rsidR="00A91615">
        <w:t xml:space="preserve"> </w:t>
      </w:r>
      <w:r w:rsidRPr="00D93A2F">
        <w:t>ударений)</w:t>
      </w:r>
      <w:r w:rsidR="00A91615">
        <w:t xml:space="preserve"> </w:t>
      </w:r>
      <w:r w:rsidRPr="00D93A2F">
        <w:t>в</w:t>
      </w:r>
      <w:r w:rsidR="00A91615">
        <w:t xml:space="preserve"> </w:t>
      </w:r>
      <w:r w:rsidRPr="00D93A2F">
        <w:t>случае,</w:t>
      </w:r>
      <w:r w:rsidR="00A91615">
        <w:t xml:space="preserve"> </w:t>
      </w:r>
      <w:r w:rsidRPr="00D93A2F">
        <w:t>когда</w:t>
      </w:r>
      <w:r w:rsidR="00A91615">
        <w:t xml:space="preserve"> </w:t>
      </w:r>
      <w:r w:rsidRPr="00D93A2F">
        <w:t>задача</w:t>
      </w:r>
      <w:r w:rsidR="00A91615">
        <w:t xml:space="preserve"> </w:t>
      </w:r>
      <w:r w:rsidRPr="00D93A2F">
        <w:t>задана</w:t>
      </w:r>
      <w:r w:rsidR="00A91615">
        <w:t xml:space="preserve"> </w:t>
      </w:r>
      <w:r w:rsidRPr="00D93A2F">
        <w:t>текстом; правильное</w:t>
      </w:r>
      <w:r w:rsidR="00A91615">
        <w:t xml:space="preserve"> </w:t>
      </w:r>
      <w:r w:rsidRPr="00D93A2F">
        <w:t>слушание</w:t>
      </w:r>
      <w:r w:rsidR="00A91615">
        <w:t xml:space="preserve"> </w:t>
      </w:r>
      <w:r w:rsidRPr="00D93A2F">
        <w:t>при</w:t>
      </w:r>
      <w:r w:rsidR="00A91615">
        <w:t xml:space="preserve"> </w:t>
      </w:r>
      <w:r w:rsidRPr="00D93A2F">
        <w:t>выполнении</w:t>
      </w:r>
      <w:r w:rsidR="00A91615">
        <w:t xml:space="preserve"> </w:t>
      </w:r>
      <w:r w:rsidRPr="00D93A2F">
        <w:t>задачи</w:t>
      </w:r>
      <w:r w:rsidR="00A91615">
        <w:t xml:space="preserve"> </w:t>
      </w:r>
      <w:r w:rsidRPr="00D93A2F">
        <w:t>на</w:t>
      </w:r>
      <w:r w:rsidR="00A91615">
        <w:t xml:space="preserve"> </w:t>
      </w:r>
      <w:r w:rsidRPr="00D93A2F">
        <w:t>слух; представление</w:t>
      </w:r>
      <w:r w:rsidR="00A91615">
        <w:t xml:space="preserve"> </w:t>
      </w:r>
      <w:r w:rsidRPr="00D93A2F">
        <w:t>ситуации,</w:t>
      </w:r>
      <w:r w:rsidR="00A91615">
        <w:t xml:space="preserve"> </w:t>
      </w:r>
      <w:r w:rsidRPr="00D93A2F">
        <w:t>описанной</w:t>
      </w:r>
      <w:r w:rsidR="00A91615">
        <w:t xml:space="preserve"> </w:t>
      </w:r>
      <w:r w:rsidRPr="00D93A2F">
        <w:t>в</w:t>
      </w:r>
      <w:r w:rsidR="00A91615">
        <w:t xml:space="preserve"> </w:t>
      </w:r>
      <w:r w:rsidRPr="00D93A2F">
        <w:t>задаче</w:t>
      </w:r>
      <w:r w:rsidR="00A91615">
        <w:t xml:space="preserve"> </w:t>
      </w:r>
      <w:r w:rsidRPr="00D93A2F">
        <w:t>(создание</w:t>
      </w:r>
      <w:r w:rsidR="00A91615">
        <w:t xml:space="preserve"> </w:t>
      </w:r>
      <w:r w:rsidRPr="00D93A2F">
        <w:t>зрительного,</w:t>
      </w:r>
      <w:r w:rsidR="00A91615">
        <w:t xml:space="preserve"> </w:t>
      </w:r>
      <w:r w:rsidRPr="00D93A2F">
        <w:t>возможного</w:t>
      </w:r>
      <w:r w:rsidR="00A91615">
        <w:t xml:space="preserve"> </w:t>
      </w:r>
      <w:r w:rsidRPr="00D93A2F">
        <w:t>слухового</w:t>
      </w:r>
      <w:r w:rsidR="00A91615">
        <w:t xml:space="preserve"> </w:t>
      </w:r>
      <w:r w:rsidRPr="00D93A2F">
        <w:t>образа); разбиение</w:t>
      </w:r>
      <w:r w:rsidR="00A91615">
        <w:t xml:space="preserve"> </w:t>
      </w:r>
      <w:r w:rsidRPr="00D93A2F">
        <w:t>текста</w:t>
      </w:r>
      <w:r w:rsidR="00A91615">
        <w:t xml:space="preserve"> </w:t>
      </w:r>
      <w:r w:rsidRPr="00D93A2F">
        <w:t>на</w:t>
      </w:r>
      <w:r w:rsidR="00A91615">
        <w:t xml:space="preserve"> </w:t>
      </w:r>
      <w:r w:rsidRPr="00D93A2F">
        <w:t>смысловые</w:t>
      </w:r>
      <w:r w:rsidR="00A91615">
        <w:t xml:space="preserve"> </w:t>
      </w:r>
      <w:r w:rsidRPr="00D93A2F">
        <w:t>части; изменение</w:t>
      </w:r>
      <w:r w:rsidR="00A91615">
        <w:t xml:space="preserve"> </w:t>
      </w:r>
      <w:r w:rsidRPr="00D93A2F">
        <w:t>текста</w:t>
      </w:r>
      <w:r w:rsidR="00A91615">
        <w:t xml:space="preserve"> </w:t>
      </w:r>
      <w:r w:rsidRPr="00D93A2F">
        <w:t>или</w:t>
      </w:r>
      <w:r w:rsidR="00A91615">
        <w:t xml:space="preserve"> </w:t>
      </w:r>
      <w:r w:rsidRPr="00D93A2F">
        <w:t>построение</w:t>
      </w:r>
      <w:r w:rsidR="00A91615">
        <w:t xml:space="preserve"> </w:t>
      </w:r>
      <w:r w:rsidRPr="00D93A2F">
        <w:t>модели (показ задачи с помощью графических изображений, схем, таблицы);</w:t>
      </w:r>
      <w:r>
        <w:t xml:space="preserve"> </w:t>
      </w:r>
      <w:r w:rsidRPr="00D93A2F">
        <w:t>постановка</w:t>
      </w:r>
      <w:r w:rsidR="00A91615">
        <w:t xml:space="preserve"> </w:t>
      </w:r>
      <w:r w:rsidRPr="00D93A2F">
        <w:t>специальных</w:t>
      </w:r>
      <w:r w:rsidR="00A91615">
        <w:t xml:space="preserve"> </w:t>
      </w:r>
      <w:r w:rsidRPr="00D93A2F">
        <w:t>вопросов: о</w:t>
      </w:r>
      <w:r w:rsidR="00A91615">
        <w:t xml:space="preserve"> </w:t>
      </w:r>
      <w:r w:rsidRPr="00D93A2F">
        <w:t>чем</w:t>
      </w:r>
      <w:r w:rsidR="00A91615">
        <w:t xml:space="preserve"> </w:t>
      </w:r>
      <w:r w:rsidRPr="00D93A2F">
        <w:t>задача? что</w:t>
      </w:r>
      <w:r w:rsidR="00A91615">
        <w:t xml:space="preserve"> </w:t>
      </w:r>
      <w:r w:rsidRPr="00D93A2F">
        <w:t>требуется</w:t>
      </w:r>
      <w:r w:rsidR="00A91615">
        <w:t xml:space="preserve"> </w:t>
      </w:r>
      <w:r w:rsidRPr="00D93A2F">
        <w:t>узнать</w:t>
      </w:r>
      <w:r w:rsidR="00A91615">
        <w:t xml:space="preserve"> </w:t>
      </w:r>
      <w:r w:rsidRPr="00D93A2F">
        <w:t>(доказать,</w:t>
      </w:r>
      <w:r w:rsidR="00A91615">
        <w:t xml:space="preserve"> </w:t>
      </w:r>
      <w:r w:rsidRPr="00D93A2F">
        <w:t>найти)?</w:t>
      </w:r>
      <w:r>
        <w:t xml:space="preserve"> </w:t>
      </w:r>
      <w:r w:rsidRPr="00D93A2F">
        <w:t>что</w:t>
      </w:r>
      <w:r w:rsidR="00A91615">
        <w:t xml:space="preserve"> </w:t>
      </w:r>
      <w:r w:rsidRPr="00D93A2F">
        <w:t>известно?</w:t>
      </w:r>
      <w:r w:rsidR="00A91615">
        <w:t xml:space="preserve"> </w:t>
      </w:r>
      <w:r w:rsidRPr="00D93A2F">
        <w:t>что</w:t>
      </w:r>
      <w:r w:rsidR="00A91615">
        <w:t xml:space="preserve"> </w:t>
      </w:r>
      <w:r w:rsidRPr="00D93A2F">
        <w:t xml:space="preserve">неизвестно? </w:t>
      </w:r>
    </w:p>
    <w:p w:rsidR="00D93A2F" w:rsidRPr="00D93A2F" w:rsidRDefault="00D93A2F" w:rsidP="00F6460C">
      <w:pPr>
        <w:ind w:firstLine="709"/>
        <w:jc w:val="both"/>
      </w:pPr>
      <w:r w:rsidRPr="00D93A2F">
        <w:t>Из</w:t>
      </w:r>
      <w:r w:rsidR="00A91615">
        <w:t xml:space="preserve"> </w:t>
      </w:r>
      <w:r w:rsidRPr="00D93A2F">
        <w:t>перечисленных</w:t>
      </w:r>
      <w:r w:rsidR="00A91615">
        <w:t xml:space="preserve"> </w:t>
      </w:r>
      <w:r w:rsidRPr="00D93A2F">
        <w:t>приемов</w:t>
      </w:r>
      <w:r w:rsidR="00A91615">
        <w:t xml:space="preserve"> </w:t>
      </w:r>
      <w:r w:rsidRPr="00D93A2F">
        <w:t>главным</w:t>
      </w:r>
      <w:r w:rsidR="00A91615">
        <w:t xml:space="preserve"> </w:t>
      </w:r>
      <w:r w:rsidRPr="00D93A2F">
        <w:t>стало</w:t>
      </w:r>
      <w:r w:rsidR="00A91615">
        <w:t xml:space="preserve"> </w:t>
      </w:r>
      <w:r w:rsidRPr="00D93A2F">
        <w:t>умение</w:t>
      </w:r>
      <w:r w:rsidR="00A91615">
        <w:t xml:space="preserve"> </w:t>
      </w:r>
      <w:r w:rsidRPr="00D93A2F">
        <w:t>разобраться</w:t>
      </w:r>
      <w:r w:rsidR="00A91615">
        <w:t xml:space="preserve"> </w:t>
      </w:r>
      <w:r w:rsidRPr="00D93A2F">
        <w:t>в</w:t>
      </w:r>
      <w:r w:rsidR="00A91615">
        <w:t xml:space="preserve"> </w:t>
      </w:r>
      <w:r w:rsidRPr="00D93A2F">
        <w:t>ситуации,</w:t>
      </w:r>
      <w:r w:rsidR="00A91615">
        <w:t xml:space="preserve"> </w:t>
      </w:r>
      <w:r w:rsidRPr="00D93A2F">
        <w:t>которая</w:t>
      </w:r>
      <w:r w:rsidR="00A91615">
        <w:t xml:space="preserve"> </w:t>
      </w:r>
      <w:r w:rsidRPr="00D93A2F">
        <w:t>отражена</w:t>
      </w:r>
      <w:r w:rsidR="00A91615">
        <w:t xml:space="preserve"> </w:t>
      </w:r>
      <w:r w:rsidRPr="00D93A2F">
        <w:t>в</w:t>
      </w:r>
      <w:r w:rsidR="00A91615">
        <w:t xml:space="preserve"> </w:t>
      </w:r>
      <w:r w:rsidRPr="00D93A2F">
        <w:t>задаче,</w:t>
      </w:r>
      <w:r w:rsidR="00A91615">
        <w:t xml:space="preserve"> </w:t>
      </w:r>
      <w:r w:rsidRPr="00D93A2F">
        <w:t>и</w:t>
      </w:r>
      <w:r w:rsidR="00A91615">
        <w:t xml:space="preserve"> </w:t>
      </w:r>
      <w:r w:rsidRPr="00D93A2F">
        <w:t>записать</w:t>
      </w:r>
      <w:r w:rsidR="00A91615">
        <w:t xml:space="preserve"> </w:t>
      </w:r>
      <w:r w:rsidRPr="00D93A2F">
        <w:t>ее</w:t>
      </w:r>
      <w:r w:rsidR="00A91615">
        <w:t xml:space="preserve"> </w:t>
      </w:r>
      <w:r w:rsidRPr="00D93A2F">
        <w:t>математическим</w:t>
      </w:r>
      <w:r w:rsidR="00A91615">
        <w:t xml:space="preserve"> </w:t>
      </w:r>
      <w:r w:rsidRPr="00D93A2F">
        <w:t>языком.</w:t>
      </w:r>
      <w:r w:rsidR="00A91615">
        <w:t xml:space="preserve"> </w:t>
      </w:r>
      <w:r w:rsidRPr="00D93A2F">
        <w:t>Знакомиться</w:t>
      </w:r>
      <w:r w:rsidR="00A91615">
        <w:t xml:space="preserve"> </w:t>
      </w:r>
      <w:r w:rsidRPr="00D93A2F">
        <w:t>с</w:t>
      </w:r>
      <w:r w:rsidR="00A91615">
        <w:t xml:space="preserve"> </w:t>
      </w:r>
      <w:r w:rsidRPr="00D93A2F">
        <w:t>текстом</w:t>
      </w:r>
      <w:r w:rsidR="00A91615">
        <w:t xml:space="preserve"> </w:t>
      </w:r>
      <w:r w:rsidRPr="00D93A2F">
        <w:t>задачи</w:t>
      </w:r>
      <w:r w:rsidR="00A91615">
        <w:t xml:space="preserve"> </w:t>
      </w:r>
      <w:r w:rsidRPr="00D93A2F">
        <w:t>учащиеся</w:t>
      </w:r>
      <w:r w:rsidR="00A91615">
        <w:t xml:space="preserve"> </w:t>
      </w:r>
      <w:r w:rsidRPr="00D93A2F">
        <w:t>начинают</w:t>
      </w:r>
      <w:r w:rsidR="00A91615">
        <w:t xml:space="preserve"> </w:t>
      </w:r>
      <w:r w:rsidRPr="00D93A2F">
        <w:t>самостоятельно</w:t>
      </w:r>
      <w:r w:rsidR="00A91615">
        <w:t xml:space="preserve"> </w:t>
      </w:r>
      <w:r w:rsidRPr="00D93A2F">
        <w:t>его,</w:t>
      </w:r>
      <w:r w:rsidR="00A91615">
        <w:t xml:space="preserve"> </w:t>
      </w:r>
      <w:r w:rsidRPr="00D93A2F">
        <w:t>прочитывая,</w:t>
      </w:r>
      <w:r w:rsidR="00A91615">
        <w:t xml:space="preserve"> </w:t>
      </w:r>
      <w:r w:rsidRPr="00D93A2F">
        <w:t>шепотом</w:t>
      </w:r>
      <w:r w:rsidR="00A91615">
        <w:t xml:space="preserve"> </w:t>
      </w:r>
      <w:r w:rsidRPr="00D93A2F">
        <w:t>или</w:t>
      </w:r>
      <w:r w:rsidR="00A91615">
        <w:t xml:space="preserve"> </w:t>
      </w:r>
      <w:r w:rsidRPr="00D93A2F">
        <w:t>«про</w:t>
      </w:r>
      <w:r w:rsidR="00A91615">
        <w:t xml:space="preserve"> </w:t>
      </w:r>
      <w:r w:rsidRPr="00D93A2F">
        <w:t>себя»,</w:t>
      </w:r>
      <w:r w:rsidR="00A91615">
        <w:t xml:space="preserve"> </w:t>
      </w:r>
      <w:r w:rsidRPr="00D93A2F">
        <w:t>затем</w:t>
      </w:r>
      <w:r w:rsidR="00A91615">
        <w:t xml:space="preserve"> </w:t>
      </w:r>
      <w:r w:rsidRPr="00D93A2F">
        <w:t>выразительно</w:t>
      </w:r>
      <w:r w:rsidR="00A91615">
        <w:t xml:space="preserve"> </w:t>
      </w:r>
      <w:r w:rsidRPr="00D93A2F">
        <w:t>читают</w:t>
      </w:r>
      <w:r w:rsidR="00A91615">
        <w:t xml:space="preserve"> </w:t>
      </w:r>
      <w:r w:rsidRPr="00D93A2F">
        <w:t>вслух,</w:t>
      </w:r>
      <w:r w:rsidR="00A91615">
        <w:t xml:space="preserve"> </w:t>
      </w:r>
      <w:r w:rsidRPr="00D93A2F">
        <w:t>это</w:t>
      </w:r>
      <w:r w:rsidR="00A91615">
        <w:t xml:space="preserve"> </w:t>
      </w:r>
      <w:r w:rsidRPr="00D93A2F">
        <w:t>способствует</w:t>
      </w:r>
      <w:r w:rsidR="00A91615">
        <w:t xml:space="preserve"> </w:t>
      </w:r>
      <w:r w:rsidRPr="00D93A2F">
        <w:t>формированию</w:t>
      </w:r>
      <w:r w:rsidR="00A91615">
        <w:t xml:space="preserve"> </w:t>
      </w:r>
      <w:r w:rsidRPr="00D93A2F">
        <w:t>навыка</w:t>
      </w:r>
      <w:r w:rsidR="00A91615">
        <w:t xml:space="preserve"> </w:t>
      </w:r>
      <w:r w:rsidRPr="00D93A2F">
        <w:t>чтения.</w:t>
      </w:r>
      <w:r w:rsidR="00A91615">
        <w:t xml:space="preserve"> </w:t>
      </w:r>
      <w:r w:rsidRPr="00D93A2F">
        <w:t>Осмысление</w:t>
      </w:r>
      <w:r w:rsidR="00A91615">
        <w:t xml:space="preserve"> </w:t>
      </w:r>
      <w:r w:rsidRPr="00D93A2F">
        <w:t>текста</w:t>
      </w:r>
      <w:r w:rsidR="00A91615">
        <w:t xml:space="preserve"> </w:t>
      </w:r>
      <w:r w:rsidRPr="00D93A2F">
        <w:t>это</w:t>
      </w:r>
      <w:r w:rsidR="00A91615">
        <w:t xml:space="preserve"> </w:t>
      </w:r>
      <w:r w:rsidRPr="00D93A2F">
        <w:t>большой</w:t>
      </w:r>
      <w:r w:rsidR="00A91615">
        <w:t xml:space="preserve"> </w:t>
      </w:r>
      <w:r w:rsidRPr="00D93A2F">
        <w:t>шаг</w:t>
      </w:r>
      <w:r w:rsidR="00A91615">
        <w:t xml:space="preserve"> </w:t>
      </w:r>
      <w:r w:rsidRPr="00D93A2F">
        <w:t>на</w:t>
      </w:r>
      <w:r w:rsidR="00A91615">
        <w:t xml:space="preserve"> </w:t>
      </w:r>
      <w:r w:rsidRPr="00D93A2F">
        <w:t>пути</w:t>
      </w:r>
      <w:r w:rsidR="00A91615">
        <w:t xml:space="preserve"> </w:t>
      </w:r>
      <w:r w:rsidRPr="00D93A2F">
        <w:t>эффективного</w:t>
      </w:r>
      <w:r w:rsidR="00A91615">
        <w:t xml:space="preserve"> </w:t>
      </w:r>
      <w:r w:rsidRPr="00D93A2F">
        <w:t>обучения</w:t>
      </w:r>
      <w:r w:rsidR="00A91615">
        <w:t xml:space="preserve"> </w:t>
      </w:r>
      <w:r w:rsidRPr="00D93A2F">
        <w:t>решению</w:t>
      </w:r>
      <w:r w:rsidR="00A91615">
        <w:t xml:space="preserve"> </w:t>
      </w:r>
      <w:r w:rsidRPr="00D93A2F">
        <w:t>задач.</w:t>
      </w:r>
      <w:r w:rsidR="00A91615">
        <w:t xml:space="preserve"> </w:t>
      </w:r>
      <w:r w:rsidRPr="00D93A2F">
        <w:t>Дети</w:t>
      </w:r>
      <w:r w:rsidR="00A91615">
        <w:t xml:space="preserve"> </w:t>
      </w:r>
      <w:r w:rsidRPr="00D93A2F">
        <w:t>приучаются</w:t>
      </w:r>
      <w:r w:rsidR="00A91615">
        <w:t xml:space="preserve"> </w:t>
      </w:r>
      <w:r w:rsidRPr="00D93A2F">
        <w:t>видеть в</w:t>
      </w:r>
      <w:r w:rsidR="00A91615">
        <w:t xml:space="preserve"> </w:t>
      </w:r>
      <w:r w:rsidRPr="00D93A2F">
        <w:t>тексте</w:t>
      </w:r>
      <w:r w:rsidR="00A91615">
        <w:t xml:space="preserve"> </w:t>
      </w:r>
      <w:r w:rsidRPr="00D93A2F">
        <w:t>задачу,</w:t>
      </w:r>
      <w:r w:rsidR="00A91615">
        <w:t xml:space="preserve"> </w:t>
      </w:r>
      <w:r w:rsidRPr="00D93A2F">
        <w:t>выделять</w:t>
      </w:r>
      <w:r w:rsidR="00A91615">
        <w:t xml:space="preserve"> </w:t>
      </w:r>
      <w:r w:rsidRPr="00D93A2F">
        <w:t>ее</w:t>
      </w:r>
      <w:r w:rsidR="00A91615">
        <w:t xml:space="preserve"> </w:t>
      </w:r>
      <w:r w:rsidRPr="00D93A2F">
        <w:t>элементы:</w:t>
      </w:r>
      <w:r w:rsidR="00A91615">
        <w:t xml:space="preserve"> </w:t>
      </w:r>
      <w:r w:rsidRPr="00D93A2F">
        <w:t>условие,</w:t>
      </w:r>
      <w:r w:rsidR="00A91615">
        <w:t xml:space="preserve"> </w:t>
      </w:r>
      <w:r w:rsidRPr="00D93A2F">
        <w:t>вопрос,</w:t>
      </w:r>
      <w:r w:rsidR="00A91615">
        <w:t xml:space="preserve"> </w:t>
      </w:r>
      <w:r w:rsidRPr="00D93A2F">
        <w:t>данные,</w:t>
      </w:r>
      <w:r w:rsidR="00A91615">
        <w:t xml:space="preserve"> </w:t>
      </w:r>
      <w:r w:rsidRPr="00D93A2F">
        <w:t>искомое, осознавать</w:t>
      </w:r>
      <w:r w:rsidR="00A91615">
        <w:t xml:space="preserve"> </w:t>
      </w:r>
      <w:r w:rsidRPr="00D93A2F">
        <w:t>их</w:t>
      </w:r>
      <w:r w:rsidR="00A91615">
        <w:t xml:space="preserve"> </w:t>
      </w:r>
      <w:r w:rsidRPr="00D93A2F">
        <w:t>взаимосвязь.</w:t>
      </w:r>
      <w:r w:rsidR="00A91615">
        <w:t xml:space="preserve"> </w:t>
      </w:r>
      <w:r w:rsidRPr="00D93A2F">
        <w:t>Создание</w:t>
      </w:r>
      <w:r w:rsidR="00A91615">
        <w:t xml:space="preserve"> </w:t>
      </w:r>
      <w:r w:rsidRPr="00D93A2F">
        <w:t>ситуаций,</w:t>
      </w:r>
      <w:r w:rsidR="00A91615">
        <w:t xml:space="preserve"> </w:t>
      </w:r>
      <w:r w:rsidRPr="00D93A2F">
        <w:t>когда</w:t>
      </w:r>
      <w:r w:rsidR="00A91615">
        <w:t xml:space="preserve"> </w:t>
      </w:r>
      <w:r w:rsidRPr="00D93A2F">
        <w:t>отсутствует</w:t>
      </w:r>
      <w:r w:rsidR="00A91615">
        <w:t xml:space="preserve"> </w:t>
      </w:r>
      <w:r w:rsidRPr="00D93A2F">
        <w:t>одна</w:t>
      </w:r>
      <w:r w:rsidR="00A91615">
        <w:t xml:space="preserve"> </w:t>
      </w:r>
      <w:r w:rsidRPr="00D93A2F">
        <w:t>часть</w:t>
      </w:r>
      <w:r w:rsidR="00A91615">
        <w:t xml:space="preserve"> </w:t>
      </w:r>
      <w:r w:rsidRPr="00D93A2F">
        <w:t>задачи,</w:t>
      </w:r>
      <w:r w:rsidR="00A91615">
        <w:t xml:space="preserve"> </w:t>
      </w:r>
      <w:r w:rsidRPr="00D93A2F">
        <w:t>когда</w:t>
      </w:r>
      <w:r w:rsidR="00A91615">
        <w:t xml:space="preserve"> </w:t>
      </w:r>
      <w:r w:rsidRPr="00D93A2F">
        <w:t>в</w:t>
      </w:r>
      <w:r w:rsidR="00A91615">
        <w:t xml:space="preserve"> </w:t>
      </w:r>
      <w:r w:rsidRPr="00D93A2F">
        <w:t>задачах</w:t>
      </w:r>
      <w:r w:rsidR="00A91615">
        <w:t xml:space="preserve"> </w:t>
      </w:r>
      <w:r w:rsidRPr="00D93A2F">
        <w:t>не</w:t>
      </w:r>
      <w:r w:rsidR="00A91615">
        <w:t xml:space="preserve"> </w:t>
      </w:r>
      <w:r w:rsidRPr="00D93A2F">
        <w:t>хватает</w:t>
      </w:r>
      <w:r w:rsidR="00A91615">
        <w:t xml:space="preserve"> </w:t>
      </w:r>
      <w:r w:rsidRPr="00D93A2F">
        <w:t>данных</w:t>
      </w:r>
      <w:r w:rsidR="00A91615">
        <w:t xml:space="preserve"> </w:t>
      </w:r>
      <w:r w:rsidRPr="00D93A2F">
        <w:t>или</w:t>
      </w:r>
      <w:r w:rsidR="00A91615">
        <w:t xml:space="preserve"> </w:t>
      </w:r>
      <w:r w:rsidRPr="00D93A2F">
        <w:t>есть</w:t>
      </w:r>
      <w:r w:rsidR="00A91615">
        <w:t xml:space="preserve"> </w:t>
      </w:r>
      <w:r w:rsidRPr="00D93A2F">
        <w:t>лишнее. Придумывание</w:t>
      </w:r>
      <w:r w:rsidR="00A91615">
        <w:t xml:space="preserve"> </w:t>
      </w:r>
      <w:r w:rsidRPr="00D93A2F">
        <w:t>своих</w:t>
      </w:r>
      <w:r w:rsidR="00A91615">
        <w:t xml:space="preserve"> </w:t>
      </w:r>
      <w:r w:rsidRPr="00D93A2F">
        <w:t>задач. Составление</w:t>
      </w:r>
      <w:r w:rsidR="00A91615">
        <w:t xml:space="preserve"> </w:t>
      </w:r>
      <w:r w:rsidRPr="00D93A2F">
        <w:t>задач</w:t>
      </w:r>
      <w:r w:rsidR="00A91615">
        <w:t xml:space="preserve"> </w:t>
      </w:r>
      <w:r w:rsidRPr="00D93A2F">
        <w:t>на</w:t>
      </w:r>
      <w:r w:rsidR="00A91615">
        <w:t xml:space="preserve"> </w:t>
      </w:r>
      <w:r w:rsidRPr="00D93A2F">
        <w:t>предложенных</w:t>
      </w:r>
      <w:r w:rsidR="00A91615">
        <w:t xml:space="preserve"> </w:t>
      </w:r>
      <w:r w:rsidRPr="00D93A2F">
        <w:t>моделях,</w:t>
      </w:r>
      <w:r w:rsidR="00A91615">
        <w:t xml:space="preserve"> </w:t>
      </w:r>
      <w:r w:rsidRPr="00D93A2F">
        <w:t>объектах,</w:t>
      </w:r>
      <w:r w:rsidR="00A91615">
        <w:t xml:space="preserve"> </w:t>
      </w:r>
      <w:r w:rsidRPr="00D93A2F">
        <w:t>сюжете.</w:t>
      </w:r>
    </w:p>
    <w:p w:rsidR="00D93A2F" w:rsidRPr="00D93A2F" w:rsidRDefault="00D93A2F" w:rsidP="00F6460C">
      <w:pPr>
        <w:ind w:firstLine="709"/>
        <w:jc w:val="both"/>
      </w:pPr>
      <w:r w:rsidRPr="00D93A2F">
        <w:t> </w:t>
      </w:r>
    </w:p>
    <w:p w:rsidR="00D93A2F" w:rsidRPr="00D93A2F" w:rsidRDefault="00D93A2F" w:rsidP="00F6460C">
      <w:pPr>
        <w:ind w:firstLine="709"/>
        <w:jc w:val="both"/>
      </w:pPr>
      <w:r w:rsidRPr="00D93A2F">
        <w:t>II этап - поиск плана решения.</w:t>
      </w:r>
    </w:p>
    <w:p w:rsidR="00D93A2F" w:rsidRDefault="00D93A2F" w:rsidP="00F6460C">
      <w:pPr>
        <w:ind w:firstLine="709"/>
        <w:jc w:val="both"/>
      </w:pPr>
      <w:r w:rsidRPr="00D93A2F">
        <w:rPr>
          <w:u w:val="single"/>
        </w:rPr>
        <w:t>Цель:</w:t>
      </w:r>
      <w:r w:rsidR="00A91615">
        <w:t xml:space="preserve"> </w:t>
      </w:r>
      <w:r w:rsidRPr="00D93A2F">
        <w:t>составить</w:t>
      </w:r>
      <w:r w:rsidR="00A91615">
        <w:t xml:space="preserve"> </w:t>
      </w:r>
      <w:r w:rsidRPr="00D93A2F">
        <w:t>план</w:t>
      </w:r>
      <w:r w:rsidR="00A91615">
        <w:t xml:space="preserve"> </w:t>
      </w:r>
      <w:r w:rsidRPr="00D93A2F">
        <w:t>решения</w:t>
      </w:r>
      <w:r w:rsidR="00A91615">
        <w:t xml:space="preserve"> </w:t>
      </w:r>
      <w:r w:rsidRPr="00D93A2F">
        <w:t>задачи</w:t>
      </w:r>
      <w:r w:rsidR="00A91615">
        <w:t xml:space="preserve"> </w:t>
      </w:r>
      <w:r w:rsidRPr="00D93A2F">
        <w:t>(«связать»</w:t>
      </w:r>
      <w:r w:rsidR="00A91615">
        <w:t xml:space="preserve"> </w:t>
      </w:r>
      <w:r w:rsidRPr="00D93A2F">
        <w:t>вопрос</w:t>
      </w:r>
      <w:r w:rsidR="00A91615">
        <w:t xml:space="preserve"> </w:t>
      </w:r>
      <w:r w:rsidRPr="00D93A2F">
        <w:t>и</w:t>
      </w:r>
      <w:r w:rsidR="00A91615">
        <w:t xml:space="preserve"> </w:t>
      </w:r>
      <w:r w:rsidRPr="00D93A2F">
        <w:t>условие)</w:t>
      </w:r>
      <w:r>
        <w:t>.</w:t>
      </w:r>
    </w:p>
    <w:p w:rsidR="00D93A2F" w:rsidRDefault="00D93A2F" w:rsidP="00F6460C">
      <w:pPr>
        <w:ind w:firstLine="709"/>
        <w:jc w:val="both"/>
      </w:pPr>
      <w:r w:rsidRPr="00D93A2F">
        <w:t>Приемы</w:t>
      </w:r>
      <w:r w:rsidR="00A91615">
        <w:t xml:space="preserve"> </w:t>
      </w:r>
      <w:r w:rsidRPr="00D93A2F">
        <w:t>выполнения; рассуждения</w:t>
      </w:r>
      <w:r w:rsidR="00A91615">
        <w:t xml:space="preserve"> </w:t>
      </w:r>
      <w:r w:rsidRPr="00D93A2F">
        <w:t>«от</w:t>
      </w:r>
      <w:r w:rsidR="00A91615">
        <w:t xml:space="preserve"> </w:t>
      </w:r>
      <w:r w:rsidRPr="00D93A2F">
        <w:t>вопроса</w:t>
      </w:r>
      <w:r w:rsidR="00A91615">
        <w:t xml:space="preserve"> </w:t>
      </w:r>
      <w:r w:rsidRPr="00D93A2F">
        <w:t>к</w:t>
      </w:r>
      <w:r w:rsidR="00A91615">
        <w:t xml:space="preserve"> </w:t>
      </w:r>
      <w:r w:rsidRPr="00D93A2F">
        <w:t>данным»</w:t>
      </w:r>
      <w:r w:rsidR="00A91615">
        <w:t xml:space="preserve"> </w:t>
      </w:r>
      <w:r w:rsidRPr="00D93A2F">
        <w:t>и</w:t>
      </w:r>
      <w:r w:rsidR="00A91615">
        <w:t xml:space="preserve"> </w:t>
      </w:r>
      <w:r w:rsidRPr="00D93A2F">
        <w:t>(или)</w:t>
      </w:r>
      <w:r w:rsidR="00A91615">
        <w:t xml:space="preserve"> </w:t>
      </w:r>
      <w:r w:rsidRPr="00D93A2F">
        <w:t>«от</w:t>
      </w:r>
      <w:r w:rsidR="00A91615">
        <w:t xml:space="preserve"> </w:t>
      </w:r>
      <w:r w:rsidRPr="00D93A2F">
        <w:t>данных</w:t>
      </w:r>
      <w:r w:rsidR="00A91615">
        <w:t xml:space="preserve"> </w:t>
      </w:r>
      <w:r w:rsidRPr="00D93A2F">
        <w:t>к</w:t>
      </w:r>
      <w:r w:rsidR="00A91615">
        <w:t xml:space="preserve"> </w:t>
      </w:r>
      <w:r w:rsidRPr="00D93A2F">
        <w:t>вопросу»</w:t>
      </w:r>
      <w:r w:rsidR="00A91615">
        <w:t xml:space="preserve"> </w:t>
      </w:r>
      <w:r w:rsidRPr="00D93A2F">
        <w:t>без</w:t>
      </w:r>
      <w:r w:rsidR="00A91615">
        <w:t xml:space="preserve"> </w:t>
      </w:r>
      <w:r w:rsidRPr="00D93A2F">
        <w:t>построения</w:t>
      </w:r>
      <w:r w:rsidR="00A91615">
        <w:t xml:space="preserve"> </w:t>
      </w:r>
      <w:r w:rsidRPr="00D93A2F">
        <w:t>графических</w:t>
      </w:r>
      <w:r w:rsidR="00A91615">
        <w:t xml:space="preserve"> </w:t>
      </w:r>
      <w:r w:rsidRPr="00D93A2F">
        <w:t>моделей или по модели; замена</w:t>
      </w:r>
      <w:r w:rsidR="00A91615">
        <w:t xml:space="preserve"> </w:t>
      </w:r>
      <w:r w:rsidRPr="00D93A2F">
        <w:t>неизвестного</w:t>
      </w:r>
      <w:r w:rsidR="00A91615">
        <w:t xml:space="preserve"> </w:t>
      </w:r>
      <w:r w:rsidRPr="00D93A2F">
        <w:t>переменной</w:t>
      </w:r>
      <w:r w:rsidR="00A91615">
        <w:t xml:space="preserve"> </w:t>
      </w:r>
      <w:r w:rsidRPr="00D93A2F">
        <w:t>и</w:t>
      </w:r>
      <w:r w:rsidR="00A91615">
        <w:t xml:space="preserve"> </w:t>
      </w:r>
      <w:r w:rsidRPr="00D93A2F">
        <w:t>перевод</w:t>
      </w:r>
      <w:r w:rsidR="00A91615">
        <w:t xml:space="preserve"> </w:t>
      </w:r>
      <w:r w:rsidRPr="00D93A2F">
        <w:t>текста</w:t>
      </w:r>
      <w:r w:rsidR="00A91615">
        <w:t xml:space="preserve"> </w:t>
      </w:r>
      <w:r w:rsidRPr="00D93A2F">
        <w:t>на</w:t>
      </w:r>
      <w:r w:rsidR="00A91615">
        <w:t xml:space="preserve"> </w:t>
      </w:r>
      <w:r w:rsidRPr="00D93A2F">
        <w:t>язык</w:t>
      </w:r>
      <w:r w:rsidR="00A91615">
        <w:t xml:space="preserve"> </w:t>
      </w:r>
      <w:r w:rsidRPr="00D93A2F">
        <w:t>равенств</w:t>
      </w:r>
      <w:r w:rsidR="00A91615">
        <w:t xml:space="preserve"> </w:t>
      </w:r>
      <w:r w:rsidRPr="00D93A2F">
        <w:t>и</w:t>
      </w:r>
      <w:r w:rsidR="00A91615">
        <w:t xml:space="preserve"> </w:t>
      </w:r>
      <w:r w:rsidRPr="00D93A2F">
        <w:t>(или)</w:t>
      </w:r>
      <w:r w:rsidR="00A91615">
        <w:t xml:space="preserve"> </w:t>
      </w:r>
      <w:r w:rsidRPr="00D93A2F">
        <w:t>неравенств</w:t>
      </w:r>
      <w:r w:rsidR="00A91615">
        <w:t xml:space="preserve"> </w:t>
      </w:r>
      <w:r w:rsidRPr="00D93A2F">
        <w:t>с</w:t>
      </w:r>
      <w:r w:rsidR="00A91615">
        <w:t xml:space="preserve"> </w:t>
      </w:r>
      <w:r w:rsidRPr="00D93A2F">
        <w:t>помощью</w:t>
      </w:r>
      <w:r w:rsidR="00A91615">
        <w:t xml:space="preserve"> </w:t>
      </w:r>
      <w:r w:rsidRPr="00D93A2F">
        <w:t>рассуждений.</w:t>
      </w:r>
    </w:p>
    <w:p w:rsidR="00D93A2F" w:rsidRDefault="00D93A2F" w:rsidP="00F6460C">
      <w:pPr>
        <w:ind w:firstLine="709"/>
        <w:jc w:val="both"/>
      </w:pPr>
      <w:r w:rsidRPr="00D93A2F">
        <w:lastRenderedPageBreak/>
        <w:t>Поиск</w:t>
      </w:r>
      <w:r w:rsidR="00A91615">
        <w:t xml:space="preserve"> </w:t>
      </w:r>
      <w:r w:rsidRPr="00D93A2F">
        <w:t>плана</w:t>
      </w:r>
      <w:r w:rsidR="00A91615">
        <w:t xml:space="preserve"> </w:t>
      </w:r>
      <w:r w:rsidRPr="00D93A2F">
        <w:t>решения</w:t>
      </w:r>
      <w:r w:rsidR="00A91615">
        <w:t xml:space="preserve"> </w:t>
      </w:r>
      <w:r w:rsidRPr="00D93A2F">
        <w:t>идет</w:t>
      </w:r>
      <w:r w:rsidR="00A91615">
        <w:t xml:space="preserve"> </w:t>
      </w:r>
      <w:r w:rsidRPr="00D93A2F">
        <w:t>аналитическим</w:t>
      </w:r>
      <w:r w:rsidR="00A91615">
        <w:t xml:space="preserve"> </w:t>
      </w:r>
      <w:r w:rsidRPr="00D93A2F">
        <w:t>способом</w:t>
      </w:r>
      <w:r w:rsidR="00A91615">
        <w:t xml:space="preserve"> </w:t>
      </w:r>
      <w:r w:rsidRPr="00D93A2F">
        <w:t>-</w:t>
      </w:r>
      <w:r w:rsidR="00A91615">
        <w:t xml:space="preserve"> </w:t>
      </w:r>
      <w:r w:rsidRPr="00D93A2F">
        <w:t>от</w:t>
      </w:r>
      <w:r w:rsidR="00A91615">
        <w:t xml:space="preserve"> </w:t>
      </w:r>
      <w:r w:rsidRPr="00D93A2F">
        <w:t>вопроса</w:t>
      </w:r>
      <w:r w:rsidR="00A91615">
        <w:t xml:space="preserve"> </w:t>
      </w:r>
      <w:r w:rsidRPr="00D93A2F">
        <w:t>к</w:t>
      </w:r>
      <w:r w:rsidR="00A91615">
        <w:t xml:space="preserve"> </w:t>
      </w:r>
      <w:r w:rsidRPr="00D93A2F">
        <w:t>данным</w:t>
      </w:r>
      <w:r w:rsidR="00A91615">
        <w:t xml:space="preserve"> </w:t>
      </w:r>
      <w:r w:rsidRPr="00D93A2F">
        <w:t>или</w:t>
      </w:r>
      <w:r w:rsidR="00A91615">
        <w:t xml:space="preserve"> </w:t>
      </w:r>
      <w:r w:rsidRPr="00D93A2F">
        <w:t>синтетическим</w:t>
      </w:r>
      <w:r w:rsidR="00A91615">
        <w:t xml:space="preserve"> </w:t>
      </w:r>
      <w:r w:rsidRPr="00D93A2F">
        <w:t>-</w:t>
      </w:r>
      <w:r w:rsidR="00A91615">
        <w:t xml:space="preserve"> </w:t>
      </w:r>
      <w:r w:rsidRPr="00D93A2F">
        <w:t>от</w:t>
      </w:r>
      <w:r w:rsidR="00A91615">
        <w:t xml:space="preserve"> </w:t>
      </w:r>
      <w:r w:rsidRPr="00D93A2F">
        <w:t>данных к</w:t>
      </w:r>
      <w:r w:rsidR="00A91615">
        <w:t xml:space="preserve"> </w:t>
      </w:r>
      <w:r w:rsidRPr="00D93A2F">
        <w:t>вопросу.</w:t>
      </w:r>
      <w:r w:rsidR="00A91615">
        <w:t xml:space="preserve"> </w:t>
      </w:r>
      <w:r w:rsidRPr="00D93A2F">
        <w:t>Первый</w:t>
      </w:r>
      <w:r w:rsidR="00A91615">
        <w:t xml:space="preserve"> </w:t>
      </w:r>
      <w:r w:rsidRPr="00D93A2F">
        <w:t>способ</w:t>
      </w:r>
      <w:r w:rsidR="00A91615">
        <w:t xml:space="preserve"> </w:t>
      </w:r>
      <w:r w:rsidRPr="00D93A2F">
        <w:t>более</w:t>
      </w:r>
      <w:r w:rsidR="00A91615">
        <w:t xml:space="preserve"> </w:t>
      </w:r>
      <w:r w:rsidRPr="00D93A2F">
        <w:t>эффективный,</w:t>
      </w:r>
      <w:r w:rsidR="00A91615">
        <w:t xml:space="preserve"> </w:t>
      </w:r>
      <w:r w:rsidRPr="00D93A2F">
        <w:t>его</w:t>
      </w:r>
      <w:r w:rsidR="00A91615">
        <w:t xml:space="preserve"> </w:t>
      </w:r>
      <w:r w:rsidRPr="00D93A2F">
        <w:t>сочетание</w:t>
      </w:r>
      <w:r w:rsidR="00A91615">
        <w:t xml:space="preserve"> </w:t>
      </w:r>
      <w:r w:rsidRPr="00D93A2F">
        <w:t>с</w:t>
      </w:r>
      <w:r w:rsidR="00A91615">
        <w:t xml:space="preserve"> </w:t>
      </w:r>
      <w:r w:rsidRPr="00D93A2F">
        <w:t>разнообразием</w:t>
      </w:r>
      <w:r w:rsidR="00A91615">
        <w:t xml:space="preserve"> </w:t>
      </w:r>
      <w:r w:rsidRPr="00D93A2F">
        <w:t>задач</w:t>
      </w:r>
      <w:r w:rsidR="00A91615">
        <w:t xml:space="preserve"> </w:t>
      </w:r>
      <w:r w:rsidRPr="00D93A2F">
        <w:t>и</w:t>
      </w:r>
      <w:r w:rsidR="00A91615">
        <w:t xml:space="preserve"> </w:t>
      </w:r>
      <w:r w:rsidRPr="00D93A2F">
        <w:t>отсутствие</w:t>
      </w:r>
      <w:r w:rsidR="00A91615">
        <w:t xml:space="preserve"> </w:t>
      </w:r>
      <w:r w:rsidRPr="00D93A2F">
        <w:t>типизации</w:t>
      </w:r>
      <w:r w:rsidR="00A91615">
        <w:t xml:space="preserve"> </w:t>
      </w:r>
      <w:r w:rsidRPr="00D93A2F">
        <w:t>дает</w:t>
      </w:r>
      <w:r w:rsidR="00A91615">
        <w:t xml:space="preserve"> </w:t>
      </w:r>
      <w:r w:rsidRPr="00D93A2F">
        <w:t>представление</w:t>
      </w:r>
      <w:r w:rsidR="00A91615">
        <w:t xml:space="preserve"> </w:t>
      </w:r>
      <w:r w:rsidRPr="00D93A2F">
        <w:t>о</w:t>
      </w:r>
      <w:r w:rsidR="00A91615">
        <w:t xml:space="preserve"> </w:t>
      </w:r>
      <w:r w:rsidRPr="00D93A2F">
        <w:t>решении</w:t>
      </w:r>
      <w:r w:rsidR="00A91615">
        <w:t xml:space="preserve"> </w:t>
      </w:r>
      <w:r w:rsidRPr="00D93A2F">
        <w:t>задач</w:t>
      </w:r>
      <w:r w:rsidR="00A91615">
        <w:t xml:space="preserve"> </w:t>
      </w:r>
      <w:r w:rsidRPr="00D93A2F">
        <w:t>в</w:t>
      </w:r>
      <w:r w:rsidR="00A91615">
        <w:t xml:space="preserve"> </w:t>
      </w:r>
      <w:r w:rsidRPr="00D93A2F">
        <w:t>целом,</w:t>
      </w:r>
      <w:r w:rsidR="00A91615">
        <w:t xml:space="preserve"> </w:t>
      </w:r>
      <w:r w:rsidRPr="00D93A2F">
        <w:t>помогает</w:t>
      </w:r>
      <w:r w:rsidR="00A91615">
        <w:t xml:space="preserve"> </w:t>
      </w:r>
      <w:r w:rsidRPr="00D93A2F">
        <w:t>формировать умение</w:t>
      </w:r>
      <w:r w:rsidR="00A91615">
        <w:t xml:space="preserve"> </w:t>
      </w:r>
      <w:r w:rsidRPr="00D93A2F">
        <w:t>их</w:t>
      </w:r>
      <w:r w:rsidR="00A91615">
        <w:t xml:space="preserve"> </w:t>
      </w:r>
      <w:r w:rsidRPr="00D93A2F">
        <w:t>решать.</w:t>
      </w:r>
      <w:r w:rsidR="00A91615">
        <w:t xml:space="preserve"> </w:t>
      </w:r>
      <w:r w:rsidRPr="00D93A2F">
        <w:t>Поиск</w:t>
      </w:r>
      <w:r w:rsidR="00A91615">
        <w:t xml:space="preserve"> </w:t>
      </w:r>
      <w:r w:rsidRPr="00D93A2F">
        <w:t>учащимися</w:t>
      </w:r>
      <w:r w:rsidR="00A91615">
        <w:t xml:space="preserve"> </w:t>
      </w:r>
      <w:r w:rsidRPr="00D93A2F">
        <w:t>начинается</w:t>
      </w:r>
      <w:r w:rsidR="00A91615">
        <w:t xml:space="preserve"> </w:t>
      </w:r>
      <w:r w:rsidRPr="00D93A2F">
        <w:t>с</w:t>
      </w:r>
      <w:r w:rsidR="00A91615">
        <w:t xml:space="preserve"> </w:t>
      </w:r>
      <w:r w:rsidRPr="00D93A2F">
        <w:t>самостоятельного</w:t>
      </w:r>
      <w:r w:rsidR="00A91615">
        <w:t xml:space="preserve"> </w:t>
      </w:r>
      <w:r w:rsidRPr="00D93A2F">
        <w:t>обдумывания,</w:t>
      </w:r>
      <w:r w:rsidR="00A91615">
        <w:t xml:space="preserve"> </w:t>
      </w:r>
      <w:r w:rsidRPr="00D93A2F">
        <w:t>обсуждения</w:t>
      </w:r>
      <w:r w:rsidR="00A91615">
        <w:t xml:space="preserve"> </w:t>
      </w:r>
      <w:r w:rsidRPr="00D93A2F">
        <w:t>в</w:t>
      </w:r>
      <w:r w:rsidR="00A91615">
        <w:t xml:space="preserve"> </w:t>
      </w:r>
      <w:r w:rsidRPr="00D93A2F">
        <w:t>парах,</w:t>
      </w:r>
      <w:r w:rsidR="00A91615">
        <w:t xml:space="preserve"> </w:t>
      </w:r>
      <w:r w:rsidRPr="00D93A2F">
        <w:t>группах.</w:t>
      </w:r>
      <w:r w:rsidR="00A91615">
        <w:t xml:space="preserve"> </w:t>
      </w:r>
      <w:r w:rsidRPr="00D93A2F">
        <w:t>Во</w:t>
      </w:r>
      <w:r w:rsidR="00A91615">
        <w:t xml:space="preserve"> </w:t>
      </w:r>
      <w:r w:rsidRPr="00D93A2F">
        <w:t>время</w:t>
      </w:r>
      <w:r w:rsidR="00A91615">
        <w:t xml:space="preserve"> </w:t>
      </w:r>
      <w:r w:rsidRPr="00D93A2F">
        <w:t>индивидуальной</w:t>
      </w:r>
      <w:r w:rsidR="00A91615">
        <w:t xml:space="preserve"> </w:t>
      </w:r>
      <w:r w:rsidRPr="00D93A2F">
        <w:t>работы</w:t>
      </w:r>
      <w:r w:rsidR="00A91615">
        <w:t xml:space="preserve"> </w:t>
      </w:r>
      <w:r w:rsidRPr="00D93A2F">
        <w:t>детям,</w:t>
      </w:r>
      <w:r w:rsidR="00A91615">
        <w:t xml:space="preserve"> </w:t>
      </w:r>
      <w:r w:rsidRPr="00D93A2F">
        <w:t>которые</w:t>
      </w:r>
      <w:r w:rsidR="00A91615">
        <w:t xml:space="preserve"> </w:t>
      </w:r>
      <w:r w:rsidRPr="00D93A2F">
        <w:t>не</w:t>
      </w:r>
      <w:r w:rsidR="00A91615">
        <w:t xml:space="preserve"> </w:t>
      </w:r>
      <w:r w:rsidRPr="00D93A2F">
        <w:t>могут найти</w:t>
      </w:r>
      <w:r w:rsidR="00A91615">
        <w:t xml:space="preserve"> </w:t>
      </w:r>
      <w:r w:rsidRPr="00D93A2F">
        <w:t>план</w:t>
      </w:r>
      <w:r w:rsidR="00A91615">
        <w:t xml:space="preserve"> </w:t>
      </w:r>
      <w:r w:rsidRPr="00D93A2F">
        <w:t>решения</w:t>
      </w:r>
      <w:r w:rsidR="00A91615">
        <w:t xml:space="preserve"> </w:t>
      </w:r>
      <w:r w:rsidRPr="00D93A2F">
        <w:t>задачи,</w:t>
      </w:r>
      <w:r w:rsidR="00A91615">
        <w:t xml:space="preserve"> </w:t>
      </w:r>
      <w:r w:rsidRPr="00D93A2F">
        <w:t>оказывается</w:t>
      </w:r>
      <w:r w:rsidR="00A91615">
        <w:t xml:space="preserve"> </w:t>
      </w:r>
      <w:r w:rsidRPr="00D93A2F">
        <w:t>стимулирующая,</w:t>
      </w:r>
      <w:r w:rsidR="00A91615">
        <w:t xml:space="preserve"> </w:t>
      </w:r>
      <w:r w:rsidRPr="00D93A2F">
        <w:t>направляющая</w:t>
      </w:r>
      <w:r w:rsidR="00A91615">
        <w:t xml:space="preserve"> </w:t>
      </w:r>
      <w:r w:rsidRPr="00D93A2F">
        <w:t>или</w:t>
      </w:r>
      <w:r w:rsidR="00A91615">
        <w:t xml:space="preserve"> </w:t>
      </w:r>
      <w:r w:rsidRPr="00D93A2F">
        <w:t>обучающая</w:t>
      </w:r>
      <w:r w:rsidR="00A91615">
        <w:t xml:space="preserve"> </w:t>
      </w:r>
      <w:r w:rsidRPr="00D93A2F">
        <w:t>помощь;</w:t>
      </w:r>
      <w:r w:rsidR="00A91615">
        <w:t xml:space="preserve"> </w:t>
      </w:r>
      <w:r w:rsidRPr="00D93A2F">
        <w:t>даются</w:t>
      </w:r>
      <w:r w:rsidR="00A91615">
        <w:t xml:space="preserve"> </w:t>
      </w:r>
      <w:r w:rsidRPr="00D93A2F">
        <w:t>карточки</w:t>
      </w:r>
      <w:r w:rsidR="00A91615">
        <w:t xml:space="preserve"> </w:t>
      </w:r>
      <w:r w:rsidRPr="00D93A2F">
        <w:t>с</w:t>
      </w:r>
      <w:r w:rsidR="00A91615">
        <w:t xml:space="preserve"> </w:t>
      </w:r>
      <w:r w:rsidRPr="00D93A2F">
        <w:t>наводящими</w:t>
      </w:r>
      <w:r w:rsidR="00A91615">
        <w:t xml:space="preserve"> </w:t>
      </w:r>
      <w:r w:rsidRPr="00D93A2F">
        <w:t>вопросами</w:t>
      </w:r>
      <w:r w:rsidR="00A91615">
        <w:t xml:space="preserve"> </w:t>
      </w:r>
      <w:r w:rsidRPr="00D93A2F">
        <w:t>или</w:t>
      </w:r>
      <w:r w:rsidR="00A91615">
        <w:t xml:space="preserve"> </w:t>
      </w:r>
      <w:r w:rsidRPr="00D93A2F">
        <w:t>для</w:t>
      </w:r>
      <w:r w:rsidR="00A91615">
        <w:t xml:space="preserve"> </w:t>
      </w:r>
      <w:r w:rsidRPr="00D93A2F">
        <w:t>самостоятельной</w:t>
      </w:r>
      <w:r w:rsidR="00A91615">
        <w:t xml:space="preserve"> </w:t>
      </w:r>
      <w:r w:rsidRPr="00D93A2F">
        <w:t>работы</w:t>
      </w:r>
      <w:r w:rsidR="00A91615">
        <w:t xml:space="preserve"> </w:t>
      </w:r>
      <w:r w:rsidRPr="00D93A2F">
        <w:t>предлагаются</w:t>
      </w:r>
      <w:r w:rsidR="00A91615">
        <w:t xml:space="preserve"> </w:t>
      </w:r>
      <w:r w:rsidRPr="00D93A2F">
        <w:t>задачи</w:t>
      </w:r>
      <w:r w:rsidR="00A91615">
        <w:t xml:space="preserve"> </w:t>
      </w:r>
      <w:r w:rsidRPr="00D93A2F">
        <w:t>разной</w:t>
      </w:r>
      <w:r w:rsidR="00A91615">
        <w:t xml:space="preserve"> </w:t>
      </w:r>
      <w:r w:rsidRPr="00D93A2F">
        <w:t>степени</w:t>
      </w:r>
      <w:r w:rsidR="00A91615">
        <w:t xml:space="preserve"> </w:t>
      </w:r>
      <w:r w:rsidRPr="00D93A2F">
        <w:t>трудности.</w:t>
      </w:r>
      <w:r w:rsidR="00A91615">
        <w:t xml:space="preserve"> </w:t>
      </w:r>
      <w:r w:rsidRPr="00D93A2F">
        <w:t>Каждый</w:t>
      </w:r>
      <w:r w:rsidR="00A91615">
        <w:t xml:space="preserve"> </w:t>
      </w:r>
      <w:r w:rsidRPr="00D93A2F">
        <w:t>сам</w:t>
      </w:r>
      <w:r w:rsidR="00A91615">
        <w:t xml:space="preserve"> </w:t>
      </w:r>
      <w:r w:rsidRPr="00D93A2F">
        <w:t>выбирает</w:t>
      </w:r>
      <w:r w:rsidR="00A91615">
        <w:t xml:space="preserve"> </w:t>
      </w:r>
      <w:r w:rsidRPr="00D93A2F">
        <w:t>задачу</w:t>
      </w:r>
      <w:r w:rsidR="00A91615">
        <w:t xml:space="preserve"> </w:t>
      </w:r>
      <w:r w:rsidRPr="00D93A2F">
        <w:t>себе</w:t>
      </w:r>
      <w:r w:rsidR="00A91615">
        <w:t xml:space="preserve"> </w:t>
      </w:r>
      <w:r w:rsidRPr="00D93A2F">
        <w:t>по</w:t>
      </w:r>
      <w:r w:rsidR="00A91615">
        <w:t xml:space="preserve"> </w:t>
      </w:r>
      <w:r w:rsidRPr="00D93A2F">
        <w:t>силам</w:t>
      </w:r>
      <w:r w:rsidR="00A91615">
        <w:t xml:space="preserve"> </w:t>
      </w:r>
      <w:r w:rsidRPr="00D93A2F">
        <w:t>или</w:t>
      </w:r>
      <w:r w:rsidR="00A91615">
        <w:t xml:space="preserve"> </w:t>
      </w:r>
      <w:r w:rsidRPr="00D93A2F">
        <w:t>делятся</w:t>
      </w:r>
      <w:r w:rsidR="00A91615">
        <w:t xml:space="preserve"> </w:t>
      </w:r>
      <w:r w:rsidRPr="00D93A2F">
        <w:t>на</w:t>
      </w:r>
      <w:r w:rsidR="00A91615">
        <w:t xml:space="preserve"> </w:t>
      </w:r>
      <w:r w:rsidRPr="00D93A2F">
        <w:t>группы.</w:t>
      </w:r>
    </w:p>
    <w:p w:rsidR="00D93A2F" w:rsidRDefault="00D93A2F" w:rsidP="00F6460C">
      <w:pPr>
        <w:ind w:firstLine="709"/>
        <w:jc w:val="both"/>
      </w:pPr>
      <w:r w:rsidRPr="00D93A2F">
        <w:t>Приведём пример</w:t>
      </w:r>
      <w:r w:rsidR="00A91615">
        <w:t xml:space="preserve"> </w:t>
      </w:r>
      <w:r w:rsidRPr="00D93A2F">
        <w:t>использование</w:t>
      </w:r>
      <w:r w:rsidR="00A91615">
        <w:t xml:space="preserve"> </w:t>
      </w:r>
      <w:r w:rsidRPr="00D93A2F">
        <w:t>схем</w:t>
      </w:r>
      <w:r w:rsidR="00A91615">
        <w:t xml:space="preserve"> </w:t>
      </w:r>
      <w:r w:rsidRPr="00D93A2F">
        <w:t>при</w:t>
      </w:r>
      <w:r w:rsidR="00A91615">
        <w:t xml:space="preserve"> </w:t>
      </w:r>
      <w:r w:rsidRPr="00D93A2F">
        <w:t>решении</w:t>
      </w:r>
      <w:r w:rsidR="00A91615">
        <w:t xml:space="preserve"> </w:t>
      </w:r>
      <w:r w:rsidRPr="00D93A2F">
        <w:t>задач.</w:t>
      </w:r>
    </w:p>
    <w:p w:rsidR="00D93A2F" w:rsidRDefault="00D93A2F" w:rsidP="00F6460C">
      <w:pPr>
        <w:ind w:firstLine="709"/>
        <w:jc w:val="both"/>
      </w:pPr>
      <w:r w:rsidRPr="00D93A2F">
        <w:t>Задача.</w:t>
      </w:r>
      <w:r w:rsidR="00A91615">
        <w:t xml:space="preserve"> </w:t>
      </w:r>
      <w:r w:rsidRPr="00D93A2F">
        <w:t>Саша</w:t>
      </w:r>
      <w:r w:rsidR="00A91615">
        <w:t xml:space="preserve"> </w:t>
      </w:r>
      <w:r w:rsidRPr="00D93A2F">
        <w:t>сделал</w:t>
      </w:r>
      <w:r w:rsidR="00A91615">
        <w:t xml:space="preserve"> </w:t>
      </w:r>
      <w:r w:rsidRPr="00D93A2F">
        <w:t>6</w:t>
      </w:r>
      <w:r w:rsidR="00A91615">
        <w:t xml:space="preserve"> </w:t>
      </w:r>
      <w:r w:rsidRPr="00D93A2F">
        <w:t>корабликов,</w:t>
      </w:r>
      <w:r w:rsidR="00A91615">
        <w:t xml:space="preserve"> </w:t>
      </w:r>
      <w:r w:rsidRPr="00D93A2F">
        <w:t>а</w:t>
      </w:r>
      <w:r w:rsidR="00A91615">
        <w:t xml:space="preserve"> </w:t>
      </w:r>
      <w:r w:rsidRPr="00D93A2F">
        <w:t>Миша</w:t>
      </w:r>
      <w:r w:rsidR="00A91615">
        <w:t xml:space="preserve"> </w:t>
      </w:r>
      <w:r w:rsidRPr="00D93A2F">
        <w:t>-</w:t>
      </w:r>
      <w:r w:rsidR="00A91615">
        <w:t xml:space="preserve"> </w:t>
      </w:r>
      <w:r w:rsidRPr="00D93A2F">
        <w:t>на</w:t>
      </w:r>
      <w:r w:rsidR="00A91615">
        <w:t xml:space="preserve"> </w:t>
      </w:r>
      <w:r w:rsidRPr="00D93A2F">
        <w:t>4</w:t>
      </w:r>
      <w:r w:rsidR="00A91615">
        <w:t xml:space="preserve"> </w:t>
      </w:r>
      <w:r w:rsidRPr="00D93A2F">
        <w:t>кораблика</w:t>
      </w:r>
      <w:r w:rsidR="00A91615">
        <w:t xml:space="preserve"> </w:t>
      </w:r>
      <w:r w:rsidRPr="00D93A2F">
        <w:t>больше.</w:t>
      </w:r>
      <w:r w:rsidR="00A91615">
        <w:t xml:space="preserve"> </w:t>
      </w:r>
      <w:r w:rsidRPr="00D93A2F">
        <w:t>Сколько</w:t>
      </w:r>
      <w:r w:rsidR="00A91615">
        <w:t xml:space="preserve"> </w:t>
      </w:r>
      <w:r w:rsidRPr="00D93A2F">
        <w:t>корабликов</w:t>
      </w:r>
      <w:r w:rsidR="00A91615">
        <w:t xml:space="preserve"> </w:t>
      </w:r>
      <w:r w:rsidRPr="00D93A2F">
        <w:t>сделали</w:t>
      </w:r>
      <w:r w:rsidR="00A91615">
        <w:t xml:space="preserve"> </w:t>
      </w:r>
      <w:r w:rsidRPr="00D93A2F">
        <w:t>мальчики?</w:t>
      </w:r>
    </w:p>
    <w:p w:rsidR="00D93A2F" w:rsidRPr="00D93A2F" w:rsidRDefault="00D93A2F" w:rsidP="00F6460C">
      <w:pPr>
        <w:ind w:firstLine="709"/>
        <w:jc w:val="both"/>
      </w:pPr>
      <w:r w:rsidRPr="00D93A2F">
        <w:t>Проводится</w:t>
      </w:r>
      <w:r w:rsidR="00A91615">
        <w:t xml:space="preserve"> </w:t>
      </w:r>
      <w:r w:rsidRPr="00D93A2F">
        <w:t>беседа</w:t>
      </w:r>
      <w:r w:rsidR="00A91615">
        <w:t xml:space="preserve"> </w:t>
      </w:r>
      <w:r w:rsidRPr="00D93A2F">
        <w:t>по</w:t>
      </w:r>
      <w:r w:rsidR="00A91615">
        <w:t xml:space="preserve"> </w:t>
      </w:r>
      <w:r w:rsidRPr="00D93A2F">
        <w:t>вопросам</w:t>
      </w:r>
      <w:r w:rsidR="00A91615">
        <w:t xml:space="preserve"> </w:t>
      </w:r>
      <w:r w:rsidRPr="00D93A2F">
        <w:t>учителя:</w:t>
      </w:r>
    </w:p>
    <w:p w:rsidR="00D93A2F" w:rsidRPr="00D93A2F" w:rsidRDefault="00D93A2F" w:rsidP="00F6460C">
      <w:pPr>
        <w:ind w:firstLine="709"/>
        <w:jc w:val="both"/>
      </w:pPr>
      <w:r w:rsidRPr="00D93A2F">
        <w:rPr>
          <w:noProof/>
          <w:lang w:eastAsia="ru-RU"/>
        </w:rPr>
        <w:drawing>
          <wp:inline distT="0" distB="0" distL="0" distR="0">
            <wp:extent cx="5345551" cy="2328530"/>
            <wp:effectExtent l="19050" t="0" r="7499" b="0"/>
            <wp:docPr id="12" name="Рисунок 6" descr="http://vio.uchim.info/Vio_95/cd_site/article_img/pic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vio.uchim.info/Vio_95/cd_site/article_img/pic1.gif"/>
                    <pic:cNvPicPr>
                      <a:picLocks noChangeAspect="1" noChangeArrowheads="1"/>
                    </pic:cNvPicPr>
                  </pic:nvPicPr>
                  <pic:blipFill>
                    <a:blip r:embed="rId19"/>
                    <a:srcRect/>
                    <a:stretch>
                      <a:fillRect/>
                    </a:stretch>
                  </pic:blipFill>
                  <pic:spPr bwMode="auto">
                    <a:xfrm>
                      <a:off x="0" y="0"/>
                      <a:ext cx="5345441" cy="2328482"/>
                    </a:xfrm>
                    <a:prstGeom prst="rect">
                      <a:avLst/>
                    </a:prstGeom>
                    <a:noFill/>
                    <a:ln w="9525">
                      <a:noFill/>
                      <a:miter lim="800000"/>
                      <a:headEnd/>
                      <a:tailEnd/>
                    </a:ln>
                  </pic:spPr>
                </pic:pic>
              </a:graphicData>
            </a:graphic>
          </wp:inline>
        </w:drawing>
      </w:r>
    </w:p>
    <w:p w:rsidR="00D93A2F" w:rsidRPr="00D93A2F" w:rsidRDefault="00D93A2F" w:rsidP="00F6460C">
      <w:pPr>
        <w:ind w:firstLine="709"/>
        <w:jc w:val="both"/>
      </w:pPr>
      <w:r w:rsidRPr="00D93A2F">
        <w:t> </w:t>
      </w:r>
    </w:p>
    <w:p w:rsidR="00BE4E03" w:rsidRDefault="00D93A2F" w:rsidP="00F6460C">
      <w:pPr>
        <w:ind w:firstLine="709"/>
        <w:jc w:val="both"/>
      </w:pPr>
      <w:r w:rsidRPr="00D93A2F">
        <w:t>На</w:t>
      </w:r>
      <w:r w:rsidR="00A91615">
        <w:t xml:space="preserve"> </w:t>
      </w:r>
      <w:r w:rsidRPr="00D93A2F">
        <w:t>этом</w:t>
      </w:r>
      <w:r w:rsidR="00A91615">
        <w:t xml:space="preserve"> </w:t>
      </w:r>
      <w:r w:rsidRPr="00D93A2F">
        <w:t>этапе</w:t>
      </w:r>
      <w:r w:rsidR="00A91615">
        <w:t xml:space="preserve"> </w:t>
      </w:r>
      <w:r w:rsidRPr="00D93A2F">
        <w:t>формировать</w:t>
      </w:r>
      <w:r w:rsidR="00A91615">
        <w:t xml:space="preserve"> </w:t>
      </w:r>
      <w:r w:rsidRPr="00D93A2F">
        <w:t>умение</w:t>
      </w:r>
      <w:r w:rsidR="00A91615">
        <w:t xml:space="preserve"> </w:t>
      </w:r>
      <w:r w:rsidRPr="00D93A2F">
        <w:t>ученика</w:t>
      </w:r>
      <w:r w:rsidR="00A91615">
        <w:t xml:space="preserve"> </w:t>
      </w:r>
      <w:r w:rsidRPr="00D93A2F">
        <w:t>увидеть</w:t>
      </w:r>
      <w:r w:rsidR="00A91615">
        <w:t xml:space="preserve"> </w:t>
      </w:r>
      <w:r w:rsidRPr="00D93A2F">
        <w:t>возможности</w:t>
      </w:r>
      <w:r w:rsidR="00A91615">
        <w:t xml:space="preserve"> </w:t>
      </w:r>
      <w:r w:rsidRPr="00D93A2F">
        <w:t>решения</w:t>
      </w:r>
      <w:r w:rsidR="00A91615">
        <w:t xml:space="preserve"> </w:t>
      </w:r>
      <w:r w:rsidRPr="00D93A2F">
        <w:t>задачи</w:t>
      </w:r>
      <w:r w:rsidR="00A91615">
        <w:t xml:space="preserve"> </w:t>
      </w:r>
      <w:r w:rsidRPr="00D93A2F">
        <w:t>различными</w:t>
      </w:r>
      <w:r w:rsidR="00A91615">
        <w:t xml:space="preserve"> </w:t>
      </w:r>
      <w:r w:rsidRPr="00D93A2F">
        <w:t>способами,</w:t>
      </w:r>
      <w:r w:rsidR="00A91615">
        <w:t xml:space="preserve"> </w:t>
      </w:r>
      <w:r w:rsidRPr="00D93A2F">
        <w:t>безусловно,</w:t>
      </w:r>
      <w:r w:rsidR="00A91615">
        <w:t xml:space="preserve"> </w:t>
      </w:r>
      <w:r w:rsidRPr="00D93A2F">
        <w:t>характеризует</w:t>
      </w:r>
      <w:r w:rsidR="00A91615">
        <w:t xml:space="preserve"> </w:t>
      </w:r>
      <w:r w:rsidRPr="00D93A2F">
        <w:t>степень</w:t>
      </w:r>
      <w:r w:rsidR="00A91615">
        <w:t xml:space="preserve"> </w:t>
      </w:r>
      <w:r w:rsidRPr="00D93A2F">
        <w:t>осознания</w:t>
      </w:r>
      <w:r w:rsidR="00A91615">
        <w:t xml:space="preserve"> </w:t>
      </w:r>
      <w:r w:rsidRPr="00D93A2F">
        <w:t>им</w:t>
      </w:r>
      <w:r w:rsidR="00A91615">
        <w:t xml:space="preserve"> </w:t>
      </w:r>
      <w:r w:rsidRPr="00D93A2F">
        <w:t>ситуации,</w:t>
      </w:r>
      <w:r w:rsidR="00A91615">
        <w:t xml:space="preserve"> </w:t>
      </w:r>
      <w:r w:rsidRPr="00D93A2F">
        <w:t>данной</w:t>
      </w:r>
      <w:r w:rsidR="00A91615">
        <w:t xml:space="preserve"> </w:t>
      </w:r>
      <w:r w:rsidRPr="00D93A2F">
        <w:t>в</w:t>
      </w:r>
      <w:r w:rsidR="00A91615">
        <w:t xml:space="preserve"> </w:t>
      </w:r>
      <w:r w:rsidRPr="00D93A2F">
        <w:t>задаче,</w:t>
      </w:r>
      <w:r w:rsidR="00A91615">
        <w:t xml:space="preserve"> </w:t>
      </w:r>
      <w:r w:rsidRPr="00D93A2F">
        <w:t>понимание</w:t>
      </w:r>
      <w:r w:rsidR="00A91615">
        <w:t xml:space="preserve"> </w:t>
      </w:r>
      <w:r w:rsidRPr="00D93A2F">
        <w:t>взаимосвязи</w:t>
      </w:r>
      <w:r w:rsidR="00A91615">
        <w:t xml:space="preserve"> </w:t>
      </w:r>
      <w:r w:rsidRPr="00D93A2F">
        <w:t>между</w:t>
      </w:r>
      <w:r w:rsidR="00A91615">
        <w:t xml:space="preserve"> </w:t>
      </w:r>
      <w:r w:rsidRPr="00D93A2F">
        <w:t>данными</w:t>
      </w:r>
      <w:r w:rsidR="00A91615">
        <w:t xml:space="preserve"> </w:t>
      </w:r>
      <w:r w:rsidRPr="00D93A2F">
        <w:t>и</w:t>
      </w:r>
      <w:r w:rsidR="00A91615">
        <w:t xml:space="preserve"> </w:t>
      </w:r>
      <w:r w:rsidRPr="00D93A2F">
        <w:t>искомыми,</w:t>
      </w:r>
      <w:r w:rsidR="00A91615">
        <w:t xml:space="preserve"> </w:t>
      </w:r>
      <w:r w:rsidRPr="00D93A2F">
        <w:t>его</w:t>
      </w:r>
      <w:r w:rsidR="00A91615">
        <w:t xml:space="preserve"> </w:t>
      </w:r>
      <w:r w:rsidRPr="00D93A2F">
        <w:t>наблюдательность</w:t>
      </w:r>
      <w:r w:rsidR="00A91615">
        <w:t xml:space="preserve"> </w:t>
      </w:r>
      <w:r w:rsidRPr="00D93A2F">
        <w:t>и</w:t>
      </w:r>
      <w:r w:rsidR="00A91615">
        <w:t xml:space="preserve"> </w:t>
      </w:r>
      <w:r w:rsidRPr="00D93A2F">
        <w:t>математическую</w:t>
      </w:r>
      <w:r w:rsidR="00A91615">
        <w:t xml:space="preserve"> </w:t>
      </w:r>
      <w:r w:rsidRPr="00D93A2F">
        <w:t>зоркость.</w:t>
      </w:r>
      <w:r w:rsidR="00A91615">
        <w:t xml:space="preserve"> </w:t>
      </w:r>
      <w:r w:rsidRPr="00D93A2F">
        <w:t>Безусловно, некоторые</w:t>
      </w:r>
      <w:r w:rsidR="00A91615">
        <w:t xml:space="preserve"> </w:t>
      </w:r>
      <w:r w:rsidRPr="00D93A2F">
        <w:t>ученики</w:t>
      </w:r>
      <w:r w:rsidR="00A91615">
        <w:t xml:space="preserve"> </w:t>
      </w:r>
      <w:r w:rsidRPr="00D93A2F">
        <w:t>способны</w:t>
      </w:r>
      <w:r w:rsidR="00A91615">
        <w:t xml:space="preserve"> </w:t>
      </w:r>
      <w:r w:rsidRPr="00D93A2F">
        <w:t>и</w:t>
      </w:r>
      <w:r w:rsidR="00A91615">
        <w:t xml:space="preserve"> </w:t>
      </w:r>
      <w:r w:rsidRPr="00D93A2F">
        <w:t>самостоятельно</w:t>
      </w:r>
      <w:r w:rsidR="00A91615">
        <w:t xml:space="preserve"> </w:t>
      </w:r>
      <w:r w:rsidRPr="00D93A2F">
        <w:t>предложить</w:t>
      </w:r>
      <w:r w:rsidR="00A91615">
        <w:t xml:space="preserve"> </w:t>
      </w:r>
      <w:r w:rsidRPr="00D93A2F">
        <w:t>различные</w:t>
      </w:r>
      <w:r w:rsidR="00A91615">
        <w:t xml:space="preserve"> </w:t>
      </w:r>
      <w:r w:rsidRPr="00D93A2F">
        <w:t>способы</w:t>
      </w:r>
      <w:r w:rsidR="00A91615">
        <w:t xml:space="preserve"> </w:t>
      </w:r>
      <w:r w:rsidRPr="00D93A2F">
        <w:t>решения</w:t>
      </w:r>
      <w:r w:rsidR="00A91615">
        <w:t xml:space="preserve"> </w:t>
      </w:r>
      <w:r w:rsidRPr="00D93A2F">
        <w:t>задачи</w:t>
      </w:r>
      <w:r w:rsidR="00A91615">
        <w:t xml:space="preserve"> </w:t>
      </w:r>
      <w:r w:rsidRPr="00D93A2F">
        <w:t>в</w:t>
      </w:r>
      <w:r w:rsidR="00A91615">
        <w:t xml:space="preserve"> </w:t>
      </w:r>
      <w:r w:rsidRPr="00D93A2F">
        <w:t>силу</w:t>
      </w:r>
      <w:r w:rsidR="00A91615">
        <w:t xml:space="preserve"> </w:t>
      </w:r>
      <w:r w:rsidRPr="00D93A2F">
        <w:t>своих</w:t>
      </w:r>
      <w:r w:rsidR="00A91615">
        <w:t xml:space="preserve"> </w:t>
      </w:r>
      <w:r w:rsidRPr="00D93A2F">
        <w:t>индивидуальных</w:t>
      </w:r>
      <w:r w:rsidR="00A91615">
        <w:t xml:space="preserve"> </w:t>
      </w:r>
      <w:r w:rsidRPr="00D93A2F">
        <w:t>особенностей</w:t>
      </w:r>
      <w:r w:rsidR="00A91615">
        <w:t xml:space="preserve"> </w:t>
      </w:r>
      <w:r w:rsidRPr="00D93A2F">
        <w:t>мышления,</w:t>
      </w:r>
      <w:r w:rsidR="00A91615">
        <w:t xml:space="preserve"> </w:t>
      </w:r>
      <w:r w:rsidRPr="00D93A2F">
        <w:t>но</w:t>
      </w:r>
      <w:r w:rsidR="00A91615">
        <w:t xml:space="preserve"> </w:t>
      </w:r>
      <w:r w:rsidRPr="00D93A2F">
        <w:t>с</w:t>
      </w:r>
      <w:r w:rsidR="00A91615">
        <w:t xml:space="preserve"> </w:t>
      </w:r>
      <w:r w:rsidRPr="00D93A2F">
        <w:t>большинством</w:t>
      </w:r>
      <w:r w:rsidR="00A91615">
        <w:t xml:space="preserve"> </w:t>
      </w:r>
      <w:r w:rsidRPr="00D93A2F">
        <w:t>учащихся</w:t>
      </w:r>
      <w:r w:rsidR="00A91615">
        <w:t xml:space="preserve"> </w:t>
      </w:r>
      <w:r w:rsidRPr="00D93A2F">
        <w:t>необходимо</w:t>
      </w:r>
      <w:r w:rsidR="00A91615">
        <w:t xml:space="preserve"> </w:t>
      </w:r>
      <w:r w:rsidRPr="00D93A2F">
        <w:t>проводить целенаправленную</w:t>
      </w:r>
      <w:r w:rsidR="00A91615">
        <w:t xml:space="preserve"> </w:t>
      </w:r>
      <w:r w:rsidRPr="00D93A2F">
        <w:t>работу,</w:t>
      </w:r>
      <w:r w:rsidR="00A91615">
        <w:t xml:space="preserve"> </w:t>
      </w:r>
      <w:r w:rsidRPr="00D93A2F">
        <w:t>используя</w:t>
      </w:r>
      <w:r w:rsidR="00A91615">
        <w:t xml:space="preserve"> </w:t>
      </w:r>
      <w:r w:rsidRPr="00D93A2F">
        <w:t>для</w:t>
      </w:r>
      <w:r w:rsidR="00A91615">
        <w:t xml:space="preserve"> </w:t>
      </w:r>
      <w:r w:rsidRPr="00D93A2F">
        <w:t>этой</w:t>
      </w:r>
      <w:r w:rsidR="00A91615">
        <w:t xml:space="preserve"> </w:t>
      </w:r>
      <w:r w:rsidRPr="00D93A2F">
        <w:t>цели</w:t>
      </w:r>
      <w:r w:rsidR="00A91615">
        <w:t xml:space="preserve"> </w:t>
      </w:r>
      <w:r w:rsidRPr="00D93A2F">
        <w:t>различные</w:t>
      </w:r>
      <w:r w:rsidR="00A91615">
        <w:t xml:space="preserve"> </w:t>
      </w:r>
      <w:r w:rsidRPr="00D93A2F">
        <w:t>методические</w:t>
      </w:r>
      <w:r w:rsidR="00A91615">
        <w:t xml:space="preserve"> </w:t>
      </w:r>
      <w:r w:rsidRPr="00D93A2F">
        <w:t>приемы.</w:t>
      </w:r>
    </w:p>
    <w:p w:rsidR="00D93A2F" w:rsidRDefault="00D93A2F" w:rsidP="00F6460C">
      <w:pPr>
        <w:ind w:firstLine="709"/>
        <w:jc w:val="both"/>
      </w:pPr>
    </w:p>
    <w:p w:rsidR="00D93A2F" w:rsidRPr="00D93A2F" w:rsidRDefault="00D93A2F" w:rsidP="00F6460C">
      <w:pPr>
        <w:ind w:firstLine="709"/>
        <w:jc w:val="both"/>
      </w:pPr>
      <w:r w:rsidRPr="00D93A2F">
        <w:t>III этап. Выполнение плана решения.</w:t>
      </w:r>
    </w:p>
    <w:p w:rsidR="00D93A2F" w:rsidRDefault="00D93A2F" w:rsidP="00F6460C">
      <w:pPr>
        <w:ind w:firstLine="709"/>
        <w:jc w:val="both"/>
      </w:pPr>
      <w:r w:rsidRPr="00D93A2F">
        <w:rPr>
          <w:u w:val="single"/>
        </w:rPr>
        <w:t>Цель</w:t>
      </w:r>
      <w:r w:rsidRPr="00D93A2F">
        <w:t>:</w:t>
      </w:r>
      <w:r w:rsidR="00A91615">
        <w:t xml:space="preserve"> </w:t>
      </w:r>
      <w:r w:rsidRPr="00D93A2F">
        <w:t>найти</w:t>
      </w:r>
      <w:r w:rsidR="00A91615">
        <w:t xml:space="preserve"> </w:t>
      </w:r>
      <w:r w:rsidRPr="00D93A2F">
        <w:t>ответ</w:t>
      </w:r>
      <w:r w:rsidR="00A91615">
        <w:t xml:space="preserve"> </w:t>
      </w:r>
      <w:r w:rsidRPr="00D93A2F">
        <w:t>на</w:t>
      </w:r>
      <w:r w:rsidR="00A91615">
        <w:t xml:space="preserve"> </w:t>
      </w:r>
      <w:r w:rsidRPr="00D93A2F">
        <w:t>вопрос</w:t>
      </w:r>
      <w:r w:rsidR="00A91615">
        <w:t xml:space="preserve"> </w:t>
      </w:r>
      <w:r w:rsidRPr="00D93A2F">
        <w:t>задачи</w:t>
      </w:r>
      <w:r w:rsidR="00A91615">
        <w:t xml:space="preserve"> </w:t>
      </w:r>
      <w:r w:rsidRPr="00D93A2F">
        <w:t>(выполнить</w:t>
      </w:r>
      <w:r w:rsidR="00A91615">
        <w:t xml:space="preserve"> </w:t>
      </w:r>
      <w:r w:rsidRPr="00D93A2F">
        <w:t>требование</w:t>
      </w:r>
      <w:r w:rsidR="00A91615">
        <w:t xml:space="preserve"> </w:t>
      </w:r>
      <w:r w:rsidRPr="00D93A2F">
        <w:t>задачи).</w:t>
      </w:r>
    </w:p>
    <w:p w:rsidR="00D93A2F" w:rsidRDefault="00D93A2F" w:rsidP="00F6460C">
      <w:pPr>
        <w:ind w:firstLine="709"/>
        <w:jc w:val="both"/>
      </w:pPr>
      <w:r w:rsidRPr="00D93A2F">
        <w:t>Для</w:t>
      </w:r>
      <w:r w:rsidR="00A91615">
        <w:t xml:space="preserve"> </w:t>
      </w:r>
      <w:r w:rsidRPr="00D93A2F">
        <w:t>выполнения</w:t>
      </w:r>
      <w:r w:rsidR="00A91615">
        <w:t xml:space="preserve"> </w:t>
      </w:r>
      <w:r w:rsidRPr="00D93A2F">
        <w:t>плана</w:t>
      </w:r>
      <w:r w:rsidR="00A91615">
        <w:t xml:space="preserve"> </w:t>
      </w:r>
      <w:r w:rsidRPr="00D93A2F">
        <w:t>решения</w:t>
      </w:r>
      <w:r w:rsidR="00A91615">
        <w:t xml:space="preserve"> </w:t>
      </w:r>
      <w:r w:rsidRPr="00D93A2F">
        <w:t>задачи</w:t>
      </w:r>
      <w:r w:rsidR="00A91615">
        <w:t xml:space="preserve"> </w:t>
      </w:r>
      <w:r w:rsidRPr="00D93A2F">
        <w:t>используются</w:t>
      </w:r>
      <w:r w:rsidR="00A91615">
        <w:t xml:space="preserve"> </w:t>
      </w:r>
      <w:r w:rsidRPr="00D93A2F">
        <w:t>различные</w:t>
      </w:r>
      <w:r w:rsidR="00A91615">
        <w:t xml:space="preserve"> </w:t>
      </w:r>
      <w:r w:rsidRPr="00D93A2F">
        <w:t>приемы</w:t>
      </w:r>
      <w:r w:rsidR="00A91615">
        <w:t xml:space="preserve"> </w:t>
      </w:r>
      <w:r w:rsidRPr="00D93A2F">
        <w:t>и</w:t>
      </w:r>
      <w:r w:rsidR="00A91615">
        <w:t xml:space="preserve"> </w:t>
      </w:r>
      <w:r w:rsidRPr="00D93A2F">
        <w:t>формы.</w:t>
      </w:r>
      <w:r>
        <w:t xml:space="preserve"> </w:t>
      </w:r>
      <w:r w:rsidRPr="00D93A2F">
        <w:t>Это</w:t>
      </w:r>
      <w:r w:rsidR="00A91615">
        <w:t xml:space="preserve"> </w:t>
      </w:r>
      <w:r w:rsidRPr="00D93A2F">
        <w:t>может</w:t>
      </w:r>
      <w:r w:rsidR="00A91615">
        <w:t xml:space="preserve"> </w:t>
      </w:r>
      <w:r w:rsidRPr="00D93A2F">
        <w:t>быть</w:t>
      </w:r>
      <w:r w:rsidR="00A91615">
        <w:t xml:space="preserve"> </w:t>
      </w:r>
      <w:r w:rsidRPr="00D93A2F">
        <w:t>устное</w:t>
      </w:r>
      <w:r w:rsidR="00A91615">
        <w:t xml:space="preserve"> </w:t>
      </w:r>
      <w:r w:rsidRPr="00D93A2F">
        <w:t>или</w:t>
      </w:r>
      <w:r w:rsidR="00A91615">
        <w:t xml:space="preserve"> </w:t>
      </w:r>
      <w:r w:rsidRPr="00D93A2F">
        <w:t>письменное</w:t>
      </w:r>
      <w:r w:rsidR="00A91615">
        <w:t xml:space="preserve"> </w:t>
      </w:r>
      <w:r w:rsidRPr="00D93A2F">
        <w:t>выполнение</w:t>
      </w:r>
      <w:r w:rsidR="00A91615">
        <w:t xml:space="preserve"> </w:t>
      </w:r>
      <w:r w:rsidRPr="00D93A2F">
        <w:t>плана,</w:t>
      </w:r>
      <w:r w:rsidR="00A91615">
        <w:t xml:space="preserve"> </w:t>
      </w:r>
      <w:r w:rsidRPr="00D93A2F">
        <w:t>полное</w:t>
      </w:r>
      <w:r w:rsidR="00A91615">
        <w:t xml:space="preserve"> </w:t>
      </w:r>
      <w:r w:rsidRPr="00D93A2F">
        <w:t>или</w:t>
      </w:r>
      <w:r w:rsidR="00A91615">
        <w:t xml:space="preserve"> </w:t>
      </w:r>
      <w:r w:rsidRPr="00D93A2F">
        <w:t>частичное</w:t>
      </w:r>
      <w:r w:rsidR="00A91615">
        <w:t xml:space="preserve"> </w:t>
      </w:r>
      <w:r w:rsidRPr="00D93A2F">
        <w:t>(запись</w:t>
      </w:r>
      <w:r w:rsidR="00A91615">
        <w:t xml:space="preserve"> </w:t>
      </w:r>
      <w:r w:rsidRPr="00D93A2F">
        <w:t>план</w:t>
      </w:r>
      <w:r w:rsidR="00A91615">
        <w:t xml:space="preserve"> </w:t>
      </w:r>
      <w:r w:rsidRPr="00D93A2F">
        <w:t>решения,</w:t>
      </w:r>
      <w:r w:rsidR="00A91615">
        <w:t xml:space="preserve"> </w:t>
      </w:r>
      <w:r w:rsidRPr="00D93A2F">
        <w:t>выбрать</w:t>
      </w:r>
      <w:r w:rsidR="00A91615">
        <w:t xml:space="preserve"> </w:t>
      </w:r>
      <w:r w:rsidRPr="00D93A2F">
        <w:t>уже</w:t>
      </w:r>
      <w:r w:rsidR="00A91615">
        <w:t xml:space="preserve"> </w:t>
      </w:r>
      <w:r w:rsidRPr="00D93A2F">
        <w:t>данные</w:t>
      </w:r>
      <w:r w:rsidR="00A91615">
        <w:t xml:space="preserve"> </w:t>
      </w:r>
      <w:r w:rsidRPr="00D93A2F">
        <w:t>действия</w:t>
      </w:r>
      <w:r w:rsidR="00A91615">
        <w:t xml:space="preserve"> </w:t>
      </w:r>
      <w:r w:rsidRPr="00D93A2F">
        <w:t>или</w:t>
      </w:r>
      <w:r w:rsidR="00A91615">
        <w:t xml:space="preserve"> </w:t>
      </w:r>
      <w:r w:rsidRPr="00D93A2F">
        <w:t>выражение</w:t>
      </w:r>
      <w:r w:rsidR="00A91615">
        <w:t xml:space="preserve"> </w:t>
      </w:r>
      <w:r w:rsidRPr="00D93A2F">
        <w:t>без</w:t>
      </w:r>
      <w:r w:rsidR="00A91615">
        <w:t xml:space="preserve"> </w:t>
      </w:r>
      <w:r w:rsidRPr="00D93A2F">
        <w:t>следующих</w:t>
      </w:r>
      <w:r w:rsidR="00A91615">
        <w:t xml:space="preserve"> </w:t>
      </w:r>
      <w:r w:rsidRPr="00D93A2F">
        <w:t>вычислений).</w:t>
      </w:r>
      <w:r w:rsidRPr="00D93A2F">
        <w:br/>
        <w:t>Форма</w:t>
      </w:r>
      <w:r w:rsidR="00A91615">
        <w:t xml:space="preserve"> </w:t>
      </w:r>
      <w:r w:rsidRPr="00D93A2F">
        <w:t>запись</w:t>
      </w:r>
      <w:r w:rsidR="00A91615">
        <w:t xml:space="preserve"> </w:t>
      </w:r>
      <w:r w:rsidRPr="00D93A2F">
        <w:t>может</w:t>
      </w:r>
      <w:r w:rsidR="00A91615">
        <w:t xml:space="preserve"> </w:t>
      </w:r>
      <w:r w:rsidRPr="00D93A2F">
        <w:t>быть</w:t>
      </w:r>
      <w:r w:rsidR="00A91615">
        <w:t xml:space="preserve"> </w:t>
      </w:r>
      <w:r w:rsidRPr="00D93A2F">
        <w:t>предложена</w:t>
      </w:r>
      <w:r w:rsidR="00A91615">
        <w:t xml:space="preserve"> </w:t>
      </w:r>
      <w:r w:rsidRPr="00D93A2F">
        <w:t>учителем</w:t>
      </w:r>
      <w:r w:rsidR="00A91615">
        <w:t xml:space="preserve"> </w:t>
      </w:r>
      <w:r w:rsidRPr="00D93A2F">
        <w:t>или</w:t>
      </w:r>
      <w:r w:rsidR="00A91615">
        <w:t xml:space="preserve"> </w:t>
      </w:r>
      <w:r w:rsidRPr="00D93A2F">
        <w:t>выбрана</w:t>
      </w:r>
      <w:r w:rsidR="00A91615">
        <w:t xml:space="preserve"> </w:t>
      </w:r>
      <w:r w:rsidRPr="00D93A2F">
        <w:t>детьми</w:t>
      </w:r>
      <w:r w:rsidR="00A91615">
        <w:t xml:space="preserve"> </w:t>
      </w:r>
      <w:r w:rsidRPr="00D93A2F">
        <w:t>самостоятельно, что</w:t>
      </w:r>
      <w:r w:rsidR="00A91615">
        <w:t xml:space="preserve"> </w:t>
      </w:r>
      <w:r w:rsidRPr="00D93A2F">
        <w:t>всегда</w:t>
      </w:r>
      <w:r w:rsidR="00A91615">
        <w:t xml:space="preserve"> </w:t>
      </w:r>
      <w:r w:rsidRPr="00D93A2F">
        <w:t>вызывает</w:t>
      </w:r>
      <w:r w:rsidR="00A91615">
        <w:t xml:space="preserve"> </w:t>
      </w:r>
      <w:r w:rsidRPr="00D93A2F">
        <w:t>у них</w:t>
      </w:r>
      <w:r w:rsidR="00A91615">
        <w:t xml:space="preserve"> </w:t>
      </w:r>
      <w:r w:rsidRPr="00D93A2F">
        <w:t>положительные</w:t>
      </w:r>
      <w:r w:rsidR="00A91615">
        <w:t xml:space="preserve"> </w:t>
      </w:r>
      <w:r w:rsidRPr="00D93A2F">
        <w:t>эмоции,</w:t>
      </w:r>
      <w:r w:rsidR="00A91615">
        <w:t xml:space="preserve"> </w:t>
      </w:r>
      <w:r w:rsidRPr="00D93A2F">
        <w:t>активизирует</w:t>
      </w:r>
      <w:r w:rsidR="00A91615">
        <w:t xml:space="preserve"> </w:t>
      </w:r>
      <w:r w:rsidRPr="00D93A2F">
        <w:t>их</w:t>
      </w:r>
      <w:r w:rsidR="00A91615">
        <w:t xml:space="preserve"> </w:t>
      </w:r>
      <w:r w:rsidRPr="00D93A2F">
        <w:t>деятельность.</w:t>
      </w:r>
      <w:r w:rsidR="00A91615">
        <w:t xml:space="preserve"> </w:t>
      </w:r>
      <w:r w:rsidRPr="00D93A2F">
        <w:br/>
        <w:t>В </w:t>
      </w:r>
      <w:r>
        <w:t>школе в</w:t>
      </w:r>
      <w:r w:rsidRPr="00D93A2F">
        <w:t xml:space="preserve"> 1 классе</w:t>
      </w:r>
      <w:r w:rsidR="00A91615">
        <w:t xml:space="preserve"> </w:t>
      </w:r>
      <w:r w:rsidRPr="00D93A2F">
        <w:t>решения</w:t>
      </w:r>
      <w:r w:rsidR="00A91615">
        <w:t xml:space="preserve"> </w:t>
      </w:r>
      <w:r w:rsidRPr="00D93A2F">
        <w:t>задач</w:t>
      </w:r>
      <w:r w:rsidR="00A91615">
        <w:t xml:space="preserve"> </w:t>
      </w:r>
      <w:r w:rsidRPr="00D93A2F">
        <w:t>выполняется</w:t>
      </w:r>
      <w:r w:rsidR="00A91615">
        <w:t xml:space="preserve"> </w:t>
      </w:r>
      <w:r w:rsidRPr="00D93A2F">
        <w:t>по</w:t>
      </w:r>
      <w:r w:rsidR="00A91615">
        <w:t xml:space="preserve"> </w:t>
      </w:r>
      <w:r w:rsidRPr="00D93A2F">
        <w:t>действиям</w:t>
      </w:r>
      <w:r w:rsidR="00A91615">
        <w:t xml:space="preserve"> </w:t>
      </w:r>
      <w:r w:rsidRPr="00D93A2F">
        <w:t>с</w:t>
      </w:r>
      <w:r w:rsidR="00A91615">
        <w:t xml:space="preserve"> </w:t>
      </w:r>
      <w:r w:rsidRPr="00D93A2F">
        <w:t>проговариванием</w:t>
      </w:r>
      <w:r w:rsidR="00A91615">
        <w:t xml:space="preserve"> </w:t>
      </w:r>
      <w:r w:rsidRPr="00D93A2F">
        <w:t>к</w:t>
      </w:r>
      <w:r w:rsidR="00A91615">
        <w:t xml:space="preserve"> </w:t>
      </w:r>
      <w:r w:rsidRPr="00D93A2F">
        <w:t>каждому из</w:t>
      </w:r>
      <w:r w:rsidR="00A91615">
        <w:t xml:space="preserve"> </w:t>
      </w:r>
      <w:r w:rsidRPr="00D93A2F">
        <w:t>них</w:t>
      </w:r>
      <w:r w:rsidR="00A91615">
        <w:t xml:space="preserve"> </w:t>
      </w:r>
      <w:r w:rsidRPr="00D93A2F">
        <w:t>соответствующего</w:t>
      </w:r>
      <w:r w:rsidR="00A91615">
        <w:t xml:space="preserve"> </w:t>
      </w:r>
      <w:r w:rsidRPr="00D93A2F">
        <w:t>вопроса</w:t>
      </w:r>
      <w:r w:rsidR="00A91615">
        <w:t xml:space="preserve"> </w:t>
      </w:r>
      <w:r w:rsidRPr="00D93A2F">
        <w:t>или</w:t>
      </w:r>
      <w:r w:rsidR="00A91615">
        <w:t xml:space="preserve"> </w:t>
      </w:r>
      <w:r w:rsidRPr="00D93A2F">
        <w:t>пояснения,</w:t>
      </w:r>
      <w:r w:rsidR="00A91615">
        <w:t xml:space="preserve"> </w:t>
      </w:r>
      <w:r w:rsidRPr="00D93A2F">
        <w:t>в</w:t>
      </w:r>
      <w:r w:rsidR="00A91615">
        <w:t xml:space="preserve"> </w:t>
      </w:r>
      <w:r w:rsidRPr="00D93A2F">
        <w:t>конце</w:t>
      </w:r>
      <w:r w:rsidR="00A91615">
        <w:t xml:space="preserve"> </w:t>
      </w:r>
      <w:r w:rsidRPr="00D93A2F">
        <w:t>1</w:t>
      </w:r>
      <w:r w:rsidR="00A91615">
        <w:t xml:space="preserve"> </w:t>
      </w:r>
      <w:r w:rsidRPr="00D93A2F">
        <w:t>класса</w:t>
      </w:r>
      <w:r w:rsidR="00A91615">
        <w:t xml:space="preserve"> </w:t>
      </w:r>
      <w:r w:rsidRPr="00D93A2F">
        <w:t>запись</w:t>
      </w:r>
      <w:r w:rsidR="00A91615">
        <w:t xml:space="preserve"> </w:t>
      </w:r>
      <w:r w:rsidRPr="00D93A2F">
        <w:t>решения</w:t>
      </w:r>
      <w:r w:rsidR="00A91615">
        <w:t xml:space="preserve"> </w:t>
      </w:r>
      <w:r w:rsidRPr="00D93A2F">
        <w:t>выражением</w:t>
      </w:r>
      <w:r w:rsidR="00A91615">
        <w:t xml:space="preserve"> </w:t>
      </w:r>
      <w:r w:rsidRPr="00D93A2F">
        <w:t>или</w:t>
      </w:r>
      <w:r w:rsidR="00A91615">
        <w:t xml:space="preserve"> </w:t>
      </w:r>
      <w:r w:rsidRPr="00D93A2F">
        <w:t>уравнением. Во</w:t>
      </w:r>
      <w:r w:rsidR="00A91615">
        <w:t xml:space="preserve"> </w:t>
      </w:r>
      <w:r w:rsidRPr="00D93A2F">
        <w:t>2 классе</w:t>
      </w:r>
      <w:r w:rsidR="00A91615">
        <w:t xml:space="preserve"> </w:t>
      </w:r>
      <w:r w:rsidRPr="00D93A2F">
        <w:t>используются</w:t>
      </w:r>
      <w:r w:rsidR="00A91615">
        <w:t xml:space="preserve"> </w:t>
      </w:r>
      <w:r w:rsidRPr="00D93A2F">
        <w:t>действия</w:t>
      </w:r>
      <w:r w:rsidR="00A91615">
        <w:t xml:space="preserve"> </w:t>
      </w:r>
      <w:r w:rsidRPr="00D93A2F">
        <w:t>с</w:t>
      </w:r>
      <w:r w:rsidR="00A91615">
        <w:t xml:space="preserve"> </w:t>
      </w:r>
      <w:r w:rsidRPr="00D93A2F">
        <w:t>пояснениями</w:t>
      </w:r>
      <w:r w:rsidR="00A91615">
        <w:t xml:space="preserve"> </w:t>
      </w:r>
      <w:r w:rsidRPr="00D93A2F">
        <w:t>с</w:t>
      </w:r>
      <w:r w:rsidR="00A91615">
        <w:t xml:space="preserve"> </w:t>
      </w:r>
      <w:r w:rsidRPr="00D93A2F">
        <w:t>вопросами,</w:t>
      </w:r>
      <w:r w:rsidR="00A91615">
        <w:t xml:space="preserve"> </w:t>
      </w:r>
      <w:r w:rsidRPr="00D93A2F">
        <w:t>чертеж,</w:t>
      </w:r>
      <w:r w:rsidR="00A91615">
        <w:t xml:space="preserve"> </w:t>
      </w:r>
      <w:r w:rsidRPr="00D93A2F">
        <w:t>рисунок,</w:t>
      </w:r>
      <w:r w:rsidR="00A91615">
        <w:t xml:space="preserve"> </w:t>
      </w:r>
      <w:r w:rsidRPr="00D93A2F">
        <w:t>граф.</w:t>
      </w:r>
    </w:p>
    <w:p w:rsidR="00D93A2F" w:rsidRDefault="00D93A2F" w:rsidP="00F6460C">
      <w:pPr>
        <w:ind w:firstLine="709"/>
        <w:jc w:val="both"/>
      </w:pPr>
      <w:r w:rsidRPr="00D93A2F">
        <w:t>Умение</w:t>
      </w:r>
      <w:r w:rsidR="00A91615">
        <w:t xml:space="preserve"> </w:t>
      </w:r>
      <w:r w:rsidRPr="00D93A2F">
        <w:t>по-разному</w:t>
      </w:r>
      <w:r w:rsidR="00A91615">
        <w:t xml:space="preserve"> </w:t>
      </w:r>
      <w:r w:rsidRPr="00D93A2F">
        <w:t>записывать</w:t>
      </w:r>
      <w:r w:rsidR="00A91615">
        <w:t xml:space="preserve"> </w:t>
      </w:r>
      <w:r w:rsidRPr="00D93A2F">
        <w:t>решение</w:t>
      </w:r>
      <w:r w:rsidR="00A91615">
        <w:t xml:space="preserve"> </w:t>
      </w:r>
      <w:r w:rsidRPr="00D93A2F">
        <w:t>задачи</w:t>
      </w:r>
      <w:r w:rsidR="00A91615">
        <w:t xml:space="preserve"> </w:t>
      </w:r>
      <w:r w:rsidRPr="00D93A2F">
        <w:t>важно.</w:t>
      </w:r>
      <w:r w:rsidR="00A91615">
        <w:t xml:space="preserve"> </w:t>
      </w:r>
      <w:r w:rsidRPr="00D93A2F">
        <w:t>Это</w:t>
      </w:r>
      <w:r w:rsidR="00A91615">
        <w:t xml:space="preserve"> </w:t>
      </w:r>
      <w:r w:rsidRPr="00D93A2F">
        <w:t>умение</w:t>
      </w:r>
      <w:r w:rsidR="00A91615">
        <w:t xml:space="preserve"> </w:t>
      </w:r>
      <w:r w:rsidRPr="00D93A2F">
        <w:t>проявляется</w:t>
      </w:r>
      <w:r w:rsidR="00A91615">
        <w:t xml:space="preserve"> </w:t>
      </w:r>
      <w:r w:rsidRPr="00D93A2F">
        <w:t>при</w:t>
      </w:r>
      <w:r w:rsidR="00A91615">
        <w:t xml:space="preserve"> </w:t>
      </w:r>
      <w:r w:rsidRPr="00D93A2F">
        <w:t>работе</w:t>
      </w:r>
      <w:r w:rsidR="00A91615">
        <w:t xml:space="preserve"> </w:t>
      </w:r>
      <w:r w:rsidRPr="00D93A2F">
        <w:t>с</w:t>
      </w:r>
      <w:r w:rsidR="00A91615">
        <w:t xml:space="preserve"> </w:t>
      </w:r>
      <w:r w:rsidRPr="00D93A2F">
        <w:t>нестандартными</w:t>
      </w:r>
      <w:r w:rsidR="00A91615">
        <w:t xml:space="preserve"> </w:t>
      </w:r>
      <w:r w:rsidRPr="00D93A2F">
        <w:t>задачами.</w:t>
      </w:r>
      <w:r w:rsidR="00A91615">
        <w:t xml:space="preserve"> </w:t>
      </w:r>
      <w:r w:rsidRPr="00D93A2F">
        <w:t>Детей</w:t>
      </w:r>
      <w:r w:rsidR="00A91615">
        <w:t xml:space="preserve"> </w:t>
      </w:r>
      <w:r w:rsidRPr="00D93A2F">
        <w:t>не</w:t>
      </w:r>
      <w:r w:rsidR="00A91615">
        <w:t xml:space="preserve"> </w:t>
      </w:r>
      <w:r w:rsidRPr="00D93A2F">
        <w:t>надо</w:t>
      </w:r>
      <w:r w:rsidR="00A91615">
        <w:t xml:space="preserve"> </w:t>
      </w:r>
      <w:r w:rsidRPr="00D93A2F">
        <w:t>связывать стереотипами,</w:t>
      </w:r>
      <w:r w:rsidR="00A91615">
        <w:t xml:space="preserve"> </w:t>
      </w:r>
      <w:r w:rsidRPr="00D93A2F">
        <w:t>они</w:t>
      </w:r>
      <w:r w:rsidR="00A91615">
        <w:t xml:space="preserve"> </w:t>
      </w:r>
      <w:r w:rsidRPr="00D93A2F">
        <w:t>должны</w:t>
      </w:r>
      <w:r w:rsidR="00A91615">
        <w:t xml:space="preserve"> </w:t>
      </w:r>
      <w:r w:rsidRPr="00D93A2F">
        <w:t>научиться</w:t>
      </w:r>
      <w:r w:rsidR="00A91615">
        <w:t xml:space="preserve"> </w:t>
      </w:r>
      <w:r w:rsidRPr="00D93A2F">
        <w:t>в</w:t>
      </w:r>
      <w:r w:rsidR="00A91615">
        <w:t xml:space="preserve"> </w:t>
      </w:r>
      <w:r w:rsidRPr="00D93A2F">
        <w:t>определенной</w:t>
      </w:r>
      <w:r w:rsidR="00A91615">
        <w:t xml:space="preserve"> </w:t>
      </w:r>
      <w:r w:rsidRPr="00D93A2F">
        <w:t>ситуации</w:t>
      </w:r>
      <w:r w:rsidR="00A91615">
        <w:t xml:space="preserve"> </w:t>
      </w:r>
      <w:r w:rsidRPr="00D93A2F">
        <w:t>использовать</w:t>
      </w:r>
      <w:r w:rsidR="00A91615">
        <w:t xml:space="preserve"> </w:t>
      </w:r>
      <w:r w:rsidRPr="00D93A2F">
        <w:t>различные</w:t>
      </w:r>
      <w:r w:rsidR="00A91615">
        <w:t xml:space="preserve"> </w:t>
      </w:r>
      <w:r w:rsidRPr="00D93A2F">
        <w:t>формы</w:t>
      </w:r>
      <w:r w:rsidR="00A91615">
        <w:t xml:space="preserve"> </w:t>
      </w:r>
      <w:r w:rsidRPr="00D93A2F">
        <w:t>записи.</w:t>
      </w:r>
      <w:r w:rsidRPr="00D93A2F">
        <w:br/>
        <w:t>При решении</w:t>
      </w:r>
      <w:r w:rsidR="00A91615">
        <w:t xml:space="preserve"> </w:t>
      </w:r>
      <w:r w:rsidRPr="00D93A2F">
        <w:t>задачи</w:t>
      </w:r>
      <w:r w:rsidR="00A91615">
        <w:t xml:space="preserve"> </w:t>
      </w:r>
      <w:r w:rsidRPr="00D93A2F">
        <w:t>не</w:t>
      </w:r>
      <w:r w:rsidR="00A91615">
        <w:t xml:space="preserve"> </w:t>
      </w:r>
      <w:r w:rsidRPr="00D93A2F">
        <w:t>может</w:t>
      </w:r>
      <w:r w:rsidR="00A91615">
        <w:t xml:space="preserve"> </w:t>
      </w:r>
      <w:r w:rsidRPr="00D93A2F">
        <w:t>быть</w:t>
      </w:r>
      <w:r w:rsidR="00A91615">
        <w:t xml:space="preserve"> </w:t>
      </w:r>
      <w:r w:rsidRPr="00D93A2F">
        <w:t>шаблона,</w:t>
      </w:r>
      <w:r w:rsidR="00A91615">
        <w:t xml:space="preserve"> </w:t>
      </w:r>
      <w:r w:rsidRPr="00D93A2F">
        <w:t>все</w:t>
      </w:r>
      <w:r w:rsidR="00A91615">
        <w:t xml:space="preserve"> </w:t>
      </w:r>
      <w:r w:rsidRPr="00D93A2F">
        <w:t>зависит</w:t>
      </w:r>
      <w:r w:rsidR="00A91615">
        <w:t xml:space="preserve"> </w:t>
      </w:r>
      <w:r w:rsidRPr="00D93A2F">
        <w:t>от</w:t>
      </w:r>
      <w:r w:rsidR="00A91615">
        <w:t xml:space="preserve"> </w:t>
      </w:r>
      <w:r w:rsidRPr="00D93A2F">
        <w:t>структуры</w:t>
      </w:r>
      <w:r w:rsidR="00A91615">
        <w:t xml:space="preserve"> </w:t>
      </w:r>
      <w:r w:rsidRPr="00D93A2F">
        <w:t>задачи,</w:t>
      </w:r>
      <w:r w:rsidR="00A91615">
        <w:t xml:space="preserve"> </w:t>
      </w:r>
      <w:r w:rsidRPr="00D93A2F">
        <w:t>особенностей</w:t>
      </w:r>
      <w:r w:rsidR="00A91615">
        <w:t xml:space="preserve"> </w:t>
      </w:r>
      <w:r w:rsidRPr="00D93A2F">
        <w:t>мышления</w:t>
      </w:r>
      <w:r w:rsidR="00A91615">
        <w:t xml:space="preserve"> </w:t>
      </w:r>
      <w:r w:rsidRPr="00D93A2F">
        <w:t>учащихся,</w:t>
      </w:r>
      <w:r w:rsidR="00A91615">
        <w:t xml:space="preserve"> </w:t>
      </w:r>
      <w:r w:rsidRPr="00D93A2F">
        <w:t>уровня</w:t>
      </w:r>
      <w:r w:rsidR="00A91615">
        <w:t xml:space="preserve"> </w:t>
      </w:r>
      <w:r w:rsidRPr="00D93A2F">
        <w:t>их</w:t>
      </w:r>
      <w:r w:rsidR="00A91615">
        <w:t xml:space="preserve"> </w:t>
      </w:r>
      <w:r w:rsidRPr="00D93A2F">
        <w:t>подготовки.</w:t>
      </w:r>
      <w:r w:rsidR="00A91615">
        <w:t xml:space="preserve"> </w:t>
      </w:r>
      <w:r w:rsidRPr="00D93A2F">
        <w:t>Поэтому</w:t>
      </w:r>
      <w:r w:rsidR="00A91615">
        <w:t xml:space="preserve"> </w:t>
      </w:r>
      <w:r w:rsidRPr="00D93A2F">
        <w:t>младшим</w:t>
      </w:r>
      <w:r w:rsidR="00A91615">
        <w:t xml:space="preserve"> </w:t>
      </w:r>
      <w:r w:rsidRPr="00D93A2F">
        <w:t>школьникам</w:t>
      </w:r>
      <w:r w:rsidR="00A91615">
        <w:t xml:space="preserve"> </w:t>
      </w:r>
      <w:r w:rsidRPr="00D93A2F">
        <w:t>должны</w:t>
      </w:r>
      <w:r w:rsidR="00A91615">
        <w:t xml:space="preserve"> </w:t>
      </w:r>
      <w:r w:rsidRPr="00D93A2F">
        <w:t>быть</w:t>
      </w:r>
      <w:r w:rsidR="00A91615">
        <w:t xml:space="preserve"> </w:t>
      </w:r>
      <w:r w:rsidRPr="00D93A2F">
        <w:t>известны</w:t>
      </w:r>
      <w:r w:rsidR="00A91615">
        <w:t xml:space="preserve"> </w:t>
      </w:r>
      <w:r w:rsidRPr="00D93A2F">
        <w:t>разные</w:t>
      </w:r>
      <w:r w:rsidR="00A91615">
        <w:t xml:space="preserve"> </w:t>
      </w:r>
      <w:r w:rsidRPr="00D93A2F">
        <w:t>способы</w:t>
      </w:r>
      <w:r w:rsidR="00A91615">
        <w:t xml:space="preserve"> </w:t>
      </w:r>
      <w:r w:rsidRPr="00D93A2F">
        <w:t>решения</w:t>
      </w:r>
      <w:r w:rsidR="00A91615">
        <w:t xml:space="preserve"> </w:t>
      </w:r>
      <w:r w:rsidRPr="00D93A2F">
        <w:t>задач:</w:t>
      </w:r>
      <w:r w:rsidR="00A91615">
        <w:t xml:space="preserve"> </w:t>
      </w:r>
      <w:r w:rsidRPr="00D93A2F">
        <w:t>арифметический,</w:t>
      </w:r>
      <w:r w:rsidR="00A91615">
        <w:t xml:space="preserve"> </w:t>
      </w:r>
      <w:r w:rsidRPr="00D93A2F">
        <w:t>алгебраический,</w:t>
      </w:r>
      <w:r w:rsidR="00A91615">
        <w:t xml:space="preserve"> </w:t>
      </w:r>
      <w:r w:rsidRPr="00D93A2F">
        <w:t>практический,</w:t>
      </w:r>
      <w:r w:rsidR="00A91615">
        <w:t xml:space="preserve"> </w:t>
      </w:r>
      <w:r w:rsidRPr="00D93A2F">
        <w:lastRenderedPageBreak/>
        <w:t>логический,</w:t>
      </w:r>
      <w:r w:rsidR="00A91615">
        <w:t xml:space="preserve"> </w:t>
      </w:r>
      <w:r w:rsidRPr="00D93A2F">
        <w:t>геометрический.</w:t>
      </w:r>
      <w:r w:rsidR="00A91615">
        <w:t xml:space="preserve"> </w:t>
      </w:r>
      <w:r w:rsidRPr="00D93A2F">
        <w:t>Три</w:t>
      </w:r>
      <w:r w:rsidR="00A91615">
        <w:t xml:space="preserve"> </w:t>
      </w:r>
      <w:r w:rsidRPr="00D93A2F">
        <w:t>последних</w:t>
      </w:r>
      <w:r w:rsidR="00A91615">
        <w:t xml:space="preserve"> </w:t>
      </w:r>
      <w:r w:rsidRPr="00D93A2F">
        <w:t>способа</w:t>
      </w:r>
      <w:r w:rsidR="00A91615">
        <w:t xml:space="preserve"> </w:t>
      </w:r>
      <w:r w:rsidRPr="00D93A2F">
        <w:t>используются</w:t>
      </w:r>
      <w:r w:rsidR="00A91615">
        <w:t xml:space="preserve"> </w:t>
      </w:r>
      <w:r w:rsidRPr="00D93A2F">
        <w:t>при</w:t>
      </w:r>
      <w:r w:rsidR="00A91615">
        <w:t xml:space="preserve"> </w:t>
      </w:r>
      <w:r w:rsidRPr="00D93A2F">
        <w:t>решении</w:t>
      </w:r>
      <w:r w:rsidR="00A91615">
        <w:t xml:space="preserve"> </w:t>
      </w:r>
      <w:r w:rsidRPr="00D93A2F">
        <w:t>задач</w:t>
      </w:r>
      <w:r w:rsidR="00A91615">
        <w:t xml:space="preserve"> </w:t>
      </w:r>
      <w:r w:rsidRPr="00D93A2F">
        <w:t>определенных</w:t>
      </w:r>
      <w:r w:rsidR="00A91615">
        <w:t xml:space="preserve"> </w:t>
      </w:r>
      <w:r w:rsidRPr="00D93A2F">
        <w:t>видов.</w:t>
      </w:r>
    </w:p>
    <w:p w:rsidR="00D93A2F" w:rsidRDefault="00D93A2F" w:rsidP="00F6460C">
      <w:pPr>
        <w:ind w:firstLine="709"/>
        <w:jc w:val="both"/>
      </w:pPr>
      <w:r w:rsidRPr="00D93A2F">
        <w:t>Например,</w:t>
      </w:r>
      <w:r w:rsidR="00A91615">
        <w:t xml:space="preserve"> </w:t>
      </w:r>
      <w:r w:rsidRPr="00D93A2F">
        <w:t>когда</w:t>
      </w:r>
      <w:r w:rsidR="00A91615">
        <w:t xml:space="preserve"> </w:t>
      </w:r>
      <w:r w:rsidRPr="00D93A2F">
        <w:t>необходимо</w:t>
      </w:r>
      <w:r w:rsidR="00A91615">
        <w:t xml:space="preserve"> </w:t>
      </w:r>
      <w:r w:rsidRPr="00D93A2F">
        <w:t>выполнить</w:t>
      </w:r>
      <w:r w:rsidR="00A91615">
        <w:t xml:space="preserve"> </w:t>
      </w:r>
      <w:r w:rsidRPr="00D93A2F">
        <w:t>практические</w:t>
      </w:r>
      <w:r w:rsidR="00A91615">
        <w:t xml:space="preserve"> </w:t>
      </w:r>
      <w:r w:rsidRPr="00D93A2F">
        <w:t>действия</w:t>
      </w:r>
      <w:r w:rsidR="00A91615">
        <w:t xml:space="preserve"> </w:t>
      </w:r>
      <w:r w:rsidRPr="00D93A2F">
        <w:t>с реальными предметами,</w:t>
      </w:r>
      <w:r w:rsidR="00A91615">
        <w:t xml:space="preserve"> </w:t>
      </w:r>
      <w:r w:rsidRPr="00D93A2F">
        <w:t>когда решение</w:t>
      </w:r>
      <w:r w:rsidR="00A91615">
        <w:t xml:space="preserve"> </w:t>
      </w:r>
      <w:r w:rsidRPr="00D93A2F">
        <w:t>возможно</w:t>
      </w:r>
      <w:r w:rsidR="00A91615">
        <w:t xml:space="preserve"> </w:t>
      </w:r>
      <w:r w:rsidRPr="00D93A2F">
        <w:t>только</w:t>
      </w:r>
      <w:r w:rsidR="00A91615">
        <w:t xml:space="preserve"> </w:t>
      </w:r>
      <w:r w:rsidRPr="00D93A2F">
        <w:t>путем</w:t>
      </w:r>
      <w:r w:rsidR="00A91615">
        <w:t xml:space="preserve"> </w:t>
      </w:r>
      <w:r w:rsidRPr="00D93A2F">
        <w:t>логического</w:t>
      </w:r>
      <w:r w:rsidR="00A91615">
        <w:t xml:space="preserve"> </w:t>
      </w:r>
      <w:r w:rsidRPr="00D93A2F">
        <w:t>умозаключения</w:t>
      </w:r>
      <w:r w:rsidR="00A91615">
        <w:t xml:space="preserve"> </w:t>
      </w:r>
      <w:r w:rsidRPr="00D93A2F">
        <w:t>или</w:t>
      </w:r>
      <w:r w:rsidR="00A91615">
        <w:t xml:space="preserve"> </w:t>
      </w:r>
      <w:r w:rsidRPr="00D93A2F">
        <w:t>построения</w:t>
      </w:r>
      <w:r w:rsidR="00A91615">
        <w:t xml:space="preserve"> </w:t>
      </w:r>
      <w:r w:rsidRPr="00D93A2F">
        <w:t>геометрических</w:t>
      </w:r>
      <w:r w:rsidR="00A91615">
        <w:t xml:space="preserve"> </w:t>
      </w:r>
      <w:r w:rsidRPr="00D93A2F">
        <w:t>фигур</w:t>
      </w:r>
      <w:r w:rsidR="00A91615">
        <w:t xml:space="preserve"> </w:t>
      </w:r>
      <w:r w:rsidRPr="00D93A2F">
        <w:t>для</w:t>
      </w:r>
      <w:r w:rsidR="00A91615">
        <w:t xml:space="preserve"> </w:t>
      </w:r>
      <w:r w:rsidRPr="00D93A2F">
        <w:t>отыскания</w:t>
      </w:r>
      <w:r w:rsidR="00A91615">
        <w:t xml:space="preserve"> </w:t>
      </w:r>
      <w:r w:rsidRPr="00D93A2F">
        <w:t>ответа</w:t>
      </w:r>
      <w:r w:rsidR="00A91615">
        <w:t xml:space="preserve"> </w:t>
      </w:r>
      <w:r w:rsidRPr="00D93A2F">
        <w:t>на</w:t>
      </w:r>
      <w:r w:rsidR="00A91615">
        <w:t xml:space="preserve"> </w:t>
      </w:r>
      <w:r w:rsidRPr="00D93A2F">
        <w:t>вопрос</w:t>
      </w:r>
      <w:r w:rsidR="00A91615">
        <w:t xml:space="preserve"> </w:t>
      </w:r>
      <w:r w:rsidRPr="00D93A2F">
        <w:t>задачи.</w:t>
      </w:r>
      <w:r w:rsidR="00A91615">
        <w:t xml:space="preserve"> </w:t>
      </w:r>
      <w:r w:rsidRPr="00D93A2F">
        <w:t>В 3</w:t>
      </w:r>
      <w:r w:rsidR="00A91615">
        <w:t xml:space="preserve"> </w:t>
      </w:r>
      <w:r w:rsidRPr="00D93A2F">
        <w:t>классе</w:t>
      </w:r>
      <w:r w:rsidR="00A91615">
        <w:t xml:space="preserve"> </w:t>
      </w:r>
      <w:r w:rsidRPr="00D93A2F">
        <w:t>показать</w:t>
      </w:r>
      <w:r w:rsidR="00A91615">
        <w:t xml:space="preserve"> </w:t>
      </w:r>
      <w:r w:rsidRPr="00D93A2F">
        <w:t>преимущество</w:t>
      </w:r>
      <w:r w:rsidR="00A91615">
        <w:t xml:space="preserve"> </w:t>
      </w:r>
      <w:r w:rsidRPr="00D93A2F">
        <w:t>и</w:t>
      </w:r>
      <w:r w:rsidR="00A91615">
        <w:t xml:space="preserve"> </w:t>
      </w:r>
      <w:r w:rsidRPr="00D93A2F">
        <w:t>рациональность</w:t>
      </w:r>
      <w:r w:rsidR="00A91615">
        <w:t xml:space="preserve"> </w:t>
      </w:r>
      <w:r w:rsidRPr="00D93A2F">
        <w:t>алгебраического</w:t>
      </w:r>
      <w:r w:rsidR="00A91615">
        <w:t xml:space="preserve"> </w:t>
      </w:r>
      <w:r w:rsidRPr="00D93A2F">
        <w:t>способа.</w:t>
      </w:r>
      <w:r w:rsidR="00A91615">
        <w:t xml:space="preserve"> </w:t>
      </w:r>
      <w:r w:rsidRPr="00D93A2F">
        <w:t>Для</w:t>
      </w:r>
      <w:r w:rsidR="00A91615">
        <w:t xml:space="preserve"> </w:t>
      </w:r>
      <w:r w:rsidRPr="00D93A2F">
        <w:t>наглядности</w:t>
      </w:r>
      <w:r w:rsidR="00A91615">
        <w:t xml:space="preserve"> </w:t>
      </w:r>
      <w:r w:rsidRPr="00D93A2F">
        <w:t>сделаем</w:t>
      </w:r>
      <w:r w:rsidR="00A91615">
        <w:t xml:space="preserve"> </w:t>
      </w:r>
      <w:r w:rsidRPr="00D93A2F">
        <w:t>это</w:t>
      </w:r>
      <w:r w:rsidR="00A91615">
        <w:t xml:space="preserve"> </w:t>
      </w:r>
      <w:r w:rsidRPr="00D93A2F">
        <w:t>на примере</w:t>
      </w:r>
      <w:r w:rsidR="00A91615">
        <w:t xml:space="preserve"> </w:t>
      </w:r>
      <w:r w:rsidRPr="00D93A2F">
        <w:t>одной</w:t>
      </w:r>
      <w:r w:rsidR="00A91615">
        <w:t xml:space="preserve"> </w:t>
      </w:r>
      <w:r w:rsidRPr="00D93A2F">
        <w:t>задачи.</w:t>
      </w:r>
    </w:p>
    <w:p w:rsidR="00D93A2F" w:rsidRDefault="00D93A2F" w:rsidP="00F6460C">
      <w:pPr>
        <w:ind w:firstLine="709"/>
        <w:jc w:val="both"/>
      </w:pPr>
      <w:r w:rsidRPr="00D93A2F">
        <w:t>Задача:</w:t>
      </w:r>
      <w:r w:rsidR="00A91615">
        <w:t xml:space="preserve"> </w:t>
      </w:r>
      <w:r w:rsidRPr="00D93A2F">
        <w:t>В</w:t>
      </w:r>
      <w:r w:rsidR="00A91615">
        <w:t xml:space="preserve"> </w:t>
      </w:r>
      <w:r w:rsidRPr="00D93A2F">
        <w:t>одной</w:t>
      </w:r>
      <w:r w:rsidR="00A91615">
        <w:t xml:space="preserve"> </w:t>
      </w:r>
      <w:r w:rsidRPr="00D93A2F">
        <w:t>корзине</w:t>
      </w:r>
      <w:r w:rsidR="00A91615">
        <w:t xml:space="preserve"> </w:t>
      </w:r>
      <w:r w:rsidRPr="00D93A2F">
        <w:t>лежало</w:t>
      </w:r>
      <w:r w:rsidR="00A91615">
        <w:t xml:space="preserve"> </w:t>
      </w:r>
      <w:r w:rsidRPr="00D93A2F">
        <w:t>24 кг</w:t>
      </w:r>
      <w:r w:rsidR="00A91615">
        <w:t xml:space="preserve"> </w:t>
      </w:r>
      <w:r w:rsidRPr="00D93A2F">
        <w:t>яблок,</w:t>
      </w:r>
      <w:r w:rsidR="00A91615">
        <w:t xml:space="preserve"> </w:t>
      </w:r>
      <w:r w:rsidRPr="00D93A2F">
        <w:t>а в другой лежали</w:t>
      </w:r>
      <w:r w:rsidR="00A91615">
        <w:t xml:space="preserve"> </w:t>
      </w:r>
      <w:r w:rsidRPr="00D93A2F">
        <w:t>груши.</w:t>
      </w:r>
      <w:r w:rsidR="00A91615">
        <w:t xml:space="preserve"> </w:t>
      </w:r>
      <w:r w:rsidRPr="00D93A2F">
        <w:t>Когда</w:t>
      </w:r>
      <w:r w:rsidR="00A91615">
        <w:t xml:space="preserve"> </w:t>
      </w:r>
      <w:r w:rsidRPr="00D93A2F">
        <w:t>в</w:t>
      </w:r>
      <w:r w:rsidR="00A91615">
        <w:t xml:space="preserve"> </w:t>
      </w:r>
      <w:r w:rsidRPr="00D93A2F">
        <w:t>корзину</w:t>
      </w:r>
      <w:r w:rsidR="00A91615">
        <w:t xml:space="preserve"> </w:t>
      </w:r>
      <w:r w:rsidRPr="00D93A2F">
        <w:t>с</w:t>
      </w:r>
      <w:r w:rsidR="00A91615">
        <w:t xml:space="preserve"> </w:t>
      </w:r>
      <w:r w:rsidRPr="00D93A2F">
        <w:t>грушами</w:t>
      </w:r>
      <w:r w:rsidR="00A91615">
        <w:t xml:space="preserve"> </w:t>
      </w:r>
      <w:r w:rsidRPr="00D93A2F">
        <w:t>положили</w:t>
      </w:r>
      <w:r w:rsidR="00A91615">
        <w:t xml:space="preserve"> </w:t>
      </w:r>
      <w:r w:rsidRPr="00D93A2F">
        <w:t>еще</w:t>
      </w:r>
      <w:r w:rsidR="00A91615">
        <w:t xml:space="preserve"> </w:t>
      </w:r>
      <w:r w:rsidRPr="00D93A2F">
        <w:t>8</w:t>
      </w:r>
      <w:r w:rsidR="00A91615">
        <w:t xml:space="preserve"> </w:t>
      </w:r>
      <w:r w:rsidRPr="00D93A2F">
        <w:t>кг</w:t>
      </w:r>
      <w:r w:rsidR="00A91615">
        <w:t xml:space="preserve"> </w:t>
      </w:r>
      <w:r w:rsidRPr="00D93A2F">
        <w:t>груш,</w:t>
      </w:r>
      <w:r w:rsidR="00A91615">
        <w:t xml:space="preserve"> </w:t>
      </w:r>
      <w:r w:rsidRPr="00D93A2F">
        <w:t>их</w:t>
      </w:r>
      <w:r w:rsidR="00A91615">
        <w:t xml:space="preserve"> </w:t>
      </w:r>
      <w:r w:rsidRPr="00D93A2F">
        <w:t>стало</w:t>
      </w:r>
      <w:r w:rsidR="00A91615">
        <w:t xml:space="preserve"> </w:t>
      </w:r>
      <w:r w:rsidRPr="00D93A2F">
        <w:t>на</w:t>
      </w:r>
      <w:r w:rsidR="00A91615">
        <w:t xml:space="preserve"> </w:t>
      </w:r>
      <w:r w:rsidRPr="00D93A2F">
        <w:t>10</w:t>
      </w:r>
      <w:r w:rsidR="00A91615">
        <w:t xml:space="preserve"> </w:t>
      </w:r>
      <w:r w:rsidRPr="00D93A2F">
        <w:t>кг</w:t>
      </w:r>
      <w:r w:rsidR="00A91615">
        <w:t xml:space="preserve"> </w:t>
      </w:r>
      <w:r w:rsidRPr="00D93A2F">
        <w:t>больше,</w:t>
      </w:r>
      <w:r w:rsidR="00A91615">
        <w:t xml:space="preserve"> </w:t>
      </w:r>
      <w:r w:rsidRPr="00D93A2F">
        <w:t>чем</w:t>
      </w:r>
      <w:r w:rsidR="00A91615">
        <w:t xml:space="preserve"> </w:t>
      </w:r>
      <w:r w:rsidRPr="00D93A2F">
        <w:t>яблок.</w:t>
      </w:r>
    </w:p>
    <w:p w:rsidR="00D93A2F" w:rsidRDefault="00D93A2F" w:rsidP="00F6460C">
      <w:pPr>
        <w:ind w:firstLine="709"/>
        <w:jc w:val="both"/>
      </w:pPr>
      <w:r w:rsidRPr="00D93A2F">
        <w:t xml:space="preserve"> Сколько</w:t>
      </w:r>
      <w:r w:rsidR="00A91615">
        <w:t xml:space="preserve"> </w:t>
      </w:r>
      <w:r w:rsidRPr="00D93A2F">
        <w:t>кг</w:t>
      </w:r>
      <w:r w:rsidR="00A91615">
        <w:t xml:space="preserve"> </w:t>
      </w:r>
      <w:r w:rsidRPr="00D93A2F">
        <w:t>груш</w:t>
      </w:r>
      <w:r w:rsidR="00A91615">
        <w:t xml:space="preserve"> </w:t>
      </w:r>
      <w:r w:rsidRPr="00D93A2F">
        <w:t>было</w:t>
      </w:r>
      <w:r w:rsidR="00A91615">
        <w:t xml:space="preserve"> </w:t>
      </w:r>
      <w:r w:rsidRPr="00D93A2F">
        <w:t>в</w:t>
      </w:r>
      <w:r w:rsidR="00A91615">
        <w:t xml:space="preserve"> </w:t>
      </w:r>
      <w:r w:rsidRPr="00D93A2F">
        <w:t xml:space="preserve">корзине? </w:t>
      </w:r>
    </w:p>
    <w:p w:rsidR="00D93A2F" w:rsidRDefault="00D93A2F" w:rsidP="00F6460C">
      <w:pPr>
        <w:ind w:firstLine="709"/>
        <w:jc w:val="both"/>
      </w:pPr>
      <w:r w:rsidRPr="00D93A2F">
        <w:t>Алгебраический</w:t>
      </w:r>
      <w:r w:rsidR="00A91615">
        <w:t xml:space="preserve"> </w:t>
      </w:r>
      <w:r w:rsidRPr="00D93A2F">
        <w:t>метод</w:t>
      </w:r>
      <w:r w:rsidR="00A91615">
        <w:t xml:space="preserve"> </w:t>
      </w:r>
      <w:r w:rsidRPr="00D93A2F">
        <w:t>(решение</w:t>
      </w:r>
      <w:r w:rsidR="00A91615">
        <w:t xml:space="preserve"> </w:t>
      </w:r>
      <w:r w:rsidRPr="00D93A2F">
        <w:t>уравнением).</w:t>
      </w:r>
    </w:p>
    <w:p w:rsidR="00D93A2F" w:rsidRDefault="00D93A2F" w:rsidP="00F6460C">
      <w:pPr>
        <w:ind w:firstLine="709"/>
        <w:jc w:val="both"/>
      </w:pPr>
      <w:r w:rsidRPr="00D93A2F">
        <w:t>I способ</w:t>
      </w:r>
      <w:r w:rsidR="00A91615">
        <w:t xml:space="preserve"> </w:t>
      </w:r>
      <w:r w:rsidRPr="00D93A2F">
        <w:t>II способ</w:t>
      </w:r>
    </w:p>
    <w:p w:rsidR="00D93A2F" w:rsidRDefault="00D93A2F" w:rsidP="00F6460C">
      <w:pPr>
        <w:ind w:firstLine="709"/>
        <w:jc w:val="both"/>
      </w:pPr>
      <w:r w:rsidRPr="00D93A2F">
        <w:t>(х+8)-10=24</w:t>
      </w:r>
      <w:r w:rsidR="00A91615">
        <w:t xml:space="preserve"> </w:t>
      </w:r>
      <w:r w:rsidRPr="00D93A2F">
        <w:t>х = 24+10</w:t>
      </w:r>
    </w:p>
    <w:p w:rsidR="00D93A2F" w:rsidRDefault="00D93A2F" w:rsidP="00F6460C">
      <w:pPr>
        <w:ind w:firstLine="709"/>
        <w:jc w:val="both"/>
      </w:pPr>
      <w:r w:rsidRPr="00D93A2F">
        <w:t>х+8=24+10</w:t>
      </w:r>
      <w:r w:rsidR="00A91615">
        <w:t xml:space="preserve"> </w:t>
      </w:r>
      <w:r w:rsidRPr="00D93A2F">
        <w:t>х =34</w:t>
      </w:r>
    </w:p>
    <w:p w:rsidR="00D93A2F" w:rsidRDefault="00D93A2F" w:rsidP="00F6460C">
      <w:pPr>
        <w:ind w:firstLine="709"/>
        <w:jc w:val="both"/>
      </w:pPr>
      <w:r w:rsidRPr="00D93A2F">
        <w:t>х =34-8</w:t>
      </w:r>
      <w:r w:rsidR="00A91615">
        <w:t xml:space="preserve"> </w:t>
      </w:r>
      <w:r w:rsidRPr="00D93A2F">
        <w:t>х-8=34-8</w:t>
      </w:r>
    </w:p>
    <w:p w:rsidR="00D93A2F" w:rsidRDefault="00D93A2F" w:rsidP="00F6460C">
      <w:pPr>
        <w:ind w:firstLine="709"/>
        <w:jc w:val="both"/>
      </w:pPr>
      <w:r w:rsidRPr="00D93A2F">
        <w:t>х =26</w:t>
      </w:r>
      <w:r w:rsidR="00A91615">
        <w:t xml:space="preserve"> </w:t>
      </w:r>
      <w:r w:rsidRPr="00D93A2F">
        <w:t>х-8=26</w:t>
      </w:r>
    </w:p>
    <w:p w:rsidR="00D93A2F" w:rsidRDefault="00D93A2F" w:rsidP="00F6460C">
      <w:pPr>
        <w:ind w:firstLine="709"/>
        <w:jc w:val="both"/>
      </w:pPr>
      <w:r w:rsidRPr="00D93A2F">
        <w:t>Арифметический</w:t>
      </w:r>
      <w:r w:rsidR="00A91615">
        <w:t xml:space="preserve"> </w:t>
      </w:r>
      <w:r w:rsidRPr="00D93A2F">
        <w:t>метод</w:t>
      </w:r>
      <w:r w:rsidR="00A91615">
        <w:t xml:space="preserve"> </w:t>
      </w:r>
      <w:r w:rsidRPr="00D93A2F">
        <w:t>(выполнение</w:t>
      </w:r>
      <w:r w:rsidR="00A91615">
        <w:t xml:space="preserve"> </w:t>
      </w:r>
      <w:r w:rsidRPr="00D93A2F">
        <w:t>арифметических</w:t>
      </w:r>
      <w:r w:rsidR="00A91615">
        <w:t xml:space="preserve"> </w:t>
      </w:r>
      <w:r w:rsidRPr="00D93A2F">
        <w:t>способов)</w:t>
      </w:r>
    </w:p>
    <w:p w:rsidR="00D93A2F" w:rsidRDefault="00D93A2F" w:rsidP="00F6460C">
      <w:pPr>
        <w:ind w:firstLine="709"/>
        <w:jc w:val="both"/>
      </w:pPr>
      <w:r w:rsidRPr="00D93A2F">
        <w:t>I способ</w:t>
      </w:r>
      <w:r w:rsidR="00A91615">
        <w:t xml:space="preserve"> </w:t>
      </w:r>
      <w:r w:rsidRPr="00D93A2F">
        <w:t>II способ</w:t>
      </w:r>
    </w:p>
    <w:p w:rsidR="00D93A2F" w:rsidRDefault="00D93A2F" w:rsidP="00F6460C">
      <w:pPr>
        <w:ind w:firstLine="709"/>
        <w:jc w:val="both"/>
      </w:pPr>
      <w:r w:rsidRPr="00D93A2F">
        <w:t>1) 24+10=34 (кг)</w:t>
      </w:r>
      <w:r w:rsidR="00A91615">
        <w:t xml:space="preserve"> </w:t>
      </w:r>
      <w:r w:rsidRPr="00D93A2F">
        <w:t>1) 10-8=2 (кг)</w:t>
      </w:r>
    </w:p>
    <w:p w:rsidR="00D93A2F" w:rsidRDefault="00D93A2F" w:rsidP="00F6460C">
      <w:pPr>
        <w:ind w:firstLine="709"/>
        <w:jc w:val="both"/>
      </w:pPr>
      <w:r w:rsidRPr="00D93A2F">
        <w:t>2) 34-8=26 (кг)</w:t>
      </w:r>
      <w:r w:rsidR="00A91615">
        <w:t xml:space="preserve"> </w:t>
      </w:r>
      <w:r w:rsidRPr="00D93A2F">
        <w:t>2) 24+2=26 (кг)</w:t>
      </w:r>
    </w:p>
    <w:p w:rsidR="00D93A2F" w:rsidRDefault="00D93A2F" w:rsidP="00F6460C">
      <w:pPr>
        <w:ind w:firstLine="709"/>
        <w:jc w:val="both"/>
      </w:pPr>
      <w:r w:rsidRPr="00D93A2F">
        <w:t>Форма</w:t>
      </w:r>
      <w:r w:rsidR="00A91615">
        <w:t xml:space="preserve"> </w:t>
      </w:r>
      <w:r w:rsidRPr="00D93A2F">
        <w:t>записи</w:t>
      </w:r>
      <w:r w:rsidR="00A91615">
        <w:t xml:space="preserve"> </w:t>
      </w:r>
      <w:r w:rsidRPr="00D93A2F">
        <w:t>выбрана</w:t>
      </w:r>
      <w:r w:rsidR="00A91615">
        <w:t xml:space="preserve"> </w:t>
      </w:r>
      <w:r w:rsidRPr="00D93A2F">
        <w:t>по</w:t>
      </w:r>
      <w:r w:rsidR="00A91615">
        <w:t xml:space="preserve"> </w:t>
      </w:r>
      <w:r w:rsidRPr="00D93A2F">
        <w:t>действиям</w:t>
      </w:r>
      <w:r w:rsidR="00A91615">
        <w:t xml:space="preserve"> </w:t>
      </w:r>
      <w:r w:rsidRPr="00D93A2F">
        <w:t>без</w:t>
      </w:r>
      <w:r w:rsidR="00A91615">
        <w:t xml:space="preserve"> </w:t>
      </w:r>
      <w:r w:rsidRPr="00D93A2F">
        <w:t>пояснения.</w:t>
      </w:r>
    </w:p>
    <w:p w:rsidR="00D93A2F" w:rsidRDefault="00D93A2F" w:rsidP="00F6460C">
      <w:pPr>
        <w:ind w:firstLine="709"/>
        <w:jc w:val="both"/>
      </w:pPr>
      <w:r w:rsidRPr="00D93A2F">
        <w:t>Рассмотрим</w:t>
      </w:r>
      <w:r w:rsidR="00A91615">
        <w:t xml:space="preserve"> </w:t>
      </w:r>
      <w:r w:rsidRPr="00D93A2F">
        <w:t>остальные</w:t>
      </w:r>
      <w:r w:rsidR="00A91615">
        <w:t xml:space="preserve"> </w:t>
      </w:r>
      <w:r w:rsidRPr="00D93A2F">
        <w:t>формы</w:t>
      </w:r>
      <w:r w:rsidR="00A91615">
        <w:t xml:space="preserve"> </w:t>
      </w:r>
      <w:r w:rsidRPr="00D93A2F">
        <w:t>записи.</w:t>
      </w:r>
    </w:p>
    <w:p w:rsidR="00D93A2F" w:rsidRDefault="00D93A2F" w:rsidP="00F6460C">
      <w:pPr>
        <w:ind w:firstLine="709"/>
        <w:jc w:val="both"/>
      </w:pPr>
      <w:r w:rsidRPr="00D93A2F">
        <w:t>По</w:t>
      </w:r>
      <w:r w:rsidR="00A91615">
        <w:t xml:space="preserve"> </w:t>
      </w:r>
      <w:r w:rsidRPr="00D93A2F">
        <w:t>действиям</w:t>
      </w:r>
      <w:r w:rsidR="00A91615">
        <w:t xml:space="preserve"> </w:t>
      </w:r>
      <w:r w:rsidRPr="00D93A2F">
        <w:t>с пояснением:</w:t>
      </w:r>
    </w:p>
    <w:p w:rsidR="00D93A2F" w:rsidRDefault="00D93A2F" w:rsidP="00F6460C">
      <w:pPr>
        <w:ind w:firstLine="709"/>
        <w:jc w:val="both"/>
      </w:pPr>
      <w:r w:rsidRPr="00D93A2F">
        <w:t>1) 24+10=34 (кг)</w:t>
      </w:r>
      <w:r w:rsidR="00A91615">
        <w:t xml:space="preserve"> </w:t>
      </w:r>
      <w:r w:rsidRPr="00D93A2F">
        <w:t>- стало</w:t>
      </w:r>
      <w:r w:rsidR="00A91615">
        <w:t xml:space="preserve"> </w:t>
      </w:r>
      <w:r w:rsidRPr="00D93A2F">
        <w:t>груш</w:t>
      </w:r>
      <w:r w:rsidR="00A91615">
        <w:t xml:space="preserve"> </w:t>
      </w:r>
    </w:p>
    <w:p w:rsidR="00D93A2F" w:rsidRDefault="00D93A2F" w:rsidP="00F6460C">
      <w:pPr>
        <w:ind w:firstLine="709"/>
        <w:jc w:val="both"/>
      </w:pPr>
      <w:r w:rsidRPr="00D93A2F">
        <w:t>2) 34-8=26 (кг) – было груш</w:t>
      </w:r>
    </w:p>
    <w:p w:rsidR="00D93A2F" w:rsidRDefault="00D93A2F" w:rsidP="00F6460C">
      <w:pPr>
        <w:ind w:firstLine="709"/>
        <w:jc w:val="both"/>
      </w:pPr>
      <w:r w:rsidRPr="00D93A2F">
        <w:t>Ответ: 26</w:t>
      </w:r>
      <w:r w:rsidR="00A91615">
        <w:t xml:space="preserve"> </w:t>
      </w:r>
      <w:r w:rsidRPr="00D93A2F">
        <w:t>кг</w:t>
      </w:r>
    </w:p>
    <w:p w:rsidR="00D93A2F" w:rsidRDefault="00D93A2F" w:rsidP="00F6460C">
      <w:pPr>
        <w:ind w:firstLine="709"/>
        <w:jc w:val="both"/>
      </w:pPr>
      <w:r w:rsidRPr="00D93A2F">
        <w:t>По</w:t>
      </w:r>
      <w:r w:rsidR="00A91615">
        <w:t xml:space="preserve"> </w:t>
      </w:r>
      <w:r w:rsidRPr="00D93A2F">
        <w:t>действиям</w:t>
      </w:r>
      <w:r w:rsidR="00A91615">
        <w:t xml:space="preserve"> </w:t>
      </w:r>
      <w:r w:rsidRPr="00D93A2F">
        <w:t>с вопросами.</w:t>
      </w:r>
    </w:p>
    <w:p w:rsidR="0014193C" w:rsidRDefault="00D93A2F" w:rsidP="00F6460C">
      <w:pPr>
        <w:ind w:firstLine="709"/>
        <w:jc w:val="both"/>
      </w:pPr>
      <w:r w:rsidRPr="00D93A2F">
        <w:t>1. Сколько</w:t>
      </w:r>
      <w:r w:rsidR="00A91615">
        <w:t xml:space="preserve"> </w:t>
      </w:r>
      <w:r w:rsidRPr="00D93A2F">
        <w:t>кг</w:t>
      </w:r>
      <w:r w:rsidR="00A91615">
        <w:t xml:space="preserve"> </w:t>
      </w:r>
      <w:r w:rsidRPr="00D93A2F">
        <w:t>груш</w:t>
      </w:r>
      <w:r w:rsidR="00A91615">
        <w:t xml:space="preserve"> </w:t>
      </w:r>
      <w:r w:rsidRPr="00D93A2F">
        <w:t>стало?</w:t>
      </w:r>
    </w:p>
    <w:p w:rsidR="0014193C" w:rsidRDefault="00D93A2F" w:rsidP="00F6460C">
      <w:pPr>
        <w:ind w:firstLine="709"/>
        <w:jc w:val="both"/>
      </w:pPr>
      <w:r w:rsidRPr="00D93A2F">
        <w:t>24+10=34 (кг)</w:t>
      </w:r>
      <w:r w:rsidR="00A91615">
        <w:t xml:space="preserve"> </w:t>
      </w:r>
    </w:p>
    <w:p w:rsidR="0014193C" w:rsidRDefault="00D93A2F" w:rsidP="00F6460C">
      <w:pPr>
        <w:ind w:firstLine="709"/>
        <w:jc w:val="both"/>
      </w:pPr>
      <w:r w:rsidRPr="00D93A2F">
        <w:t>2.</w:t>
      </w:r>
      <w:r w:rsidR="00A91615">
        <w:t xml:space="preserve"> </w:t>
      </w:r>
      <w:r w:rsidRPr="00D93A2F">
        <w:t>Сколько</w:t>
      </w:r>
      <w:r w:rsidR="00A91615">
        <w:t xml:space="preserve"> </w:t>
      </w:r>
      <w:r w:rsidRPr="00D93A2F">
        <w:t>кг</w:t>
      </w:r>
      <w:r w:rsidR="00A91615">
        <w:t xml:space="preserve"> </w:t>
      </w:r>
      <w:r w:rsidRPr="00D93A2F">
        <w:t>груш</w:t>
      </w:r>
      <w:r w:rsidR="00A91615">
        <w:t xml:space="preserve"> </w:t>
      </w:r>
      <w:r w:rsidRPr="00D93A2F">
        <w:t>было?</w:t>
      </w:r>
    </w:p>
    <w:p w:rsidR="0014193C" w:rsidRDefault="00D93A2F" w:rsidP="00F6460C">
      <w:pPr>
        <w:ind w:firstLine="709"/>
        <w:jc w:val="both"/>
      </w:pPr>
      <w:r w:rsidRPr="00D93A2F">
        <w:t>34-8=26 (кг)</w:t>
      </w:r>
    </w:p>
    <w:p w:rsidR="0014193C" w:rsidRDefault="00D93A2F" w:rsidP="00F6460C">
      <w:pPr>
        <w:ind w:firstLine="709"/>
        <w:jc w:val="both"/>
      </w:pPr>
      <w:r w:rsidRPr="00D93A2F">
        <w:t>Ответ: 26кг.</w:t>
      </w:r>
    </w:p>
    <w:p w:rsidR="0014193C" w:rsidRDefault="00D93A2F" w:rsidP="00F6460C">
      <w:pPr>
        <w:ind w:firstLine="709"/>
        <w:jc w:val="both"/>
      </w:pPr>
      <w:r w:rsidRPr="00D93A2F">
        <w:t>Выражением:</w:t>
      </w:r>
      <w:r w:rsidR="00A91615">
        <w:t xml:space="preserve"> </w:t>
      </w:r>
    </w:p>
    <w:p w:rsidR="0014193C" w:rsidRDefault="00D93A2F" w:rsidP="00F6460C">
      <w:pPr>
        <w:ind w:firstLine="709"/>
        <w:jc w:val="both"/>
      </w:pPr>
      <w:r w:rsidRPr="00D93A2F">
        <w:t>(24+10)-8=26(кг)</w:t>
      </w:r>
    </w:p>
    <w:p w:rsidR="0014193C" w:rsidRDefault="00D93A2F" w:rsidP="00F6460C">
      <w:pPr>
        <w:ind w:firstLine="709"/>
        <w:jc w:val="both"/>
      </w:pPr>
      <w:r w:rsidRPr="00D93A2F">
        <w:t>Ответ:</w:t>
      </w:r>
      <w:r w:rsidR="00A91615">
        <w:t xml:space="preserve"> </w:t>
      </w:r>
      <w:r w:rsidRPr="00D93A2F">
        <w:t>26</w:t>
      </w:r>
      <w:r w:rsidR="00A91615">
        <w:t xml:space="preserve"> </w:t>
      </w:r>
      <w:r w:rsidRPr="00D93A2F">
        <w:t>кг</w:t>
      </w:r>
      <w:r w:rsidR="00A91615">
        <w:t xml:space="preserve"> </w:t>
      </w:r>
      <w:r w:rsidRPr="00D93A2F">
        <w:t>груш</w:t>
      </w:r>
      <w:r w:rsidR="00A91615">
        <w:t xml:space="preserve"> </w:t>
      </w:r>
      <w:r w:rsidRPr="00D93A2F">
        <w:t>было</w:t>
      </w:r>
      <w:r w:rsidR="00A91615">
        <w:t xml:space="preserve"> </w:t>
      </w:r>
      <w:r w:rsidRPr="00D93A2F">
        <w:t>в</w:t>
      </w:r>
      <w:r w:rsidR="00A91615">
        <w:t xml:space="preserve"> </w:t>
      </w:r>
      <w:r w:rsidRPr="00D93A2F">
        <w:t>корзине.</w:t>
      </w:r>
    </w:p>
    <w:p w:rsidR="00D93A2F" w:rsidRPr="00D93A2F" w:rsidRDefault="00D93A2F" w:rsidP="00F6460C">
      <w:pPr>
        <w:ind w:firstLine="709"/>
        <w:jc w:val="both"/>
      </w:pPr>
      <w:r w:rsidRPr="00D93A2F">
        <w:t>Геометрический</w:t>
      </w:r>
      <w:r w:rsidR="00A91615">
        <w:t xml:space="preserve"> </w:t>
      </w:r>
      <w:r w:rsidRPr="00D93A2F">
        <w:t>метод.</w:t>
      </w:r>
    </w:p>
    <w:p w:rsidR="0014193C" w:rsidRDefault="00D93A2F" w:rsidP="00F6460C">
      <w:pPr>
        <w:ind w:firstLine="709"/>
        <w:jc w:val="both"/>
      </w:pPr>
      <w:r w:rsidRPr="00D93A2F">
        <w:t>Делаем</w:t>
      </w:r>
      <w:r w:rsidR="00A91615">
        <w:t xml:space="preserve"> </w:t>
      </w:r>
      <w:r w:rsidRPr="00D93A2F">
        <w:t>временную</w:t>
      </w:r>
      <w:r w:rsidR="00A91615">
        <w:t xml:space="preserve"> </w:t>
      </w:r>
      <w:r w:rsidRPr="00D93A2F">
        <w:t>линейку</w:t>
      </w:r>
      <w:r w:rsidR="00A91615">
        <w:t xml:space="preserve"> </w:t>
      </w:r>
      <w:r w:rsidRPr="00D93A2F">
        <w:t>с</w:t>
      </w:r>
      <w:r w:rsidR="00A91615">
        <w:t xml:space="preserve"> </w:t>
      </w:r>
      <w:r w:rsidRPr="00D93A2F">
        <w:t>единичным</w:t>
      </w:r>
      <w:r w:rsidR="00A91615">
        <w:t xml:space="preserve"> </w:t>
      </w:r>
      <w:r w:rsidRPr="00D93A2F">
        <w:t>отрезком,</w:t>
      </w:r>
      <w:r w:rsidR="00A91615">
        <w:t xml:space="preserve"> </w:t>
      </w:r>
      <w:r w:rsidRPr="00D93A2F">
        <w:t>равным</w:t>
      </w:r>
      <w:r w:rsidR="00A91615">
        <w:t xml:space="preserve"> </w:t>
      </w:r>
      <w:r w:rsidRPr="00D93A2F">
        <w:t>выбранному</w:t>
      </w:r>
      <w:r w:rsidR="00A91615">
        <w:t xml:space="preserve"> </w:t>
      </w:r>
      <w:r w:rsidRPr="00D93A2F">
        <w:t>масштабу</w:t>
      </w:r>
      <w:r w:rsidR="00A91615">
        <w:t xml:space="preserve"> </w:t>
      </w:r>
      <w:r w:rsidRPr="00D93A2F">
        <w:t>для</w:t>
      </w:r>
      <w:r w:rsidR="00A91615">
        <w:t xml:space="preserve"> </w:t>
      </w:r>
      <w:r w:rsidRPr="00D93A2F">
        <w:t>нашего</w:t>
      </w:r>
      <w:r w:rsidR="00A91615">
        <w:t xml:space="preserve"> </w:t>
      </w:r>
      <w:r w:rsidRPr="00D93A2F">
        <w:t>чертежа.</w:t>
      </w:r>
      <w:r w:rsidR="00A91615">
        <w:t xml:space="preserve"> </w:t>
      </w:r>
      <w:r w:rsidRPr="00D93A2F">
        <w:t>Измеряем</w:t>
      </w:r>
      <w:r w:rsidR="00A91615">
        <w:t xml:space="preserve"> </w:t>
      </w:r>
      <w:r w:rsidRPr="00D93A2F">
        <w:t>искомый</w:t>
      </w:r>
      <w:r w:rsidR="00A91615">
        <w:t xml:space="preserve"> </w:t>
      </w:r>
      <w:r w:rsidRPr="00D93A2F">
        <w:t>отрезок.</w:t>
      </w:r>
      <w:r w:rsidR="00A91615">
        <w:t xml:space="preserve"> </w:t>
      </w:r>
      <w:r w:rsidRPr="00D93A2F">
        <w:t>Получаем</w:t>
      </w:r>
      <w:r w:rsidR="00A91615">
        <w:t xml:space="preserve"> </w:t>
      </w:r>
      <w:r w:rsidRPr="00D93A2F">
        <w:t>26</w:t>
      </w:r>
      <w:r w:rsidR="00A91615">
        <w:t xml:space="preserve"> </w:t>
      </w:r>
      <w:r w:rsidRPr="00D93A2F">
        <w:t>ед.</w:t>
      </w:r>
      <w:r w:rsidR="00A91615">
        <w:t xml:space="preserve"> </w:t>
      </w:r>
      <w:r w:rsidRPr="00D93A2F">
        <w:t>Переводим</w:t>
      </w:r>
      <w:r w:rsidR="00A91615">
        <w:t xml:space="preserve"> </w:t>
      </w:r>
      <w:r w:rsidRPr="00D93A2F">
        <w:t>результат</w:t>
      </w:r>
      <w:r w:rsidR="00A91615">
        <w:t xml:space="preserve"> </w:t>
      </w:r>
      <w:r w:rsidRPr="00D93A2F">
        <w:t>измерения</w:t>
      </w:r>
      <w:r w:rsidR="00A91615">
        <w:t xml:space="preserve"> </w:t>
      </w:r>
      <w:r w:rsidRPr="00D93A2F">
        <w:t>в</w:t>
      </w:r>
      <w:r w:rsidR="00A91615">
        <w:t xml:space="preserve"> </w:t>
      </w:r>
      <w:r w:rsidRPr="00D93A2F">
        <w:t>единицу</w:t>
      </w:r>
      <w:r w:rsidR="00A91615">
        <w:t xml:space="preserve"> </w:t>
      </w:r>
      <w:r w:rsidRPr="00D93A2F">
        <w:t>той</w:t>
      </w:r>
      <w:r w:rsidR="00A91615">
        <w:t xml:space="preserve"> </w:t>
      </w:r>
      <w:r w:rsidRPr="00D93A2F">
        <w:t>величины,</w:t>
      </w:r>
      <w:r w:rsidR="00A91615">
        <w:t xml:space="preserve"> </w:t>
      </w:r>
      <w:r w:rsidRPr="00D93A2F">
        <w:t>о</w:t>
      </w:r>
      <w:r w:rsidR="00A91615">
        <w:t xml:space="preserve"> </w:t>
      </w:r>
      <w:r w:rsidRPr="00D93A2F">
        <w:t>которой</w:t>
      </w:r>
      <w:r w:rsidR="00A91615">
        <w:t xml:space="preserve"> </w:t>
      </w:r>
      <w:r w:rsidRPr="00D93A2F">
        <w:t>речь</w:t>
      </w:r>
      <w:r w:rsidR="00A91615">
        <w:t xml:space="preserve"> </w:t>
      </w:r>
      <w:r w:rsidRPr="00D93A2F">
        <w:t>в</w:t>
      </w:r>
      <w:r w:rsidR="00A91615">
        <w:t xml:space="preserve"> </w:t>
      </w:r>
      <w:r w:rsidRPr="00D93A2F">
        <w:t>задаче</w:t>
      </w:r>
      <w:r w:rsidR="00A91615">
        <w:t xml:space="preserve"> </w:t>
      </w:r>
      <w:r w:rsidRPr="00D93A2F">
        <w:t>(кг),</w:t>
      </w:r>
      <w:r w:rsidR="00A91615">
        <w:t xml:space="preserve"> </w:t>
      </w:r>
      <w:r w:rsidRPr="00D93A2F">
        <w:t>получаем</w:t>
      </w:r>
      <w:r w:rsidR="00A91615">
        <w:t xml:space="preserve"> </w:t>
      </w:r>
      <w:r w:rsidRPr="00D93A2F">
        <w:t>ответ: 26 кг</w:t>
      </w:r>
    </w:p>
    <w:p w:rsidR="0014193C" w:rsidRDefault="00D93A2F" w:rsidP="00F6460C">
      <w:pPr>
        <w:ind w:firstLine="709"/>
        <w:jc w:val="both"/>
      </w:pPr>
      <w:r w:rsidRPr="00D93A2F">
        <w:t>Задачу,</w:t>
      </w:r>
      <w:r w:rsidR="00A91615">
        <w:t xml:space="preserve"> </w:t>
      </w:r>
      <w:r w:rsidRPr="00D93A2F">
        <w:t>решенную</w:t>
      </w:r>
      <w:r w:rsidR="00A91615">
        <w:t xml:space="preserve"> </w:t>
      </w:r>
      <w:r w:rsidRPr="00D93A2F">
        <w:t>одним</w:t>
      </w:r>
      <w:r w:rsidR="00A91615">
        <w:t xml:space="preserve"> </w:t>
      </w:r>
      <w:r w:rsidRPr="00D93A2F">
        <w:t>методом, одним</w:t>
      </w:r>
      <w:r w:rsidR="00A91615">
        <w:t xml:space="preserve"> </w:t>
      </w:r>
      <w:r w:rsidRPr="00D93A2F">
        <w:t>способом</w:t>
      </w:r>
      <w:r w:rsidR="00A91615">
        <w:t xml:space="preserve"> </w:t>
      </w:r>
      <w:r w:rsidRPr="00D93A2F">
        <w:t>можно</w:t>
      </w:r>
      <w:r w:rsidR="00A91615">
        <w:t xml:space="preserve"> </w:t>
      </w:r>
      <w:r w:rsidRPr="00D93A2F">
        <w:t>оформить</w:t>
      </w:r>
      <w:r w:rsidR="00A91615">
        <w:t xml:space="preserve"> </w:t>
      </w:r>
      <w:r w:rsidRPr="00D93A2F">
        <w:t>по - разному.</w:t>
      </w:r>
    </w:p>
    <w:p w:rsidR="0014193C" w:rsidRDefault="00D93A2F" w:rsidP="00F6460C">
      <w:pPr>
        <w:ind w:firstLine="709"/>
        <w:jc w:val="both"/>
      </w:pPr>
      <w:r w:rsidRPr="00D93A2F">
        <w:t> </w:t>
      </w:r>
    </w:p>
    <w:p w:rsidR="0014193C" w:rsidRPr="0014193C" w:rsidRDefault="0014193C" w:rsidP="00F6460C">
      <w:pPr>
        <w:ind w:firstLine="709"/>
        <w:jc w:val="both"/>
      </w:pPr>
      <w:r w:rsidRPr="0014193C">
        <w:t xml:space="preserve">IV этап - проверка решения. </w:t>
      </w:r>
    </w:p>
    <w:p w:rsidR="0014193C" w:rsidRDefault="0014193C" w:rsidP="00F6460C">
      <w:pPr>
        <w:ind w:firstLine="709"/>
        <w:jc w:val="both"/>
      </w:pPr>
      <w:r w:rsidRPr="0014193C">
        <w:rPr>
          <w:u w:val="single"/>
        </w:rPr>
        <w:t>Цель:</w:t>
      </w:r>
      <w:r w:rsidR="00A91615">
        <w:t xml:space="preserve"> </w:t>
      </w:r>
      <w:r w:rsidRPr="0014193C">
        <w:t>убедиться</w:t>
      </w:r>
      <w:r w:rsidR="00A91615">
        <w:t xml:space="preserve"> </w:t>
      </w:r>
      <w:r w:rsidRPr="0014193C">
        <w:t>в</w:t>
      </w:r>
      <w:r w:rsidR="00A91615">
        <w:t xml:space="preserve"> </w:t>
      </w:r>
      <w:r w:rsidRPr="0014193C">
        <w:t>истинности</w:t>
      </w:r>
      <w:r w:rsidR="00A91615">
        <w:t xml:space="preserve"> </w:t>
      </w:r>
      <w:r w:rsidRPr="0014193C">
        <w:t>выбранного</w:t>
      </w:r>
      <w:r w:rsidR="00A91615">
        <w:t xml:space="preserve"> </w:t>
      </w:r>
      <w:r w:rsidRPr="0014193C">
        <w:t>плана</w:t>
      </w:r>
      <w:r w:rsidR="00A91615">
        <w:t xml:space="preserve"> </w:t>
      </w:r>
      <w:r w:rsidRPr="0014193C">
        <w:t>и</w:t>
      </w:r>
      <w:r w:rsidR="00A91615">
        <w:t xml:space="preserve"> </w:t>
      </w:r>
      <w:r w:rsidRPr="0014193C">
        <w:t>выполненных</w:t>
      </w:r>
      <w:r w:rsidR="00A91615">
        <w:t xml:space="preserve"> </w:t>
      </w:r>
      <w:r w:rsidRPr="0014193C">
        <w:t>действий,</w:t>
      </w:r>
      <w:r w:rsidR="00A91615">
        <w:t xml:space="preserve"> </w:t>
      </w:r>
      <w:r w:rsidRPr="0014193C">
        <w:t>после</w:t>
      </w:r>
      <w:r w:rsidR="00A91615">
        <w:t xml:space="preserve"> </w:t>
      </w:r>
      <w:r w:rsidRPr="0014193C">
        <w:t>чего</w:t>
      </w:r>
      <w:r w:rsidR="00A91615">
        <w:t xml:space="preserve"> </w:t>
      </w:r>
      <w:r w:rsidRPr="0014193C">
        <w:t>сформулировать</w:t>
      </w:r>
      <w:r w:rsidR="00A91615">
        <w:t xml:space="preserve"> </w:t>
      </w:r>
      <w:r w:rsidRPr="0014193C">
        <w:t>ответ</w:t>
      </w:r>
      <w:r w:rsidR="00A91615">
        <w:t xml:space="preserve"> </w:t>
      </w:r>
      <w:r w:rsidRPr="0014193C">
        <w:t>задачи.</w:t>
      </w:r>
    </w:p>
    <w:p w:rsidR="0014193C" w:rsidRDefault="0014193C" w:rsidP="00F6460C">
      <w:pPr>
        <w:ind w:firstLine="709"/>
        <w:jc w:val="both"/>
      </w:pPr>
      <w:r w:rsidRPr="0014193C">
        <w:t>Приемы</w:t>
      </w:r>
      <w:r w:rsidR="00A91615">
        <w:t xml:space="preserve"> </w:t>
      </w:r>
      <w:r w:rsidRPr="0014193C">
        <w:t>выполнения; до</w:t>
      </w:r>
      <w:r w:rsidR="00A91615">
        <w:t xml:space="preserve"> </w:t>
      </w:r>
      <w:r w:rsidRPr="0014193C">
        <w:t>решения:</w:t>
      </w:r>
      <w:r w:rsidR="00A91615">
        <w:t xml:space="preserve"> </w:t>
      </w:r>
      <w:r w:rsidRPr="0014193C">
        <w:t>прикидка</w:t>
      </w:r>
      <w:r w:rsidR="00A91615">
        <w:t xml:space="preserve"> </w:t>
      </w:r>
      <w:r w:rsidRPr="0014193C">
        <w:t>ответа</w:t>
      </w:r>
      <w:r w:rsidR="00A91615">
        <w:t xml:space="preserve"> </w:t>
      </w:r>
      <w:r w:rsidRPr="0014193C">
        <w:t>или</w:t>
      </w:r>
      <w:r w:rsidR="00A91615">
        <w:t xml:space="preserve"> </w:t>
      </w:r>
      <w:r w:rsidRPr="0014193C">
        <w:t>установление</w:t>
      </w:r>
      <w:r w:rsidR="00A91615">
        <w:t xml:space="preserve"> </w:t>
      </w:r>
      <w:r w:rsidRPr="0014193C">
        <w:t>границ</w:t>
      </w:r>
      <w:r w:rsidR="00A91615">
        <w:t xml:space="preserve"> </w:t>
      </w:r>
      <w:r w:rsidRPr="0014193C">
        <w:t>с</w:t>
      </w:r>
      <w:r w:rsidR="00A91615">
        <w:t xml:space="preserve"> </w:t>
      </w:r>
      <w:r w:rsidRPr="0014193C">
        <w:t>точки</w:t>
      </w:r>
      <w:r w:rsidR="00A91615">
        <w:t xml:space="preserve"> </w:t>
      </w:r>
      <w:r w:rsidRPr="0014193C">
        <w:t>зрения здравого</w:t>
      </w:r>
      <w:r w:rsidR="00A91615">
        <w:t xml:space="preserve"> </w:t>
      </w:r>
      <w:r w:rsidRPr="0014193C">
        <w:t>смысла, без</w:t>
      </w:r>
      <w:r w:rsidR="00A91615">
        <w:t xml:space="preserve"> </w:t>
      </w:r>
      <w:r w:rsidRPr="0014193C">
        <w:t>математики; во время</w:t>
      </w:r>
      <w:r w:rsidR="00A91615">
        <w:t xml:space="preserve"> </w:t>
      </w:r>
      <w:r w:rsidRPr="0014193C">
        <w:t>решения:</w:t>
      </w:r>
      <w:r w:rsidR="00A91615">
        <w:t xml:space="preserve"> </w:t>
      </w:r>
      <w:r w:rsidRPr="0014193C">
        <w:t>по</w:t>
      </w:r>
      <w:r w:rsidR="00A91615">
        <w:t xml:space="preserve"> </w:t>
      </w:r>
      <w:r w:rsidRPr="0014193C">
        <w:t>смыслу</w:t>
      </w:r>
      <w:r w:rsidR="00A91615">
        <w:t xml:space="preserve"> </w:t>
      </w:r>
      <w:r w:rsidRPr="0014193C">
        <w:t>полученных</w:t>
      </w:r>
      <w:r w:rsidR="00A91615">
        <w:t xml:space="preserve"> </w:t>
      </w:r>
      <w:r w:rsidRPr="0014193C">
        <w:t>выражений;</w:t>
      </w:r>
      <w:r w:rsidR="00A91615">
        <w:t xml:space="preserve"> </w:t>
      </w:r>
      <w:r w:rsidRPr="0014193C">
        <w:t>осмысление</w:t>
      </w:r>
      <w:r w:rsidR="00A91615">
        <w:t xml:space="preserve"> </w:t>
      </w:r>
      <w:r w:rsidRPr="0014193C">
        <w:t>хода</w:t>
      </w:r>
      <w:r w:rsidR="00A91615">
        <w:t xml:space="preserve"> </w:t>
      </w:r>
      <w:r w:rsidRPr="0014193C">
        <w:t>решения по</w:t>
      </w:r>
      <w:r w:rsidR="00A91615">
        <w:t xml:space="preserve"> </w:t>
      </w:r>
      <w:r w:rsidRPr="0014193C">
        <w:t>вопросам; после</w:t>
      </w:r>
      <w:r w:rsidR="00A91615">
        <w:t xml:space="preserve"> </w:t>
      </w:r>
      <w:r w:rsidRPr="0014193C">
        <w:t>решения</w:t>
      </w:r>
      <w:r w:rsidR="00A91615">
        <w:t xml:space="preserve"> </w:t>
      </w:r>
      <w:r w:rsidRPr="0014193C">
        <w:t>задачи:</w:t>
      </w:r>
      <w:r w:rsidR="00A91615">
        <w:t xml:space="preserve"> </w:t>
      </w:r>
      <w:r w:rsidRPr="0014193C">
        <w:t>решение</w:t>
      </w:r>
      <w:r w:rsidR="00A91615">
        <w:t xml:space="preserve"> </w:t>
      </w:r>
      <w:r w:rsidRPr="0014193C">
        <w:t>другим</w:t>
      </w:r>
      <w:r w:rsidR="00A91615">
        <w:t xml:space="preserve"> </w:t>
      </w:r>
      <w:r w:rsidRPr="0014193C">
        <w:t>способом; решение</w:t>
      </w:r>
      <w:r w:rsidR="00A91615">
        <w:t xml:space="preserve"> </w:t>
      </w:r>
      <w:r w:rsidRPr="0014193C">
        <w:t>другим</w:t>
      </w:r>
      <w:r w:rsidR="00A91615">
        <w:t xml:space="preserve"> </w:t>
      </w:r>
      <w:r w:rsidRPr="0014193C">
        <w:t>методом; подстановка</w:t>
      </w:r>
      <w:r w:rsidR="00A91615">
        <w:t xml:space="preserve"> </w:t>
      </w:r>
      <w:r w:rsidRPr="0014193C">
        <w:t>результата</w:t>
      </w:r>
      <w:r w:rsidR="00A91615">
        <w:t xml:space="preserve"> </w:t>
      </w:r>
      <w:r w:rsidRPr="0014193C">
        <w:t>в</w:t>
      </w:r>
      <w:r w:rsidR="00A91615">
        <w:t xml:space="preserve"> </w:t>
      </w:r>
      <w:r w:rsidRPr="0014193C">
        <w:t>условие; сравнение</w:t>
      </w:r>
      <w:r w:rsidR="00A91615">
        <w:t xml:space="preserve"> </w:t>
      </w:r>
      <w:r w:rsidRPr="0014193C">
        <w:t>с</w:t>
      </w:r>
      <w:r w:rsidR="00A91615">
        <w:t xml:space="preserve"> </w:t>
      </w:r>
      <w:r w:rsidRPr="0014193C">
        <w:t>образцом; составление</w:t>
      </w:r>
      <w:r w:rsidR="00A91615">
        <w:t xml:space="preserve"> </w:t>
      </w:r>
      <w:r w:rsidRPr="0014193C">
        <w:t>и</w:t>
      </w:r>
      <w:r w:rsidR="00A91615">
        <w:t xml:space="preserve"> </w:t>
      </w:r>
      <w:r w:rsidRPr="0014193C">
        <w:t>решение</w:t>
      </w:r>
      <w:r w:rsidR="00A91615">
        <w:t xml:space="preserve"> </w:t>
      </w:r>
      <w:r w:rsidRPr="0014193C">
        <w:t>обратной</w:t>
      </w:r>
      <w:r w:rsidR="00A91615">
        <w:t xml:space="preserve"> </w:t>
      </w:r>
      <w:r w:rsidRPr="0014193C">
        <w:t>задачи.</w:t>
      </w:r>
    </w:p>
    <w:p w:rsidR="0014193C" w:rsidRPr="0014193C" w:rsidRDefault="0014193C" w:rsidP="00F6460C">
      <w:pPr>
        <w:ind w:firstLine="709"/>
        <w:jc w:val="both"/>
      </w:pPr>
      <w:r w:rsidRPr="0014193C">
        <w:t>Научить</w:t>
      </w:r>
      <w:r w:rsidR="00A91615">
        <w:t xml:space="preserve"> </w:t>
      </w:r>
      <w:r w:rsidRPr="0014193C">
        <w:t>младших</w:t>
      </w:r>
      <w:r w:rsidR="00A91615">
        <w:t xml:space="preserve"> </w:t>
      </w:r>
      <w:r w:rsidRPr="0014193C">
        <w:t>школьников</w:t>
      </w:r>
      <w:r w:rsidR="00A91615">
        <w:t xml:space="preserve"> </w:t>
      </w:r>
      <w:r w:rsidRPr="0014193C">
        <w:t>осознанно</w:t>
      </w:r>
      <w:r w:rsidR="00A91615">
        <w:t xml:space="preserve"> </w:t>
      </w:r>
      <w:r w:rsidRPr="0014193C">
        <w:t>проверять</w:t>
      </w:r>
      <w:r w:rsidR="00A91615">
        <w:t xml:space="preserve"> </w:t>
      </w:r>
      <w:r w:rsidRPr="0014193C">
        <w:t>правильность</w:t>
      </w:r>
      <w:r w:rsidR="00A91615">
        <w:t xml:space="preserve"> </w:t>
      </w:r>
      <w:r w:rsidRPr="0014193C">
        <w:t>решения</w:t>
      </w:r>
      <w:r w:rsidR="00A91615">
        <w:t xml:space="preserve"> </w:t>
      </w:r>
      <w:r w:rsidRPr="0014193C">
        <w:t>задачи</w:t>
      </w:r>
      <w:r w:rsidR="00A91615">
        <w:t xml:space="preserve"> </w:t>
      </w:r>
      <w:r w:rsidRPr="0014193C">
        <w:t>сложно, но</w:t>
      </w:r>
      <w:r w:rsidR="00A91615">
        <w:t xml:space="preserve"> </w:t>
      </w:r>
      <w:r w:rsidRPr="0014193C">
        <w:t>необходимо,</w:t>
      </w:r>
      <w:r w:rsidR="00A91615">
        <w:t xml:space="preserve"> </w:t>
      </w:r>
      <w:r w:rsidRPr="0014193C">
        <w:t>так</w:t>
      </w:r>
      <w:r w:rsidR="00A91615">
        <w:t xml:space="preserve"> </w:t>
      </w:r>
      <w:r w:rsidRPr="0014193C">
        <w:t>как</w:t>
      </w:r>
      <w:r w:rsidR="00A91615">
        <w:t xml:space="preserve"> </w:t>
      </w:r>
      <w:r w:rsidRPr="0014193C">
        <w:t>это</w:t>
      </w:r>
      <w:r w:rsidR="00A91615">
        <w:t xml:space="preserve"> </w:t>
      </w:r>
      <w:r w:rsidRPr="0014193C">
        <w:t>способст</w:t>
      </w:r>
      <w:r>
        <w:t>вует</w:t>
      </w:r>
      <w:r w:rsidR="00A91615">
        <w:t xml:space="preserve"> </w:t>
      </w:r>
      <w:r>
        <w:t>формированию самоконтроля</w:t>
      </w:r>
      <w:r w:rsidRPr="0014193C">
        <w:br/>
        <w:t>у</w:t>
      </w:r>
      <w:r w:rsidR="00A91615">
        <w:t xml:space="preserve"> </w:t>
      </w:r>
      <w:r w:rsidRPr="0014193C">
        <w:t>учащихся.</w:t>
      </w:r>
    </w:p>
    <w:p w:rsidR="0014193C" w:rsidRPr="0014193C" w:rsidRDefault="0014193C" w:rsidP="00F6460C">
      <w:pPr>
        <w:ind w:firstLine="709"/>
        <w:jc w:val="both"/>
      </w:pPr>
      <w:r w:rsidRPr="0014193C">
        <w:lastRenderedPageBreak/>
        <w:t>Рассмотрим</w:t>
      </w:r>
      <w:r w:rsidR="00A91615">
        <w:t xml:space="preserve"> </w:t>
      </w:r>
      <w:r w:rsidRPr="0014193C">
        <w:t>из</w:t>
      </w:r>
      <w:r w:rsidR="00A91615">
        <w:t xml:space="preserve"> </w:t>
      </w:r>
      <w:r w:rsidRPr="0014193C">
        <w:t>названных</w:t>
      </w:r>
      <w:r w:rsidR="00A91615">
        <w:t xml:space="preserve"> </w:t>
      </w:r>
      <w:r w:rsidRPr="0014193C">
        <w:t>способов</w:t>
      </w:r>
      <w:r w:rsidR="00A91615">
        <w:t xml:space="preserve"> </w:t>
      </w:r>
      <w:r w:rsidRPr="0014193C">
        <w:t>проверки. Составление и решение обратной задачи. При</w:t>
      </w:r>
      <w:r w:rsidR="00A91615">
        <w:t xml:space="preserve"> </w:t>
      </w:r>
      <w:r w:rsidRPr="0014193C">
        <w:t>проверке</w:t>
      </w:r>
      <w:r w:rsidR="00A91615">
        <w:t xml:space="preserve"> </w:t>
      </w:r>
      <w:r w:rsidRPr="0014193C">
        <w:t>решения</w:t>
      </w:r>
      <w:r w:rsidR="00A91615">
        <w:t xml:space="preserve"> </w:t>
      </w:r>
      <w:r w:rsidRPr="0014193C">
        <w:t>задачи</w:t>
      </w:r>
      <w:r w:rsidR="00A91615">
        <w:t xml:space="preserve"> </w:t>
      </w:r>
      <w:r w:rsidRPr="0014193C">
        <w:t>этим</w:t>
      </w:r>
      <w:r w:rsidR="00A91615">
        <w:t xml:space="preserve"> </w:t>
      </w:r>
      <w:r w:rsidRPr="0014193C">
        <w:t>способом</w:t>
      </w:r>
      <w:r w:rsidR="00A91615">
        <w:t xml:space="preserve"> </w:t>
      </w:r>
      <w:r w:rsidRPr="0014193C">
        <w:t>учащиеся,</w:t>
      </w:r>
      <w:r w:rsidR="00A91615">
        <w:t xml:space="preserve"> </w:t>
      </w:r>
      <w:r w:rsidRPr="0014193C">
        <w:t>как</w:t>
      </w:r>
      <w:r w:rsidR="00A91615">
        <w:t xml:space="preserve"> </w:t>
      </w:r>
      <w:r w:rsidRPr="0014193C">
        <w:t>известно,</w:t>
      </w:r>
      <w:r w:rsidR="00A91615">
        <w:t xml:space="preserve"> </w:t>
      </w:r>
      <w:r w:rsidRPr="0014193C">
        <w:t>должны</w:t>
      </w:r>
      <w:r w:rsidR="00A91615">
        <w:t xml:space="preserve"> </w:t>
      </w:r>
      <w:r w:rsidRPr="0014193C">
        <w:t>выполнить</w:t>
      </w:r>
      <w:r w:rsidR="00A91615">
        <w:t xml:space="preserve"> </w:t>
      </w:r>
      <w:r w:rsidRPr="0014193C">
        <w:t>ряд</w:t>
      </w:r>
      <w:r w:rsidR="00A91615">
        <w:t xml:space="preserve"> </w:t>
      </w:r>
      <w:r w:rsidRPr="0014193C">
        <w:t>действий:</w:t>
      </w:r>
    </w:p>
    <w:p w:rsidR="0014193C" w:rsidRPr="0014193C" w:rsidRDefault="0014193C" w:rsidP="00F6460C">
      <w:pPr>
        <w:numPr>
          <w:ilvl w:val="1"/>
          <w:numId w:val="12"/>
        </w:numPr>
        <w:tabs>
          <w:tab w:val="clear" w:pos="1440"/>
          <w:tab w:val="num" w:pos="993"/>
        </w:tabs>
        <w:ind w:left="0" w:firstLine="709"/>
        <w:jc w:val="both"/>
      </w:pPr>
      <w:r w:rsidRPr="0014193C">
        <w:t>подставить</w:t>
      </w:r>
      <w:r w:rsidR="00A91615">
        <w:t xml:space="preserve"> </w:t>
      </w:r>
      <w:r w:rsidRPr="0014193C">
        <w:t>в</w:t>
      </w:r>
      <w:r w:rsidR="00A91615">
        <w:t xml:space="preserve"> </w:t>
      </w:r>
      <w:r w:rsidRPr="0014193C">
        <w:t>текст</w:t>
      </w:r>
      <w:r w:rsidR="00A91615">
        <w:t xml:space="preserve"> </w:t>
      </w:r>
      <w:r w:rsidRPr="0014193C">
        <w:t>задачи</w:t>
      </w:r>
      <w:r w:rsidR="00A91615">
        <w:t xml:space="preserve"> </w:t>
      </w:r>
      <w:r w:rsidRPr="0014193C">
        <w:t>найденное</w:t>
      </w:r>
      <w:r w:rsidR="00A91615">
        <w:t xml:space="preserve"> </w:t>
      </w:r>
      <w:r w:rsidRPr="0014193C">
        <w:t>число;</w:t>
      </w:r>
    </w:p>
    <w:p w:rsidR="0014193C" w:rsidRPr="0014193C" w:rsidRDefault="0014193C" w:rsidP="00F6460C">
      <w:pPr>
        <w:numPr>
          <w:ilvl w:val="1"/>
          <w:numId w:val="12"/>
        </w:numPr>
        <w:tabs>
          <w:tab w:val="clear" w:pos="1440"/>
          <w:tab w:val="num" w:pos="993"/>
        </w:tabs>
        <w:ind w:left="0" w:firstLine="709"/>
        <w:jc w:val="both"/>
      </w:pPr>
      <w:r w:rsidRPr="0014193C">
        <w:t>выбрать</w:t>
      </w:r>
      <w:r w:rsidR="00A91615">
        <w:t xml:space="preserve"> </w:t>
      </w:r>
      <w:r w:rsidRPr="0014193C">
        <w:t>новое</w:t>
      </w:r>
      <w:r w:rsidR="00A91615">
        <w:t xml:space="preserve"> </w:t>
      </w:r>
      <w:r w:rsidRPr="0014193C">
        <w:t>искомое;</w:t>
      </w:r>
    </w:p>
    <w:p w:rsidR="0014193C" w:rsidRPr="0014193C" w:rsidRDefault="0014193C" w:rsidP="00F6460C">
      <w:pPr>
        <w:numPr>
          <w:ilvl w:val="1"/>
          <w:numId w:val="12"/>
        </w:numPr>
        <w:tabs>
          <w:tab w:val="clear" w:pos="1440"/>
          <w:tab w:val="num" w:pos="993"/>
        </w:tabs>
        <w:ind w:left="0" w:firstLine="709"/>
        <w:jc w:val="both"/>
      </w:pPr>
      <w:r w:rsidRPr="0014193C">
        <w:t>сформулировать</w:t>
      </w:r>
      <w:r w:rsidR="00A91615">
        <w:t xml:space="preserve"> </w:t>
      </w:r>
      <w:r w:rsidRPr="0014193C">
        <w:t>новую</w:t>
      </w:r>
      <w:r w:rsidR="00A91615">
        <w:t xml:space="preserve"> </w:t>
      </w:r>
      <w:r w:rsidRPr="0014193C">
        <w:t>задачу;</w:t>
      </w:r>
    </w:p>
    <w:p w:rsidR="0014193C" w:rsidRPr="0014193C" w:rsidRDefault="0014193C" w:rsidP="00F6460C">
      <w:pPr>
        <w:numPr>
          <w:ilvl w:val="1"/>
          <w:numId w:val="12"/>
        </w:numPr>
        <w:tabs>
          <w:tab w:val="clear" w:pos="1440"/>
          <w:tab w:val="num" w:pos="993"/>
        </w:tabs>
        <w:ind w:left="0" w:firstLine="709"/>
        <w:jc w:val="both"/>
      </w:pPr>
      <w:r w:rsidRPr="0014193C">
        <w:t>решить</w:t>
      </w:r>
      <w:r w:rsidR="00A91615">
        <w:t xml:space="preserve"> </w:t>
      </w:r>
      <w:r w:rsidRPr="0014193C">
        <w:t>составную</w:t>
      </w:r>
      <w:r w:rsidR="00A91615">
        <w:t xml:space="preserve"> </w:t>
      </w:r>
      <w:r w:rsidRPr="0014193C">
        <w:t>задачу;</w:t>
      </w:r>
    </w:p>
    <w:p w:rsidR="0014193C" w:rsidRPr="0014193C" w:rsidRDefault="0014193C" w:rsidP="00F6460C">
      <w:pPr>
        <w:numPr>
          <w:ilvl w:val="1"/>
          <w:numId w:val="12"/>
        </w:numPr>
        <w:tabs>
          <w:tab w:val="clear" w:pos="1440"/>
          <w:tab w:val="num" w:pos="993"/>
        </w:tabs>
        <w:ind w:left="0" w:firstLine="709"/>
        <w:jc w:val="both"/>
      </w:pPr>
      <w:r w:rsidRPr="0014193C">
        <w:t>сравнить</w:t>
      </w:r>
      <w:r w:rsidR="00A91615">
        <w:t xml:space="preserve"> </w:t>
      </w:r>
      <w:r w:rsidRPr="0014193C">
        <w:t>полученное</w:t>
      </w:r>
      <w:r w:rsidR="00A91615">
        <w:t xml:space="preserve"> </w:t>
      </w:r>
      <w:r w:rsidRPr="0014193C">
        <w:t>число</w:t>
      </w:r>
      <w:r w:rsidR="00A91615">
        <w:t xml:space="preserve"> </w:t>
      </w:r>
      <w:r w:rsidRPr="0014193C">
        <w:t>с</w:t>
      </w:r>
      <w:r w:rsidR="00A91615">
        <w:t xml:space="preserve"> </w:t>
      </w:r>
      <w:r w:rsidRPr="0014193C">
        <w:t>тем</w:t>
      </w:r>
      <w:r w:rsidR="00A91615">
        <w:t xml:space="preserve"> </w:t>
      </w:r>
      <w:r w:rsidRPr="0014193C">
        <w:t>данным</w:t>
      </w:r>
      <w:r w:rsidR="00A91615">
        <w:t xml:space="preserve"> </w:t>
      </w:r>
      <w:r w:rsidRPr="0014193C">
        <w:t>первой</w:t>
      </w:r>
      <w:r w:rsidR="00A91615">
        <w:t xml:space="preserve"> </w:t>
      </w:r>
      <w:r w:rsidRPr="0014193C">
        <w:t>задачи,</w:t>
      </w:r>
      <w:r w:rsidR="00A91615">
        <w:t xml:space="preserve"> </w:t>
      </w:r>
      <w:r w:rsidRPr="0014193C">
        <w:t>которое</w:t>
      </w:r>
      <w:r w:rsidR="00A91615">
        <w:t xml:space="preserve"> </w:t>
      </w:r>
      <w:r w:rsidRPr="0014193C">
        <w:t>было</w:t>
      </w:r>
      <w:r w:rsidR="00A91615">
        <w:t xml:space="preserve"> </w:t>
      </w:r>
      <w:r w:rsidRPr="0014193C">
        <w:t>выбрано</w:t>
      </w:r>
      <w:r w:rsidR="00A91615">
        <w:t xml:space="preserve"> </w:t>
      </w:r>
      <w:r w:rsidRPr="0014193C">
        <w:t>в качестве</w:t>
      </w:r>
      <w:r w:rsidR="00A91615">
        <w:t xml:space="preserve"> </w:t>
      </w:r>
      <w:r w:rsidRPr="0014193C">
        <w:t>искомого,</w:t>
      </w:r>
      <w:r w:rsidR="00A91615">
        <w:t xml:space="preserve"> </w:t>
      </w:r>
      <w:r w:rsidRPr="0014193C">
        <w:t>на</w:t>
      </w:r>
      <w:r w:rsidR="00A91615">
        <w:t xml:space="preserve"> </w:t>
      </w:r>
      <w:r w:rsidRPr="0014193C">
        <w:t>основе</w:t>
      </w:r>
      <w:r w:rsidR="00A91615">
        <w:t xml:space="preserve"> </w:t>
      </w:r>
      <w:r w:rsidRPr="0014193C">
        <w:t>этого</w:t>
      </w:r>
      <w:r w:rsidR="00A91615">
        <w:t xml:space="preserve"> </w:t>
      </w:r>
      <w:r w:rsidRPr="0014193C">
        <w:t>сравнения</w:t>
      </w:r>
      <w:r w:rsidR="00A91615">
        <w:t xml:space="preserve"> </w:t>
      </w:r>
      <w:r w:rsidRPr="0014193C">
        <w:t>составить</w:t>
      </w:r>
      <w:r w:rsidR="00A91615">
        <w:t xml:space="preserve"> </w:t>
      </w:r>
      <w:r w:rsidRPr="0014193C">
        <w:t>соответствующее</w:t>
      </w:r>
      <w:r w:rsidR="00A91615">
        <w:t xml:space="preserve"> </w:t>
      </w:r>
      <w:r w:rsidRPr="0014193C">
        <w:t>умозаключение</w:t>
      </w:r>
      <w:r w:rsidR="00A91615">
        <w:t xml:space="preserve"> </w:t>
      </w:r>
      <w:r w:rsidRPr="0014193C">
        <w:t>о</w:t>
      </w:r>
      <w:r w:rsidR="00A91615">
        <w:t xml:space="preserve"> </w:t>
      </w:r>
      <w:r w:rsidRPr="0014193C">
        <w:t>правильности</w:t>
      </w:r>
      <w:r w:rsidR="00A91615">
        <w:t xml:space="preserve"> </w:t>
      </w:r>
      <w:r w:rsidRPr="0014193C">
        <w:t>решения</w:t>
      </w:r>
      <w:r w:rsidR="00A91615">
        <w:t xml:space="preserve"> </w:t>
      </w:r>
      <w:r w:rsidRPr="0014193C">
        <w:t>прямой</w:t>
      </w:r>
      <w:r w:rsidR="00A91615">
        <w:t xml:space="preserve"> </w:t>
      </w:r>
      <w:r w:rsidRPr="0014193C">
        <w:t>задачи.</w:t>
      </w:r>
    </w:p>
    <w:p w:rsidR="0014193C" w:rsidRDefault="0014193C" w:rsidP="00F6460C">
      <w:pPr>
        <w:ind w:firstLine="709"/>
        <w:jc w:val="both"/>
      </w:pPr>
      <w:r w:rsidRPr="0014193C">
        <w:t>Приведем</w:t>
      </w:r>
      <w:r w:rsidR="00A91615">
        <w:t xml:space="preserve"> </w:t>
      </w:r>
      <w:r w:rsidRPr="0014193C">
        <w:t>примеры</w:t>
      </w:r>
      <w:r w:rsidR="00A91615">
        <w:t xml:space="preserve"> </w:t>
      </w:r>
      <w:r w:rsidRPr="0014193C">
        <w:t>заданий,</w:t>
      </w:r>
      <w:r w:rsidR="00A91615">
        <w:t xml:space="preserve"> </w:t>
      </w:r>
      <w:r w:rsidRPr="0014193C">
        <w:t>которые</w:t>
      </w:r>
      <w:r w:rsidR="00A91615">
        <w:t xml:space="preserve"> </w:t>
      </w:r>
      <w:r w:rsidRPr="0014193C">
        <w:t>целесообразно</w:t>
      </w:r>
      <w:r w:rsidR="00A91615">
        <w:t xml:space="preserve"> </w:t>
      </w:r>
      <w:r w:rsidRPr="0014193C">
        <w:t>использовать</w:t>
      </w:r>
      <w:r w:rsidR="00A91615">
        <w:t xml:space="preserve"> </w:t>
      </w:r>
      <w:r w:rsidRPr="0014193C">
        <w:t>для</w:t>
      </w:r>
      <w:r w:rsidR="00A91615">
        <w:t xml:space="preserve"> </w:t>
      </w:r>
      <w:r w:rsidRPr="0014193C">
        <w:t>формирования</w:t>
      </w:r>
      <w:r w:rsidR="00A91615">
        <w:t xml:space="preserve"> </w:t>
      </w:r>
      <w:r w:rsidRPr="0014193C">
        <w:t>у</w:t>
      </w:r>
      <w:r w:rsidR="00A91615">
        <w:t xml:space="preserve"> </w:t>
      </w:r>
      <w:r w:rsidRPr="0014193C">
        <w:t>младших</w:t>
      </w:r>
      <w:r w:rsidR="00A91615">
        <w:t xml:space="preserve"> </w:t>
      </w:r>
      <w:r w:rsidRPr="0014193C">
        <w:t>школьников самоконтроля</w:t>
      </w:r>
      <w:r w:rsidR="00A91615">
        <w:t xml:space="preserve"> </w:t>
      </w:r>
      <w:r w:rsidRPr="0014193C">
        <w:t>на</w:t>
      </w:r>
      <w:r w:rsidR="00A91615">
        <w:t xml:space="preserve"> </w:t>
      </w:r>
      <w:r w:rsidRPr="0014193C">
        <w:t>отдельных</w:t>
      </w:r>
      <w:r w:rsidR="00A91615">
        <w:t xml:space="preserve"> </w:t>
      </w:r>
      <w:r w:rsidRPr="0014193C">
        <w:t>этапах</w:t>
      </w:r>
      <w:r w:rsidR="00A91615">
        <w:t xml:space="preserve"> </w:t>
      </w:r>
      <w:r w:rsidRPr="0014193C">
        <w:t>решения</w:t>
      </w:r>
      <w:r w:rsidR="00A91615">
        <w:t xml:space="preserve"> </w:t>
      </w:r>
      <w:r w:rsidRPr="0014193C">
        <w:t>текстовой задачи.</w:t>
      </w:r>
      <w:r w:rsidRPr="0014193C">
        <w:br/>
        <w:t>Задания</w:t>
      </w:r>
      <w:r w:rsidR="00A91615">
        <w:t xml:space="preserve"> </w:t>
      </w:r>
      <w:r w:rsidRPr="0014193C">
        <w:t>по</w:t>
      </w:r>
      <w:r w:rsidR="00A91615">
        <w:t xml:space="preserve"> </w:t>
      </w:r>
      <w:r w:rsidRPr="0014193C">
        <w:t>формированию</w:t>
      </w:r>
      <w:r w:rsidR="00A91615">
        <w:t xml:space="preserve"> </w:t>
      </w:r>
      <w:r w:rsidRPr="0014193C">
        <w:t>самоконтроля</w:t>
      </w:r>
      <w:r w:rsidR="00A91615">
        <w:t xml:space="preserve"> </w:t>
      </w:r>
      <w:r w:rsidRPr="0014193C">
        <w:t>на</w:t>
      </w:r>
      <w:r w:rsidR="00A91615">
        <w:t xml:space="preserve"> </w:t>
      </w:r>
      <w:r w:rsidRPr="0014193C">
        <w:t>отдельных</w:t>
      </w:r>
      <w:r w:rsidR="00A91615">
        <w:t xml:space="preserve"> </w:t>
      </w:r>
      <w:r w:rsidRPr="0014193C">
        <w:t>этапах</w:t>
      </w:r>
      <w:r w:rsidR="00A91615">
        <w:t xml:space="preserve"> </w:t>
      </w:r>
      <w:r w:rsidRPr="0014193C">
        <w:t>решения</w:t>
      </w:r>
      <w:r w:rsidR="00A91615">
        <w:t xml:space="preserve"> </w:t>
      </w:r>
      <w:r w:rsidRPr="0014193C">
        <w:t>задач.</w:t>
      </w:r>
      <w:r w:rsidRPr="0014193C">
        <w:br/>
        <w:t>Задача.</w:t>
      </w:r>
      <w:r w:rsidR="00A91615">
        <w:t xml:space="preserve"> </w:t>
      </w:r>
      <w:r w:rsidRPr="0014193C">
        <w:t>Рабочий</w:t>
      </w:r>
      <w:r w:rsidR="00A91615">
        <w:t xml:space="preserve"> </w:t>
      </w:r>
      <w:r w:rsidRPr="0014193C">
        <w:t>изготовил</w:t>
      </w:r>
      <w:r w:rsidR="00A91615">
        <w:t xml:space="preserve"> </w:t>
      </w:r>
      <w:r w:rsidRPr="0014193C">
        <w:t>за</w:t>
      </w:r>
      <w:r w:rsidR="00A91615">
        <w:t xml:space="preserve"> </w:t>
      </w:r>
      <w:r w:rsidRPr="0014193C">
        <w:t>6</w:t>
      </w:r>
      <w:r w:rsidR="00A91615">
        <w:t xml:space="preserve"> </w:t>
      </w:r>
      <w:r w:rsidRPr="0014193C">
        <w:t>часов</w:t>
      </w:r>
      <w:r w:rsidR="00A91615">
        <w:t xml:space="preserve"> </w:t>
      </w:r>
      <w:r w:rsidRPr="0014193C">
        <w:t>72</w:t>
      </w:r>
      <w:r w:rsidR="00A91615">
        <w:t xml:space="preserve"> </w:t>
      </w:r>
      <w:r w:rsidRPr="0014193C">
        <w:t>одинаковые</w:t>
      </w:r>
      <w:r w:rsidR="00A91615">
        <w:t xml:space="preserve"> </w:t>
      </w:r>
      <w:r w:rsidRPr="0014193C">
        <w:t>детали.</w:t>
      </w:r>
      <w:r w:rsidR="00A91615">
        <w:t xml:space="preserve"> </w:t>
      </w:r>
      <w:r w:rsidRPr="0014193C">
        <w:t>Сколько</w:t>
      </w:r>
      <w:r w:rsidR="00A91615">
        <w:t xml:space="preserve"> </w:t>
      </w:r>
      <w:r w:rsidRPr="0014193C">
        <w:t>деталей</w:t>
      </w:r>
      <w:r w:rsidR="00A91615">
        <w:t xml:space="preserve"> </w:t>
      </w:r>
      <w:r w:rsidRPr="0014193C">
        <w:t>он</w:t>
      </w:r>
      <w:r w:rsidR="00A91615">
        <w:t xml:space="preserve"> </w:t>
      </w:r>
      <w:r w:rsidRPr="0014193C">
        <w:t>изготовит</w:t>
      </w:r>
      <w:r w:rsidR="00A91615">
        <w:t xml:space="preserve"> </w:t>
      </w:r>
      <w:r w:rsidRPr="0014193C">
        <w:t>за</w:t>
      </w:r>
      <w:r w:rsidR="00A91615">
        <w:t xml:space="preserve"> </w:t>
      </w:r>
      <w:r w:rsidRPr="0014193C">
        <w:t>4</w:t>
      </w:r>
      <w:r w:rsidR="00A91615">
        <w:t xml:space="preserve"> </w:t>
      </w:r>
      <w:r w:rsidRPr="0014193C">
        <w:t>часа?</w:t>
      </w:r>
    </w:p>
    <w:p w:rsidR="0014193C" w:rsidRDefault="0014193C" w:rsidP="00F6460C">
      <w:pPr>
        <w:ind w:firstLine="709"/>
        <w:jc w:val="both"/>
      </w:pPr>
      <w:r w:rsidRPr="0014193C">
        <w:t>После</w:t>
      </w:r>
      <w:r w:rsidR="00A91615">
        <w:t xml:space="preserve"> </w:t>
      </w:r>
      <w:r w:rsidRPr="0014193C">
        <w:t>самостоятельного</w:t>
      </w:r>
      <w:r w:rsidR="00A91615">
        <w:t xml:space="preserve"> </w:t>
      </w:r>
      <w:r w:rsidRPr="0014193C">
        <w:t>решения</w:t>
      </w:r>
      <w:r w:rsidR="00A91615">
        <w:t xml:space="preserve"> </w:t>
      </w:r>
      <w:r w:rsidRPr="0014193C">
        <w:t>задачи</w:t>
      </w:r>
      <w:r w:rsidR="00A91615">
        <w:t xml:space="preserve"> </w:t>
      </w:r>
      <w:r w:rsidRPr="0014193C">
        <w:t>ученик</w:t>
      </w:r>
      <w:r w:rsidR="00A91615">
        <w:t xml:space="preserve"> </w:t>
      </w:r>
      <w:r w:rsidRPr="0014193C">
        <w:t>получает</w:t>
      </w:r>
      <w:r w:rsidR="00A91615">
        <w:t xml:space="preserve"> </w:t>
      </w:r>
      <w:r w:rsidRPr="0014193C">
        <w:t>контрольную</w:t>
      </w:r>
      <w:r w:rsidR="00A91615">
        <w:t xml:space="preserve"> </w:t>
      </w:r>
      <w:r w:rsidRPr="0014193C">
        <w:t>карточку</w:t>
      </w:r>
      <w:r w:rsidR="00A91615">
        <w:t xml:space="preserve"> </w:t>
      </w:r>
      <w:r w:rsidRPr="0014193C">
        <w:t>с</w:t>
      </w:r>
      <w:r w:rsidR="00A91615">
        <w:t xml:space="preserve"> </w:t>
      </w:r>
      <w:r w:rsidRPr="0014193C">
        <w:t>записью</w:t>
      </w:r>
      <w:r w:rsidR="00A91615">
        <w:t xml:space="preserve"> </w:t>
      </w:r>
      <w:r w:rsidRPr="0014193C">
        <w:t>полного</w:t>
      </w:r>
      <w:r w:rsidR="00A91615">
        <w:t xml:space="preserve"> </w:t>
      </w:r>
      <w:r w:rsidRPr="0014193C">
        <w:t>решения</w:t>
      </w:r>
      <w:r w:rsidR="00A91615">
        <w:t xml:space="preserve"> </w:t>
      </w:r>
      <w:r w:rsidRPr="0014193C">
        <w:t>задачи.</w:t>
      </w:r>
    </w:p>
    <w:p w:rsidR="0014193C" w:rsidRDefault="0014193C" w:rsidP="00F6460C">
      <w:pPr>
        <w:ind w:firstLine="709"/>
        <w:jc w:val="both"/>
      </w:pPr>
      <w:r w:rsidRPr="0014193C">
        <w:t>1) 72</w:t>
      </w:r>
      <w:r w:rsidRPr="0014193C">
        <w:rPr>
          <w:b/>
          <w:bCs/>
        </w:rPr>
        <w:t xml:space="preserve">: </w:t>
      </w:r>
      <w:r w:rsidRPr="0014193C">
        <w:t>6=12 (д.)</w:t>
      </w:r>
    </w:p>
    <w:p w:rsidR="0014193C" w:rsidRPr="0014193C" w:rsidRDefault="0014193C" w:rsidP="00F6460C">
      <w:pPr>
        <w:ind w:firstLine="709"/>
        <w:jc w:val="both"/>
      </w:pPr>
      <w:r w:rsidRPr="0014193C">
        <w:t xml:space="preserve">2)12 </w:t>
      </w:r>
      <w:r w:rsidRPr="0014193C">
        <w:rPr>
          <w:b/>
          <w:bCs/>
        </w:rPr>
        <w:t>?</w:t>
      </w:r>
      <w:r w:rsidRPr="0014193C">
        <w:t xml:space="preserve"> 4=48 (д.)</w:t>
      </w:r>
    </w:p>
    <w:p w:rsidR="0014193C" w:rsidRDefault="0014193C" w:rsidP="00F6460C">
      <w:pPr>
        <w:ind w:firstLine="709"/>
        <w:jc w:val="both"/>
      </w:pPr>
      <w:r w:rsidRPr="0014193C">
        <w:t>Проверяя</w:t>
      </w:r>
      <w:r w:rsidR="00A91615">
        <w:t xml:space="preserve"> </w:t>
      </w:r>
      <w:r w:rsidRPr="0014193C">
        <w:t>себя,</w:t>
      </w:r>
      <w:r w:rsidR="00A91615">
        <w:t xml:space="preserve"> </w:t>
      </w:r>
      <w:r w:rsidRPr="0014193C">
        <w:t>ученик</w:t>
      </w:r>
      <w:r w:rsidR="00A91615">
        <w:t xml:space="preserve"> </w:t>
      </w:r>
      <w:r w:rsidRPr="0014193C">
        <w:t>сравнивает</w:t>
      </w:r>
      <w:r w:rsidR="00A91615">
        <w:t xml:space="preserve"> </w:t>
      </w:r>
      <w:r w:rsidRPr="0014193C">
        <w:t>свое</w:t>
      </w:r>
      <w:r w:rsidR="00A91615">
        <w:t xml:space="preserve"> </w:t>
      </w:r>
      <w:r w:rsidRPr="0014193C">
        <w:t>решение</w:t>
      </w:r>
      <w:r w:rsidR="00A91615">
        <w:t xml:space="preserve"> </w:t>
      </w:r>
      <w:r w:rsidRPr="0014193C">
        <w:t>с образцом,</w:t>
      </w:r>
      <w:r w:rsidR="00A91615">
        <w:t xml:space="preserve"> </w:t>
      </w:r>
      <w:r w:rsidRPr="0014193C">
        <w:t>предложенным</w:t>
      </w:r>
      <w:r w:rsidR="00A91615">
        <w:t xml:space="preserve"> </w:t>
      </w:r>
      <w:r w:rsidRPr="0014193C">
        <w:t>в</w:t>
      </w:r>
      <w:r w:rsidR="00A91615">
        <w:t xml:space="preserve"> </w:t>
      </w:r>
      <w:r w:rsidRPr="0014193C">
        <w:t>карточке.</w:t>
      </w:r>
      <w:r w:rsidR="00A91615">
        <w:t xml:space="preserve"> </w:t>
      </w:r>
      <w:r w:rsidRPr="0014193C">
        <w:t>В</w:t>
      </w:r>
      <w:r w:rsidR="00A91615">
        <w:t xml:space="preserve"> </w:t>
      </w:r>
      <w:r w:rsidRPr="0014193C">
        <w:t>случае, если</w:t>
      </w:r>
      <w:r w:rsidR="00A91615">
        <w:t xml:space="preserve"> </w:t>
      </w:r>
      <w:r w:rsidRPr="0014193C">
        <w:t>решение</w:t>
      </w:r>
      <w:r w:rsidR="00A91615">
        <w:t xml:space="preserve"> </w:t>
      </w:r>
      <w:r w:rsidRPr="0014193C">
        <w:t>не</w:t>
      </w:r>
      <w:r w:rsidR="00A91615">
        <w:t xml:space="preserve"> </w:t>
      </w:r>
      <w:r w:rsidRPr="0014193C">
        <w:t>совпадает</w:t>
      </w:r>
      <w:r w:rsidR="00A91615">
        <w:t xml:space="preserve"> </w:t>
      </w:r>
      <w:r w:rsidRPr="0014193C">
        <w:t>с</w:t>
      </w:r>
      <w:r w:rsidR="00A91615">
        <w:t xml:space="preserve"> </w:t>
      </w:r>
      <w:r w:rsidRPr="0014193C">
        <w:t>образцом, ученик</w:t>
      </w:r>
      <w:r w:rsidR="00A91615">
        <w:t xml:space="preserve"> </w:t>
      </w:r>
      <w:r w:rsidRPr="0014193C">
        <w:t>возвращается</w:t>
      </w:r>
      <w:r w:rsidR="00A91615">
        <w:t xml:space="preserve"> </w:t>
      </w:r>
      <w:r w:rsidRPr="0014193C">
        <w:t>к</w:t>
      </w:r>
      <w:r w:rsidR="00A91615">
        <w:t xml:space="preserve"> </w:t>
      </w:r>
      <w:r w:rsidRPr="0014193C">
        <w:t>условию</w:t>
      </w:r>
      <w:r w:rsidR="00A91615">
        <w:t xml:space="preserve"> </w:t>
      </w:r>
      <w:r w:rsidRPr="0014193C">
        <w:t>задачи,</w:t>
      </w:r>
      <w:r w:rsidR="00A91615">
        <w:t xml:space="preserve"> </w:t>
      </w:r>
      <w:r w:rsidRPr="0014193C">
        <w:t>еще</w:t>
      </w:r>
      <w:r w:rsidR="00A91615">
        <w:t xml:space="preserve"> </w:t>
      </w:r>
      <w:r w:rsidRPr="0014193C">
        <w:t>раз</w:t>
      </w:r>
      <w:r w:rsidR="00A91615">
        <w:t xml:space="preserve"> </w:t>
      </w:r>
      <w:r w:rsidRPr="0014193C">
        <w:t>внимательно</w:t>
      </w:r>
      <w:r w:rsidR="00A91615">
        <w:t xml:space="preserve"> </w:t>
      </w:r>
      <w:r w:rsidRPr="0014193C">
        <w:t>анализирует</w:t>
      </w:r>
      <w:r w:rsidR="00A91615">
        <w:t xml:space="preserve"> </w:t>
      </w:r>
      <w:r w:rsidRPr="0014193C">
        <w:t>его,</w:t>
      </w:r>
      <w:r w:rsidR="00A91615">
        <w:t xml:space="preserve"> </w:t>
      </w:r>
      <w:r w:rsidRPr="0014193C">
        <w:t>ищет</w:t>
      </w:r>
      <w:r w:rsidR="00A91615">
        <w:t xml:space="preserve"> </w:t>
      </w:r>
      <w:r w:rsidRPr="0014193C">
        <w:t>ошибку</w:t>
      </w:r>
      <w:r w:rsidR="00A91615">
        <w:t xml:space="preserve"> </w:t>
      </w:r>
      <w:r w:rsidRPr="0014193C">
        <w:t>в</w:t>
      </w:r>
      <w:r w:rsidR="00A91615">
        <w:t xml:space="preserve"> </w:t>
      </w:r>
      <w:r w:rsidRPr="0014193C">
        <w:t>своих</w:t>
      </w:r>
      <w:r w:rsidR="00A91615">
        <w:t xml:space="preserve"> </w:t>
      </w:r>
      <w:r w:rsidRPr="0014193C">
        <w:t>рассуждения</w:t>
      </w:r>
      <w:r w:rsidR="00A91615">
        <w:t xml:space="preserve"> </w:t>
      </w:r>
      <w:r w:rsidRPr="0014193C">
        <w:t>и</w:t>
      </w:r>
      <w:r w:rsidR="00A91615">
        <w:t xml:space="preserve"> </w:t>
      </w:r>
      <w:r w:rsidRPr="0014193C">
        <w:t>вычислениях.</w:t>
      </w:r>
    </w:p>
    <w:p w:rsidR="0014193C" w:rsidRPr="0014193C" w:rsidRDefault="0014193C" w:rsidP="00F6460C">
      <w:pPr>
        <w:ind w:firstLine="709"/>
        <w:jc w:val="both"/>
      </w:pPr>
      <w:r w:rsidRPr="0014193C">
        <w:t>Учащиеся,</w:t>
      </w:r>
      <w:r w:rsidR="00A91615">
        <w:t xml:space="preserve"> </w:t>
      </w:r>
      <w:r w:rsidRPr="0014193C">
        <w:t>затрудняющиеся в</w:t>
      </w:r>
      <w:r w:rsidR="00A91615">
        <w:t xml:space="preserve"> </w:t>
      </w:r>
      <w:r w:rsidRPr="0014193C">
        <w:t>выборе</w:t>
      </w:r>
      <w:r w:rsidR="00A91615">
        <w:t xml:space="preserve"> </w:t>
      </w:r>
      <w:r w:rsidRPr="0014193C">
        <w:t>арифметических</w:t>
      </w:r>
      <w:r w:rsidR="00A91615">
        <w:t xml:space="preserve"> </w:t>
      </w:r>
      <w:r w:rsidRPr="0014193C">
        <w:t>действий,</w:t>
      </w:r>
      <w:r w:rsidR="00A91615">
        <w:t xml:space="preserve"> </w:t>
      </w:r>
      <w:r w:rsidRPr="0014193C">
        <w:t>которыми</w:t>
      </w:r>
      <w:r w:rsidR="00A91615">
        <w:t xml:space="preserve"> </w:t>
      </w:r>
      <w:r w:rsidRPr="0014193C">
        <w:t>решается</w:t>
      </w:r>
      <w:r w:rsidR="00A91615">
        <w:t xml:space="preserve"> </w:t>
      </w:r>
      <w:r w:rsidRPr="0014193C">
        <w:t>задача,</w:t>
      </w:r>
      <w:r w:rsidR="00A91615">
        <w:t xml:space="preserve"> </w:t>
      </w:r>
      <w:r w:rsidRPr="0014193C">
        <w:t>вместе</w:t>
      </w:r>
      <w:r w:rsidR="00A91615">
        <w:t xml:space="preserve"> </w:t>
      </w:r>
      <w:r w:rsidRPr="0014193C">
        <w:t>с</w:t>
      </w:r>
      <w:r w:rsidR="00A91615">
        <w:t xml:space="preserve"> </w:t>
      </w:r>
      <w:r w:rsidRPr="0014193C">
        <w:t>условием</w:t>
      </w:r>
      <w:r w:rsidR="00A91615">
        <w:t xml:space="preserve"> </w:t>
      </w:r>
      <w:r w:rsidRPr="0014193C">
        <w:t>задачи</w:t>
      </w:r>
      <w:r w:rsidR="00A91615">
        <w:t xml:space="preserve"> </w:t>
      </w:r>
      <w:r w:rsidRPr="0014193C">
        <w:t>получают</w:t>
      </w:r>
      <w:r w:rsidR="00A91615">
        <w:t xml:space="preserve"> </w:t>
      </w:r>
      <w:r w:rsidRPr="0014193C">
        <w:t>карточку,</w:t>
      </w:r>
      <w:r w:rsidR="00A91615">
        <w:t xml:space="preserve"> </w:t>
      </w:r>
      <w:r w:rsidRPr="0014193C">
        <w:t>на</w:t>
      </w:r>
      <w:r w:rsidR="00A91615">
        <w:t xml:space="preserve"> </w:t>
      </w:r>
      <w:r w:rsidRPr="0014193C">
        <w:t>которой</w:t>
      </w:r>
      <w:r w:rsidR="00A91615">
        <w:t xml:space="preserve"> </w:t>
      </w:r>
      <w:r w:rsidRPr="0014193C">
        <w:t>записана</w:t>
      </w:r>
      <w:r w:rsidR="00A91615">
        <w:t xml:space="preserve"> </w:t>
      </w:r>
      <w:r w:rsidRPr="0014193C">
        <w:t>схема</w:t>
      </w:r>
      <w:r w:rsidR="00A91615">
        <w:t xml:space="preserve"> </w:t>
      </w:r>
      <w:r w:rsidRPr="0014193C">
        <w:t>решения</w:t>
      </w:r>
      <w:r w:rsidR="00A91615">
        <w:t xml:space="preserve"> </w:t>
      </w:r>
      <w:r w:rsidRPr="0014193C">
        <w:t>задачи:</w:t>
      </w:r>
    </w:p>
    <w:p w:rsidR="0014193C" w:rsidRPr="0014193C" w:rsidRDefault="0014193C" w:rsidP="00F6460C">
      <w:pPr>
        <w:ind w:firstLine="709"/>
        <w:jc w:val="both"/>
      </w:pPr>
      <w:r w:rsidRPr="0014193C">
        <w:rPr>
          <w:noProof/>
          <w:lang w:eastAsia="ru-RU"/>
        </w:rPr>
        <w:drawing>
          <wp:inline distT="0" distB="0" distL="0" distR="0">
            <wp:extent cx="1105535" cy="340360"/>
            <wp:effectExtent l="19050" t="0" r="0" b="0"/>
            <wp:docPr id="21" name="Рисунок 21" descr="http://vio.uchim.info/Vio_95/cd_site/article_img/pic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vio.uchim.info/Vio_95/cd_site/article_img/pic2.gif"/>
                    <pic:cNvPicPr>
                      <a:picLocks noChangeAspect="1" noChangeArrowheads="1"/>
                    </pic:cNvPicPr>
                  </pic:nvPicPr>
                  <pic:blipFill>
                    <a:blip r:embed="rId20"/>
                    <a:srcRect/>
                    <a:stretch>
                      <a:fillRect/>
                    </a:stretch>
                  </pic:blipFill>
                  <pic:spPr bwMode="auto">
                    <a:xfrm>
                      <a:off x="0" y="0"/>
                      <a:ext cx="1105535" cy="340360"/>
                    </a:xfrm>
                    <a:prstGeom prst="rect">
                      <a:avLst/>
                    </a:prstGeom>
                    <a:noFill/>
                    <a:ln w="9525">
                      <a:noFill/>
                      <a:miter lim="800000"/>
                      <a:headEnd/>
                      <a:tailEnd/>
                    </a:ln>
                  </pic:spPr>
                </pic:pic>
              </a:graphicData>
            </a:graphic>
          </wp:inline>
        </w:drawing>
      </w:r>
    </w:p>
    <w:p w:rsidR="0014193C" w:rsidRPr="0014193C" w:rsidRDefault="0014193C" w:rsidP="00F6460C">
      <w:pPr>
        <w:ind w:firstLine="709"/>
        <w:jc w:val="both"/>
      </w:pPr>
      <w:r w:rsidRPr="0014193C">
        <w:t> </w:t>
      </w:r>
    </w:p>
    <w:p w:rsidR="0014193C" w:rsidRPr="0014193C" w:rsidRDefault="0014193C" w:rsidP="00F6460C">
      <w:pPr>
        <w:ind w:firstLine="709"/>
        <w:jc w:val="both"/>
      </w:pPr>
      <w:r w:rsidRPr="0014193C">
        <w:t>В</w:t>
      </w:r>
      <w:r w:rsidR="00A91615">
        <w:t xml:space="preserve"> </w:t>
      </w:r>
      <w:r w:rsidRPr="0014193C">
        <w:t>схему</w:t>
      </w:r>
      <w:r w:rsidR="00A91615">
        <w:t xml:space="preserve"> </w:t>
      </w:r>
      <w:r w:rsidRPr="0014193C">
        <w:t>могут</w:t>
      </w:r>
      <w:r w:rsidR="00A91615">
        <w:t xml:space="preserve"> </w:t>
      </w:r>
      <w:r w:rsidRPr="0014193C">
        <w:t>быть</w:t>
      </w:r>
      <w:r w:rsidR="00A91615">
        <w:t xml:space="preserve"> </w:t>
      </w:r>
      <w:r w:rsidRPr="0014193C">
        <w:t>введены</w:t>
      </w:r>
      <w:r w:rsidR="00A91615">
        <w:t xml:space="preserve"> </w:t>
      </w:r>
      <w:r w:rsidRPr="0014193C">
        <w:t>некоторые</w:t>
      </w:r>
      <w:r w:rsidR="00A91615">
        <w:t xml:space="preserve"> </w:t>
      </w:r>
      <w:r w:rsidRPr="0014193C">
        <w:t>числовые</w:t>
      </w:r>
      <w:r w:rsidR="00A91615">
        <w:t xml:space="preserve"> </w:t>
      </w:r>
      <w:r w:rsidRPr="0014193C">
        <w:t>данные</w:t>
      </w:r>
    </w:p>
    <w:p w:rsidR="0014193C" w:rsidRPr="0014193C" w:rsidRDefault="0014193C" w:rsidP="00F6460C">
      <w:pPr>
        <w:ind w:firstLine="709"/>
        <w:jc w:val="both"/>
      </w:pPr>
      <w:r w:rsidRPr="0014193C">
        <w:t> </w:t>
      </w:r>
      <w:r w:rsidRPr="0014193C">
        <w:rPr>
          <w:noProof/>
          <w:lang w:eastAsia="ru-RU"/>
        </w:rPr>
        <w:drawing>
          <wp:inline distT="0" distB="0" distL="0" distR="0">
            <wp:extent cx="988695" cy="351155"/>
            <wp:effectExtent l="19050" t="0" r="1905" b="0"/>
            <wp:docPr id="22" name="Рисунок 22" descr="http://vio.uchim.info/Vio_95/cd_site/article_img/pic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vio.uchim.info/Vio_95/cd_site/article_img/pic3.gif"/>
                    <pic:cNvPicPr>
                      <a:picLocks noChangeAspect="1" noChangeArrowheads="1"/>
                    </pic:cNvPicPr>
                  </pic:nvPicPr>
                  <pic:blipFill>
                    <a:blip r:embed="rId21"/>
                    <a:srcRect/>
                    <a:stretch>
                      <a:fillRect/>
                    </a:stretch>
                  </pic:blipFill>
                  <pic:spPr bwMode="auto">
                    <a:xfrm>
                      <a:off x="0" y="0"/>
                      <a:ext cx="988695" cy="351155"/>
                    </a:xfrm>
                    <a:prstGeom prst="rect">
                      <a:avLst/>
                    </a:prstGeom>
                    <a:noFill/>
                    <a:ln w="9525">
                      <a:noFill/>
                      <a:miter lim="800000"/>
                      <a:headEnd/>
                      <a:tailEnd/>
                    </a:ln>
                  </pic:spPr>
                </pic:pic>
              </a:graphicData>
            </a:graphic>
          </wp:inline>
        </w:drawing>
      </w:r>
    </w:p>
    <w:p w:rsidR="0014193C" w:rsidRDefault="0014193C" w:rsidP="00F6460C">
      <w:pPr>
        <w:ind w:firstLine="709"/>
        <w:jc w:val="both"/>
      </w:pPr>
      <w:r w:rsidRPr="0014193C">
        <w:t>Схема</w:t>
      </w:r>
      <w:r w:rsidR="00A91615">
        <w:t xml:space="preserve"> </w:t>
      </w:r>
      <w:r w:rsidRPr="0014193C">
        <w:t>помогает</w:t>
      </w:r>
      <w:r w:rsidR="00A91615">
        <w:t xml:space="preserve"> </w:t>
      </w:r>
      <w:r w:rsidRPr="0014193C">
        <w:t>ученику</w:t>
      </w:r>
      <w:r w:rsidR="00A91615">
        <w:t xml:space="preserve"> </w:t>
      </w:r>
      <w:r w:rsidRPr="0014193C">
        <w:t>спланировать</w:t>
      </w:r>
      <w:r w:rsidR="00A91615">
        <w:t xml:space="preserve"> </w:t>
      </w:r>
      <w:r w:rsidRPr="0014193C">
        <w:t>последовательность</w:t>
      </w:r>
      <w:r w:rsidR="00A91615">
        <w:t xml:space="preserve"> </w:t>
      </w:r>
      <w:r w:rsidRPr="0014193C">
        <w:t>своих</w:t>
      </w:r>
      <w:r w:rsidR="00A91615">
        <w:t xml:space="preserve"> </w:t>
      </w:r>
      <w:r w:rsidRPr="0014193C">
        <w:t>действий,</w:t>
      </w:r>
      <w:r w:rsidR="00A91615">
        <w:t xml:space="preserve"> </w:t>
      </w:r>
      <w:r w:rsidRPr="0014193C">
        <w:t>способствует</w:t>
      </w:r>
      <w:r w:rsidR="00A91615">
        <w:t xml:space="preserve"> </w:t>
      </w:r>
      <w:r w:rsidRPr="0014193C">
        <w:t>формированию</w:t>
      </w:r>
      <w:r w:rsidR="00A91615">
        <w:t xml:space="preserve"> </w:t>
      </w:r>
      <w:r w:rsidRPr="0014193C">
        <w:t>самоконтроля</w:t>
      </w:r>
      <w:r w:rsidR="00A91615">
        <w:t xml:space="preserve"> </w:t>
      </w:r>
      <w:r w:rsidRPr="0014193C">
        <w:t>на</w:t>
      </w:r>
      <w:r w:rsidR="00A91615">
        <w:t xml:space="preserve"> </w:t>
      </w:r>
      <w:r w:rsidRPr="0014193C">
        <w:t>этапе</w:t>
      </w:r>
      <w:r w:rsidR="00A91615">
        <w:t xml:space="preserve"> </w:t>
      </w:r>
      <w:r w:rsidRPr="0014193C">
        <w:t>выбора</w:t>
      </w:r>
      <w:r w:rsidR="00A91615">
        <w:t xml:space="preserve"> </w:t>
      </w:r>
      <w:r w:rsidRPr="0014193C">
        <w:t>действий.</w:t>
      </w:r>
      <w:r w:rsidRPr="0014193C">
        <w:br/>
      </w:r>
    </w:p>
    <w:p w:rsidR="0014193C" w:rsidRDefault="0014193C" w:rsidP="00F6460C">
      <w:pPr>
        <w:ind w:firstLine="709"/>
        <w:jc w:val="both"/>
        <w:rPr>
          <w:b/>
        </w:rPr>
      </w:pPr>
      <w:r w:rsidRPr="004C3F17">
        <w:rPr>
          <w:b/>
        </w:rPr>
        <w:t>Задания для самостоятельной работы:</w:t>
      </w:r>
      <w:r>
        <w:rPr>
          <w:b/>
        </w:rPr>
        <w:t xml:space="preserve"> </w:t>
      </w:r>
    </w:p>
    <w:p w:rsidR="0014193C" w:rsidRDefault="0014193C" w:rsidP="00F6460C">
      <w:pPr>
        <w:ind w:firstLine="709"/>
        <w:jc w:val="both"/>
      </w:pPr>
      <w:r w:rsidRPr="0014193C">
        <w:t>Задача</w:t>
      </w:r>
      <w:r w:rsidR="003570EE">
        <w:t xml:space="preserve"> 1</w:t>
      </w:r>
      <w:r w:rsidRPr="0014193C">
        <w:t>. В</w:t>
      </w:r>
      <w:r w:rsidR="00A91615">
        <w:t xml:space="preserve"> </w:t>
      </w:r>
      <w:r w:rsidRPr="0014193C">
        <w:t>вазе</w:t>
      </w:r>
      <w:r w:rsidR="00A91615">
        <w:t xml:space="preserve"> </w:t>
      </w:r>
      <w:r w:rsidRPr="0014193C">
        <w:t>было</w:t>
      </w:r>
      <w:r w:rsidR="00A91615">
        <w:t xml:space="preserve"> </w:t>
      </w:r>
      <w:r w:rsidRPr="0014193C">
        <w:t>7</w:t>
      </w:r>
      <w:r w:rsidR="00A91615">
        <w:t xml:space="preserve"> </w:t>
      </w:r>
      <w:r w:rsidRPr="0014193C">
        <w:t>груш,</w:t>
      </w:r>
      <w:r w:rsidR="00A91615">
        <w:t xml:space="preserve"> </w:t>
      </w:r>
      <w:r w:rsidRPr="0014193C">
        <w:t>это</w:t>
      </w:r>
      <w:r w:rsidR="00A91615">
        <w:t xml:space="preserve"> </w:t>
      </w:r>
      <w:r w:rsidRPr="0014193C">
        <w:t>на</w:t>
      </w:r>
      <w:r w:rsidR="00A91615">
        <w:t xml:space="preserve"> </w:t>
      </w:r>
      <w:r w:rsidRPr="0014193C">
        <w:t>2</w:t>
      </w:r>
      <w:r w:rsidR="00A91615">
        <w:t xml:space="preserve"> </w:t>
      </w:r>
      <w:r w:rsidRPr="0014193C">
        <w:t>больше,</w:t>
      </w:r>
      <w:r w:rsidR="00A91615">
        <w:t xml:space="preserve"> </w:t>
      </w:r>
      <w:r w:rsidRPr="0014193C">
        <w:t>чем</w:t>
      </w:r>
      <w:r w:rsidR="00A91615">
        <w:t xml:space="preserve"> </w:t>
      </w:r>
      <w:r w:rsidRPr="0014193C">
        <w:t>яблок.</w:t>
      </w:r>
      <w:r w:rsidR="00A91615">
        <w:t xml:space="preserve"> </w:t>
      </w:r>
      <w:r w:rsidRPr="0014193C">
        <w:t>Сколько</w:t>
      </w:r>
      <w:r w:rsidR="00A91615">
        <w:t xml:space="preserve"> </w:t>
      </w:r>
      <w:r w:rsidRPr="0014193C">
        <w:t>всего</w:t>
      </w:r>
      <w:r w:rsidR="00A91615">
        <w:t xml:space="preserve"> </w:t>
      </w:r>
      <w:r w:rsidRPr="0014193C">
        <w:t>фруктов</w:t>
      </w:r>
      <w:r w:rsidR="00A91615">
        <w:t xml:space="preserve"> </w:t>
      </w:r>
      <w:r w:rsidRPr="0014193C">
        <w:t>было</w:t>
      </w:r>
      <w:r w:rsidR="00A91615">
        <w:t xml:space="preserve"> </w:t>
      </w:r>
      <w:r w:rsidRPr="0014193C">
        <w:t>в</w:t>
      </w:r>
      <w:r w:rsidR="00A91615">
        <w:t xml:space="preserve"> </w:t>
      </w:r>
      <w:r w:rsidRPr="0014193C">
        <w:t>вазе?</w:t>
      </w:r>
    </w:p>
    <w:p w:rsidR="0014193C" w:rsidRDefault="0014193C" w:rsidP="00F6460C">
      <w:pPr>
        <w:ind w:firstLine="709"/>
        <w:jc w:val="both"/>
      </w:pPr>
      <w:r w:rsidRPr="0014193C">
        <w:t>Вместе</w:t>
      </w:r>
      <w:r w:rsidR="00A91615">
        <w:t xml:space="preserve"> </w:t>
      </w:r>
      <w:r w:rsidRPr="0014193C">
        <w:t>с</w:t>
      </w:r>
      <w:r w:rsidR="00A91615">
        <w:t xml:space="preserve"> </w:t>
      </w:r>
      <w:r w:rsidRPr="0014193C">
        <w:t>задачей</w:t>
      </w:r>
      <w:r w:rsidR="00A91615">
        <w:t xml:space="preserve"> </w:t>
      </w:r>
      <w:r w:rsidRPr="0014193C">
        <w:t>ученик</w:t>
      </w:r>
      <w:r w:rsidR="00A91615">
        <w:t xml:space="preserve"> </w:t>
      </w:r>
      <w:r w:rsidRPr="0014193C">
        <w:t>получает</w:t>
      </w:r>
      <w:r w:rsidR="00A91615">
        <w:t xml:space="preserve"> </w:t>
      </w:r>
      <w:r w:rsidRPr="0014193C">
        <w:t>карточку,</w:t>
      </w:r>
      <w:r w:rsidR="00A91615">
        <w:t xml:space="preserve"> </w:t>
      </w:r>
      <w:r w:rsidRPr="0014193C">
        <w:t>на</w:t>
      </w:r>
      <w:r w:rsidR="00A91615">
        <w:t xml:space="preserve"> </w:t>
      </w:r>
      <w:r w:rsidRPr="0014193C">
        <w:t>которой</w:t>
      </w:r>
      <w:r w:rsidR="00A91615">
        <w:t xml:space="preserve"> </w:t>
      </w:r>
      <w:r w:rsidRPr="0014193C">
        <w:t>записано</w:t>
      </w:r>
      <w:r w:rsidR="00A91615">
        <w:t xml:space="preserve"> </w:t>
      </w:r>
      <w:r w:rsidRPr="0014193C">
        <w:t>два</w:t>
      </w:r>
      <w:r w:rsidR="00A91615">
        <w:t xml:space="preserve"> </w:t>
      </w:r>
      <w:r w:rsidRPr="0014193C">
        <w:t>варианта</w:t>
      </w:r>
      <w:r w:rsidR="00A91615">
        <w:t xml:space="preserve"> </w:t>
      </w:r>
      <w:r w:rsidRPr="0014193C">
        <w:t>решения</w:t>
      </w:r>
      <w:r w:rsidR="00A91615">
        <w:t xml:space="preserve"> </w:t>
      </w:r>
      <w:r w:rsidRPr="0014193C">
        <w:t>одно</w:t>
      </w:r>
      <w:r w:rsidR="00A91615">
        <w:t xml:space="preserve"> </w:t>
      </w:r>
      <w:r w:rsidRPr="0014193C">
        <w:t>из, которых</w:t>
      </w:r>
      <w:r w:rsidR="00A91615">
        <w:t xml:space="preserve"> </w:t>
      </w:r>
      <w:r w:rsidRPr="0014193C">
        <w:t>неверно.</w:t>
      </w:r>
    </w:p>
    <w:p w:rsidR="0014193C" w:rsidRDefault="0014193C" w:rsidP="00F6460C">
      <w:pPr>
        <w:ind w:firstLine="709"/>
        <w:jc w:val="both"/>
      </w:pPr>
      <w:r w:rsidRPr="0014193C">
        <w:t>1)</w:t>
      </w:r>
      <w:r w:rsidR="00A91615">
        <w:t xml:space="preserve"> </w:t>
      </w:r>
      <w:r w:rsidRPr="0014193C">
        <w:t>(7+2)+7=16</w:t>
      </w:r>
    </w:p>
    <w:p w:rsidR="0014193C" w:rsidRPr="0014193C" w:rsidRDefault="0014193C" w:rsidP="00F6460C">
      <w:pPr>
        <w:ind w:firstLine="709"/>
        <w:jc w:val="both"/>
      </w:pPr>
      <w:r w:rsidRPr="0014193C">
        <w:t>2)</w:t>
      </w:r>
      <w:r w:rsidR="00A91615">
        <w:t xml:space="preserve"> </w:t>
      </w:r>
      <w:r w:rsidRPr="0014193C">
        <w:t>(7-2)+7=12</w:t>
      </w:r>
    </w:p>
    <w:p w:rsidR="0014193C" w:rsidRDefault="0014193C" w:rsidP="00F6460C">
      <w:pPr>
        <w:ind w:firstLine="709"/>
        <w:jc w:val="both"/>
      </w:pPr>
      <w:r w:rsidRPr="0014193C">
        <w:t>Задание:</w:t>
      </w:r>
      <w:r w:rsidR="00A91615">
        <w:t xml:space="preserve"> </w:t>
      </w:r>
      <w:r w:rsidRPr="0014193C">
        <w:t>Внимательно</w:t>
      </w:r>
      <w:r w:rsidR="00A91615">
        <w:t xml:space="preserve"> </w:t>
      </w:r>
      <w:r w:rsidRPr="0014193C">
        <w:t>прочти</w:t>
      </w:r>
      <w:r w:rsidR="00A91615">
        <w:t xml:space="preserve"> </w:t>
      </w:r>
      <w:r w:rsidRPr="0014193C">
        <w:t>задачу</w:t>
      </w:r>
      <w:r w:rsidR="00A91615">
        <w:t xml:space="preserve"> </w:t>
      </w:r>
      <w:r w:rsidRPr="0014193C">
        <w:t>и</w:t>
      </w:r>
      <w:r w:rsidR="00A91615">
        <w:t xml:space="preserve"> </w:t>
      </w:r>
      <w:r w:rsidRPr="0014193C">
        <w:t>выбери</w:t>
      </w:r>
      <w:r w:rsidR="00A91615">
        <w:t xml:space="preserve"> </w:t>
      </w:r>
      <w:r w:rsidRPr="0014193C">
        <w:t>правильное</w:t>
      </w:r>
      <w:r w:rsidR="00A91615">
        <w:t xml:space="preserve"> </w:t>
      </w:r>
      <w:r w:rsidRPr="0014193C">
        <w:t>решение.</w:t>
      </w:r>
    </w:p>
    <w:p w:rsidR="0014193C" w:rsidRDefault="0014193C" w:rsidP="00F6460C">
      <w:pPr>
        <w:ind w:firstLine="709"/>
        <w:jc w:val="both"/>
      </w:pPr>
      <w:r w:rsidRPr="0014193C">
        <w:t>Для</w:t>
      </w:r>
      <w:r w:rsidR="00A91615">
        <w:t xml:space="preserve"> </w:t>
      </w:r>
      <w:r w:rsidRPr="0014193C">
        <w:t>выбора</w:t>
      </w:r>
      <w:r w:rsidR="00A91615">
        <w:t xml:space="preserve"> </w:t>
      </w:r>
      <w:r w:rsidRPr="0014193C">
        <w:t>решения</w:t>
      </w:r>
      <w:r w:rsidR="00A91615">
        <w:t xml:space="preserve"> </w:t>
      </w:r>
      <w:r w:rsidRPr="0014193C">
        <w:t>ученику</w:t>
      </w:r>
      <w:r w:rsidR="00A91615">
        <w:t xml:space="preserve"> </w:t>
      </w:r>
      <w:r w:rsidRPr="0014193C">
        <w:t>надо</w:t>
      </w:r>
      <w:r w:rsidR="00A91615">
        <w:t xml:space="preserve"> </w:t>
      </w:r>
      <w:r w:rsidRPr="0014193C">
        <w:t>произвести</w:t>
      </w:r>
      <w:r w:rsidR="00A91615">
        <w:t xml:space="preserve"> </w:t>
      </w:r>
      <w:r w:rsidRPr="0014193C">
        <w:t>анализ вариантов</w:t>
      </w:r>
      <w:r w:rsidR="00A91615">
        <w:t xml:space="preserve"> </w:t>
      </w:r>
      <w:r w:rsidRPr="0014193C">
        <w:t>решения</w:t>
      </w:r>
      <w:r w:rsidR="00A91615">
        <w:t xml:space="preserve"> </w:t>
      </w:r>
      <w:r w:rsidRPr="0014193C">
        <w:t>в</w:t>
      </w:r>
      <w:r w:rsidR="00A91615">
        <w:t xml:space="preserve"> </w:t>
      </w:r>
      <w:r w:rsidRPr="0014193C">
        <w:t>плане</w:t>
      </w:r>
      <w:r w:rsidR="00A91615">
        <w:t xml:space="preserve"> </w:t>
      </w:r>
      <w:r w:rsidRPr="0014193C">
        <w:t>установления</w:t>
      </w:r>
      <w:r w:rsidR="00A91615">
        <w:t xml:space="preserve"> </w:t>
      </w:r>
      <w:r w:rsidRPr="0014193C">
        <w:t>соответствия</w:t>
      </w:r>
      <w:r w:rsidR="00A91615">
        <w:t xml:space="preserve"> </w:t>
      </w:r>
      <w:r w:rsidRPr="0014193C">
        <w:t>арифметических</w:t>
      </w:r>
      <w:r w:rsidR="00A91615">
        <w:t xml:space="preserve"> </w:t>
      </w:r>
      <w:r w:rsidRPr="0014193C">
        <w:t>действий</w:t>
      </w:r>
      <w:r w:rsidR="00A91615">
        <w:t xml:space="preserve"> </w:t>
      </w:r>
      <w:r w:rsidRPr="0014193C">
        <w:t>характеру</w:t>
      </w:r>
      <w:r w:rsidR="00A91615">
        <w:t xml:space="preserve"> </w:t>
      </w:r>
      <w:r w:rsidRPr="0014193C">
        <w:t>отношений</w:t>
      </w:r>
      <w:r w:rsidR="00A91615">
        <w:t xml:space="preserve"> </w:t>
      </w:r>
      <w:r w:rsidRPr="0014193C">
        <w:t>между</w:t>
      </w:r>
      <w:r w:rsidR="00A91615">
        <w:t xml:space="preserve"> </w:t>
      </w:r>
      <w:r w:rsidRPr="0014193C">
        <w:t>данными</w:t>
      </w:r>
      <w:r w:rsidR="00A91615">
        <w:t xml:space="preserve"> </w:t>
      </w:r>
      <w:r w:rsidRPr="0014193C">
        <w:t>задачи.</w:t>
      </w:r>
    </w:p>
    <w:p w:rsidR="0014193C" w:rsidRDefault="0014193C" w:rsidP="00F6460C">
      <w:pPr>
        <w:ind w:firstLine="709"/>
        <w:jc w:val="both"/>
      </w:pPr>
    </w:p>
    <w:p w:rsidR="0014193C" w:rsidRDefault="0014193C" w:rsidP="00F6460C">
      <w:pPr>
        <w:ind w:firstLine="709"/>
        <w:jc w:val="both"/>
      </w:pPr>
      <w:r w:rsidRPr="0014193C">
        <w:t>Задача</w:t>
      </w:r>
      <w:r w:rsidR="003570EE">
        <w:t xml:space="preserve"> 2</w:t>
      </w:r>
      <w:r w:rsidRPr="0014193C">
        <w:t>.</w:t>
      </w:r>
      <w:r w:rsidR="00A91615">
        <w:t xml:space="preserve"> </w:t>
      </w:r>
      <w:r w:rsidRPr="0014193C">
        <w:t>В</w:t>
      </w:r>
      <w:r w:rsidR="00A91615">
        <w:t xml:space="preserve"> </w:t>
      </w:r>
      <w:r w:rsidRPr="0014193C">
        <w:t>море</w:t>
      </w:r>
      <w:r w:rsidR="00A91615">
        <w:t xml:space="preserve"> </w:t>
      </w:r>
      <w:r w:rsidRPr="0014193C">
        <w:t>вышло</w:t>
      </w:r>
      <w:r w:rsidR="00A91615">
        <w:t xml:space="preserve"> </w:t>
      </w:r>
      <w:r w:rsidRPr="0014193C">
        <w:t>20</w:t>
      </w:r>
      <w:r w:rsidR="00A91615">
        <w:t xml:space="preserve"> </w:t>
      </w:r>
      <w:r w:rsidRPr="0014193C">
        <w:t>лодок.</w:t>
      </w:r>
      <w:r w:rsidR="00A91615">
        <w:t xml:space="preserve"> </w:t>
      </w:r>
      <w:r w:rsidRPr="0014193C">
        <w:t>Вернулось</w:t>
      </w:r>
      <w:r w:rsidR="00A91615">
        <w:t xml:space="preserve"> </w:t>
      </w:r>
      <w:r w:rsidRPr="0014193C">
        <w:t>8</w:t>
      </w:r>
      <w:r w:rsidR="00A91615">
        <w:t xml:space="preserve"> </w:t>
      </w:r>
      <w:r w:rsidRPr="0014193C">
        <w:t>больших</w:t>
      </w:r>
      <w:r w:rsidR="00A91615">
        <w:t xml:space="preserve"> </w:t>
      </w:r>
      <w:r w:rsidRPr="0014193C">
        <w:t>и</w:t>
      </w:r>
      <w:r w:rsidR="00A91615">
        <w:t xml:space="preserve"> </w:t>
      </w:r>
      <w:r w:rsidRPr="0014193C">
        <w:t>6</w:t>
      </w:r>
      <w:r w:rsidR="00A91615">
        <w:t xml:space="preserve"> </w:t>
      </w:r>
      <w:r w:rsidRPr="0014193C">
        <w:t>маленьких</w:t>
      </w:r>
      <w:r w:rsidR="00A91615">
        <w:t xml:space="preserve"> </w:t>
      </w:r>
      <w:r w:rsidRPr="0014193C">
        <w:t>лодок.</w:t>
      </w:r>
      <w:r w:rsidR="00A91615">
        <w:t xml:space="preserve"> </w:t>
      </w:r>
      <w:r w:rsidRPr="0014193C">
        <w:t>Сколько</w:t>
      </w:r>
      <w:r w:rsidR="00A91615">
        <w:t xml:space="preserve"> </w:t>
      </w:r>
      <w:r w:rsidRPr="0014193C">
        <w:t>лодок</w:t>
      </w:r>
      <w:r w:rsidR="00A91615">
        <w:t xml:space="preserve"> </w:t>
      </w:r>
      <w:r w:rsidRPr="0014193C">
        <w:t>осталось</w:t>
      </w:r>
      <w:r w:rsidR="00A91615">
        <w:t xml:space="preserve"> </w:t>
      </w:r>
      <w:r w:rsidRPr="0014193C">
        <w:t>в</w:t>
      </w:r>
      <w:r w:rsidR="00A91615">
        <w:t xml:space="preserve"> </w:t>
      </w:r>
      <w:r w:rsidRPr="0014193C">
        <w:t>море?</w:t>
      </w:r>
    </w:p>
    <w:p w:rsidR="0014193C" w:rsidRPr="0014193C" w:rsidRDefault="003570EE" w:rsidP="00F6460C">
      <w:pPr>
        <w:ind w:firstLine="709"/>
        <w:jc w:val="both"/>
      </w:pPr>
      <w:r>
        <w:t>Р</w:t>
      </w:r>
      <w:r w:rsidR="0014193C" w:rsidRPr="0014193C">
        <w:t>ешит</w:t>
      </w:r>
      <w:r>
        <w:t>е</w:t>
      </w:r>
      <w:r w:rsidR="00A91615">
        <w:t xml:space="preserve"> </w:t>
      </w:r>
      <w:r w:rsidR="0014193C" w:rsidRPr="0014193C">
        <w:t>задачу</w:t>
      </w:r>
      <w:r w:rsidR="00A91615">
        <w:t xml:space="preserve"> </w:t>
      </w:r>
      <w:r w:rsidR="0014193C" w:rsidRPr="0014193C">
        <w:t>по</w:t>
      </w:r>
      <w:r w:rsidR="00A91615">
        <w:t xml:space="preserve"> </w:t>
      </w:r>
      <w:r w:rsidR="0014193C" w:rsidRPr="0014193C">
        <w:t>плану:</w:t>
      </w:r>
    </w:p>
    <w:p w:rsidR="0014193C" w:rsidRPr="0014193C" w:rsidRDefault="0014193C" w:rsidP="00F6460C">
      <w:pPr>
        <w:numPr>
          <w:ilvl w:val="0"/>
          <w:numId w:val="7"/>
        </w:numPr>
        <w:tabs>
          <w:tab w:val="left" w:pos="993"/>
        </w:tabs>
        <w:ind w:left="0" w:firstLine="709"/>
        <w:jc w:val="both"/>
      </w:pPr>
      <w:r w:rsidRPr="0014193C">
        <w:t>Найди,</w:t>
      </w:r>
      <w:r w:rsidR="00A91615">
        <w:t xml:space="preserve"> </w:t>
      </w:r>
      <w:r w:rsidRPr="0014193C">
        <w:t>сколько</w:t>
      </w:r>
      <w:r w:rsidR="00A91615">
        <w:t xml:space="preserve"> </w:t>
      </w:r>
      <w:r w:rsidRPr="0014193C">
        <w:t>лодок</w:t>
      </w:r>
      <w:r w:rsidR="00A91615">
        <w:t xml:space="preserve"> </w:t>
      </w:r>
      <w:r w:rsidRPr="0014193C">
        <w:t>вернулось.</w:t>
      </w:r>
    </w:p>
    <w:p w:rsidR="0014193C" w:rsidRPr="0014193C" w:rsidRDefault="0014193C" w:rsidP="00F6460C">
      <w:pPr>
        <w:numPr>
          <w:ilvl w:val="0"/>
          <w:numId w:val="7"/>
        </w:numPr>
        <w:tabs>
          <w:tab w:val="left" w:pos="993"/>
        </w:tabs>
        <w:ind w:left="0" w:firstLine="709"/>
        <w:jc w:val="both"/>
      </w:pPr>
      <w:r w:rsidRPr="0014193C">
        <w:t>Найди, сколько</w:t>
      </w:r>
      <w:r w:rsidR="00A91615">
        <w:t xml:space="preserve"> </w:t>
      </w:r>
      <w:r w:rsidRPr="0014193C">
        <w:t>лодок осталось</w:t>
      </w:r>
      <w:r w:rsidR="00A91615">
        <w:t xml:space="preserve"> </w:t>
      </w:r>
      <w:r w:rsidRPr="0014193C">
        <w:t>в море.</w:t>
      </w:r>
    </w:p>
    <w:p w:rsidR="0014193C" w:rsidRPr="0014193C" w:rsidRDefault="0014193C" w:rsidP="00F6460C">
      <w:pPr>
        <w:numPr>
          <w:ilvl w:val="0"/>
          <w:numId w:val="7"/>
        </w:numPr>
        <w:tabs>
          <w:tab w:val="left" w:pos="993"/>
        </w:tabs>
        <w:ind w:left="0" w:firstLine="709"/>
        <w:jc w:val="both"/>
      </w:pPr>
      <w:r w:rsidRPr="0014193C">
        <w:lastRenderedPageBreak/>
        <w:t>Запиши</w:t>
      </w:r>
      <w:r w:rsidR="00A91615">
        <w:t xml:space="preserve"> </w:t>
      </w:r>
      <w:r w:rsidRPr="0014193C">
        <w:t>решение</w:t>
      </w:r>
      <w:r w:rsidR="00A91615">
        <w:t xml:space="preserve"> </w:t>
      </w:r>
      <w:r w:rsidRPr="0014193C">
        <w:t>выражением.</w:t>
      </w:r>
    </w:p>
    <w:p w:rsidR="00D93A2F" w:rsidRPr="00D93A2F" w:rsidRDefault="00A91615" w:rsidP="00F6460C">
      <w:pPr>
        <w:tabs>
          <w:tab w:val="left" w:pos="993"/>
        </w:tabs>
        <w:ind w:left="709"/>
        <w:jc w:val="both"/>
      </w:pPr>
      <w:r>
        <w:t xml:space="preserve"> </w:t>
      </w:r>
    </w:p>
    <w:p w:rsidR="001B3D72" w:rsidRPr="00B0393D" w:rsidRDefault="00872FD3" w:rsidP="00B0393D">
      <w:pPr>
        <w:pStyle w:val="2"/>
        <w:spacing w:before="0" w:after="0"/>
        <w:ind w:left="0" w:firstLine="0"/>
        <w:rPr>
          <w:i w:val="0"/>
        </w:rPr>
      </w:pPr>
      <w:r w:rsidRPr="00B0393D">
        <w:rPr>
          <w:i w:val="0"/>
        </w:rPr>
        <w:t>Самостоятельная внеаудиторная работа № 5.</w:t>
      </w:r>
      <w:r w:rsidR="00B0393D">
        <w:rPr>
          <w:i w:val="0"/>
        </w:rPr>
        <w:t xml:space="preserve"> </w:t>
      </w:r>
      <w:r w:rsidRPr="00B0393D">
        <w:rPr>
          <w:i w:val="0"/>
        </w:rPr>
        <w:t>Подготовка сообщений</w:t>
      </w:r>
    </w:p>
    <w:p w:rsidR="00872FD3" w:rsidRDefault="00872FD3" w:rsidP="00B0393D">
      <w:pPr>
        <w:pStyle w:val="2"/>
        <w:spacing w:before="0" w:after="0"/>
        <w:ind w:left="0" w:firstLine="0"/>
        <w:rPr>
          <w:b w:val="0"/>
        </w:rPr>
      </w:pPr>
      <w:r w:rsidRPr="00B0393D">
        <w:rPr>
          <w:i w:val="0"/>
        </w:rPr>
        <w:t>(включая мультим</w:t>
      </w:r>
      <w:r w:rsidR="001B3D72" w:rsidRPr="00B0393D">
        <w:rPr>
          <w:i w:val="0"/>
        </w:rPr>
        <w:t>едийную презентацию) по группам</w:t>
      </w:r>
    </w:p>
    <w:p w:rsidR="001B3D72" w:rsidRPr="00872FD3" w:rsidRDefault="001B3D72" w:rsidP="001B3D72">
      <w:pPr>
        <w:jc w:val="center"/>
        <w:rPr>
          <w:b/>
          <w:sz w:val="28"/>
          <w:szCs w:val="28"/>
        </w:rPr>
      </w:pPr>
    </w:p>
    <w:p w:rsidR="00872FD3" w:rsidRDefault="00872FD3"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Pr>
          <w:bCs/>
        </w:rPr>
        <w:t>По</w:t>
      </w:r>
      <w:r w:rsidRPr="00DA4B38">
        <w:rPr>
          <w:bCs/>
        </w:rPr>
        <w:t>дгото</w:t>
      </w:r>
      <w:r>
        <w:rPr>
          <w:bCs/>
        </w:rPr>
        <w:t>вить сообщение и мультимедийную презентацию</w:t>
      </w:r>
      <w:r w:rsidRPr="00FD2E90">
        <w:t xml:space="preserve"> по </w:t>
      </w:r>
      <w:r>
        <w:t xml:space="preserve">одной из </w:t>
      </w:r>
      <w:r w:rsidRPr="00FD2E90">
        <w:t>тем</w:t>
      </w:r>
      <w:r>
        <w:t>:</w:t>
      </w:r>
    </w:p>
    <w:p w:rsidR="00872FD3" w:rsidRPr="00872FD3" w:rsidRDefault="00872FD3" w:rsidP="00F6460C">
      <w:pPr>
        <w:pStyle w:val="Style23"/>
        <w:spacing w:line="240" w:lineRule="auto"/>
        <w:ind w:left="5" w:right="38" w:firstLine="704"/>
      </w:pPr>
      <w:r w:rsidRPr="00872FD3">
        <w:t>1. «Понятие величины и её измерения»,</w:t>
      </w:r>
    </w:p>
    <w:p w:rsidR="00872FD3" w:rsidRPr="00872FD3" w:rsidRDefault="00872FD3" w:rsidP="00F6460C">
      <w:pPr>
        <w:pStyle w:val="Style23"/>
        <w:spacing w:line="240" w:lineRule="auto"/>
        <w:ind w:left="5" w:right="38" w:firstLine="704"/>
      </w:pPr>
      <w:r w:rsidRPr="00872FD3">
        <w:t>2.</w:t>
      </w:r>
      <w:r w:rsidR="00A91615">
        <w:t xml:space="preserve"> </w:t>
      </w:r>
      <w:r w:rsidRPr="00872FD3">
        <w:t xml:space="preserve">«История создания величины и её измерений», </w:t>
      </w:r>
    </w:p>
    <w:p w:rsidR="0027568B" w:rsidRDefault="00872FD3" w:rsidP="00F6460C">
      <w:pPr>
        <w:pStyle w:val="Style23"/>
        <w:spacing w:line="240" w:lineRule="auto"/>
        <w:ind w:left="5" w:right="38" w:firstLine="704"/>
        <w:rPr>
          <w:lang w:eastAsia="zh-CN"/>
        </w:rPr>
      </w:pPr>
      <w:r w:rsidRPr="00872FD3">
        <w:rPr>
          <w:lang w:eastAsia="zh-CN"/>
        </w:rPr>
        <w:t>3. «История создания системы единиц величины».</w:t>
      </w:r>
    </w:p>
    <w:p w:rsidR="000924E9" w:rsidRDefault="000924E9" w:rsidP="00F6460C">
      <w:pPr>
        <w:pStyle w:val="Style23"/>
        <w:spacing w:line="240" w:lineRule="auto"/>
        <w:ind w:left="5" w:right="38" w:firstLine="704"/>
        <w:rPr>
          <w:lang w:eastAsia="zh-CN"/>
        </w:rPr>
      </w:pPr>
    </w:p>
    <w:p w:rsidR="001B3D72" w:rsidRPr="00B0393D" w:rsidRDefault="000924E9" w:rsidP="00B0393D">
      <w:pPr>
        <w:pStyle w:val="2"/>
        <w:spacing w:before="0" w:after="0"/>
        <w:ind w:left="0" w:firstLine="0"/>
        <w:rPr>
          <w:i w:val="0"/>
        </w:rPr>
      </w:pPr>
      <w:r w:rsidRPr="00B0393D">
        <w:rPr>
          <w:i w:val="0"/>
        </w:rPr>
        <w:t>Самостоятельная внеаудиторная работа № 6.</w:t>
      </w:r>
    </w:p>
    <w:p w:rsidR="000924E9" w:rsidRDefault="000924E9" w:rsidP="00B0393D">
      <w:pPr>
        <w:pStyle w:val="2"/>
        <w:spacing w:before="0" w:after="0"/>
        <w:ind w:left="0" w:firstLine="0"/>
        <w:rPr>
          <w:b w:val="0"/>
        </w:rPr>
      </w:pPr>
      <w:r w:rsidRPr="00B0393D">
        <w:rPr>
          <w:i w:val="0"/>
        </w:rPr>
        <w:t>Величина и ее измерения</w:t>
      </w:r>
    </w:p>
    <w:p w:rsidR="001B3D72" w:rsidRDefault="001B3D72" w:rsidP="001B3D72">
      <w:pPr>
        <w:pStyle w:val="Style23"/>
        <w:spacing w:line="240" w:lineRule="auto"/>
        <w:ind w:left="5" w:right="38" w:firstLine="704"/>
        <w:jc w:val="center"/>
        <w:rPr>
          <w:lang w:eastAsia="zh-CN"/>
        </w:rPr>
      </w:pPr>
    </w:p>
    <w:p w:rsidR="000924E9" w:rsidRDefault="000924E9" w:rsidP="00F6460C">
      <w:pPr>
        <w:pStyle w:val="Style23"/>
        <w:spacing w:line="240" w:lineRule="auto"/>
        <w:ind w:left="5" w:right="38" w:firstLine="704"/>
        <w:rPr>
          <w:lang w:eastAsia="zh-CN"/>
        </w:rPr>
      </w:pPr>
      <w:r w:rsidRPr="000924E9">
        <w:rPr>
          <w:lang w:eastAsia="zh-CN"/>
        </w:rPr>
        <w:t>Величина - неопределяемое понятие. Под величинами понимают свойства объектов, которые допускают сравнение (&lt;, &gt;, =) и которым можно поставить в соответствие некоторую количественную характеристику.</w:t>
      </w:r>
    </w:p>
    <w:p w:rsidR="000924E9" w:rsidRPr="000924E9" w:rsidRDefault="000924E9" w:rsidP="00F6460C">
      <w:pPr>
        <w:pStyle w:val="Style23"/>
        <w:spacing w:line="240" w:lineRule="auto"/>
        <w:ind w:left="5" w:right="38" w:firstLine="704"/>
      </w:pPr>
      <w:r w:rsidRPr="000924E9">
        <w:t xml:space="preserve">Форма, цвет, материал - не являются величинами, т.к. они не допускают сравнения (например, нельзя сказать «более деревянный» или «менее деревянный»). Длина отрезка, площадь фигуры, масса тела - величины. </w:t>
      </w:r>
    </w:p>
    <w:p w:rsidR="000924E9" w:rsidRPr="000924E9" w:rsidRDefault="000924E9" w:rsidP="00F6460C">
      <w:pPr>
        <w:pStyle w:val="Style23"/>
        <w:spacing w:line="240" w:lineRule="auto"/>
        <w:ind w:left="5" w:right="38" w:firstLine="704"/>
      </w:pPr>
      <w:r w:rsidRPr="000924E9">
        <w:t xml:space="preserve">Классификация величин. </w:t>
      </w:r>
    </w:p>
    <w:p w:rsidR="000924E9" w:rsidRPr="000924E9" w:rsidRDefault="000924E9" w:rsidP="00F6460C">
      <w:pPr>
        <w:pStyle w:val="Style23"/>
        <w:spacing w:line="240" w:lineRule="auto"/>
        <w:ind w:left="5" w:right="38" w:firstLine="704"/>
      </w:pPr>
      <w:r w:rsidRPr="000924E9">
        <w:t xml:space="preserve">Величины бывают: </w:t>
      </w:r>
    </w:p>
    <w:p w:rsidR="000924E9" w:rsidRPr="000924E9" w:rsidRDefault="000924E9" w:rsidP="00F6460C">
      <w:pPr>
        <w:pStyle w:val="Style23"/>
        <w:spacing w:line="240" w:lineRule="auto"/>
        <w:ind w:left="5" w:right="38" w:firstLine="704"/>
      </w:pPr>
      <w:r w:rsidRPr="000924E9">
        <w:t xml:space="preserve">1) Скалярные - определяются только числовым значением (длина отрезка, масса тела, площадь фигуры). </w:t>
      </w:r>
    </w:p>
    <w:p w:rsidR="000924E9" w:rsidRPr="000924E9" w:rsidRDefault="000924E9" w:rsidP="00F6460C">
      <w:pPr>
        <w:pStyle w:val="Style23"/>
        <w:spacing w:line="240" w:lineRule="auto"/>
        <w:ind w:left="5" w:right="38" w:firstLine="704"/>
      </w:pPr>
      <w:r w:rsidRPr="000924E9">
        <w:t xml:space="preserve">2) Векторные - определяются числовым значением и направлением (скорость, сила, ускорение). </w:t>
      </w:r>
    </w:p>
    <w:p w:rsidR="000924E9" w:rsidRPr="000924E9" w:rsidRDefault="000924E9" w:rsidP="00F6460C">
      <w:pPr>
        <w:pStyle w:val="Style23"/>
        <w:spacing w:line="240" w:lineRule="auto"/>
        <w:ind w:left="5" w:right="38" w:firstLine="704"/>
      </w:pPr>
      <w:r w:rsidRPr="000924E9">
        <w:rPr>
          <w:noProof/>
        </w:rPr>
        <w:drawing>
          <wp:inline distT="0" distB="0" distL="0" distR="0">
            <wp:extent cx="20955" cy="20955"/>
            <wp:effectExtent l="0" t="0" r="0" b="0"/>
            <wp:docPr id="17" name="Рисунок 21" descr="http://www.goldedu.ru/images/books/477/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goldedu.ru/images/books/477/image001.png"/>
                    <pic:cNvPicPr>
                      <a:picLocks noChangeAspect="1" noChangeArrowheads="1"/>
                    </pic:cNvPicPr>
                  </pic:nvPicPr>
                  <pic:blipFill>
                    <a:blip r:embed="rId22"/>
                    <a:srcRect/>
                    <a:stretch>
                      <a:fillRect/>
                    </a:stretch>
                  </pic:blipFill>
                  <pic:spPr bwMode="auto">
                    <a:xfrm>
                      <a:off x="0" y="0"/>
                      <a:ext cx="20955" cy="20955"/>
                    </a:xfrm>
                    <a:prstGeom prst="rect">
                      <a:avLst/>
                    </a:prstGeom>
                    <a:noFill/>
                    <a:ln w="9525">
                      <a:noFill/>
                      <a:miter lim="800000"/>
                      <a:headEnd/>
                      <a:tailEnd/>
                    </a:ln>
                  </pic:spPr>
                </pic:pic>
              </a:graphicData>
            </a:graphic>
          </wp:inline>
        </w:drawing>
      </w:r>
      <w:r w:rsidRPr="000924E9">
        <w:rPr>
          <w:noProof/>
        </w:rPr>
        <w:drawing>
          <wp:inline distT="0" distB="0" distL="0" distR="0">
            <wp:extent cx="20955" cy="20955"/>
            <wp:effectExtent l="0" t="0" r="0" b="0"/>
            <wp:docPr id="16" name="Рисунок 22" descr="http://www.goldedu.ru/images/books/477/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goldedu.ru/images/books/477/image001.png"/>
                    <pic:cNvPicPr>
                      <a:picLocks noChangeAspect="1" noChangeArrowheads="1"/>
                    </pic:cNvPicPr>
                  </pic:nvPicPr>
                  <pic:blipFill>
                    <a:blip r:embed="rId22"/>
                    <a:srcRect/>
                    <a:stretch>
                      <a:fillRect/>
                    </a:stretch>
                  </pic:blipFill>
                  <pic:spPr bwMode="auto">
                    <a:xfrm>
                      <a:off x="0" y="0"/>
                      <a:ext cx="20955" cy="20955"/>
                    </a:xfrm>
                    <a:prstGeom prst="rect">
                      <a:avLst/>
                    </a:prstGeom>
                    <a:noFill/>
                    <a:ln w="9525">
                      <a:noFill/>
                      <a:miter lim="800000"/>
                      <a:headEnd/>
                      <a:tailEnd/>
                    </a:ln>
                  </pic:spPr>
                </pic:pic>
              </a:graphicData>
            </a:graphic>
          </wp:inline>
        </w:drawing>
      </w:r>
      <w:r w:rsidRPr="000924E9">
        <w:t xml:space="preserve">3) Аддитивные и неаддитивные </w:t>
      </w:r>
    </w:p>
    <w:p w:rsidR="000924E9" w:rsidRPr="000924E9" w:rsidRDefault="008E3CD4" w:rsidP="00F6460C">
      <w:pPr>
        <w:pStyle w:val="Style23"/>
        <w:spacing w:line="240" w:lineRule="auto"/>
        <w:ind w:left="5" w:right="38" w:firstLine="704"/>
      </w:pPr>
      <w:r>
        <w:rPr>
          <w:noProof/>
        </w:rPr>
        <w:drawing>
          <wp:anchor distT="0" distB="0" distL="114300" distR="114300" simplePos="0" relativeHeight="251672576" behindDoc="0" locked="0" layoutInCell="1" allowOverlap="1">
            <wp:simplePos x="0" y="0"/>
            <wp:positionH relativeFrom="column">
              <wp:posOffset>5172710</wp:posOffset>
            </wp:positionH>
            <wp:positionV relativeFrom="paragraph">
              <wp:posOffset>108585</wp:posOffset>
            </wp:positionV>
            <wp:extent cx="1190625" cy="371475"/>
            <wp:effectExtent l="19050" t="0" r="9525" b="0"/>
            <wp:wrapSquare wrapText="bothSides"/>
            <wp:docPr id="23" name="Рисунок 23" descr="http://www.goldedu.ru/images/books/477/image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goldedu.ru/images/books/477/image002.png"/>
                    <pic:cNvPicPr>
                      <a:picLocks noChangeAspect="1" noChangeArrowheads="1"/>
                    </pic:cNvPicPr>
                  </pic:nvPicPr>
                  <pic:blipFill>
                    <a:blip r:embed="rId23"/>
                    <a:srcRect/>
                    <a:stretch>
                      <a:fillRect/>
                    </a:stretch>
                  </pic:blipFill>
                  <pic:spPr bwMode="auto">
                    <a:xfrm>
                      <a:off x="0" y="0"/>
                      <a:ext cx="1190625" cy="371475"/>
                    </a:xfrm>
                    <a:prstGeom prst="rect">
                      <a:avLst/>
                    </a:prstGeom>
                    <a:noFill/>
                    <a:ln w="9525">
                      <a:noFill/>
                      <a:miter lim="800000"/>
                      <a:headEnd/>
                      <a:tailEnd/>
                    </a:ln>
                  </pic:spPr>
                </pic:pic>
              </a:graphicData>
            </a:graphic>
          </wp:anchor>
        </w:drawing>
      </w:r>
      <w:r w:rsidR="000924E9" w:rsidRPr="000924E9">
        <w:t xml:space="preserve">Аддитивные - допускают сложение (длина отрезка, площадь фигуры). </w:t>
      </w:r>
    </w:p>
    <w:p w:rsidR="000924E9" w:rsidRPr="000924E9" w:rsidRDefault="00A91615" w:rsidP="00F6460C">
      <w:pPr>
        <w:pStyle w:val="Style23"/>
        <w:spacing w:line="240" w:lineRule="auto"/>
        <w:ind w:left="5" w:right="38" w:firstLine="704"/>
      </w:pPr>
      <w:r>
        <w:rPr>
          <w:noProof/>
        </w:rPr>
        <w:drawing>
          <wp:anchor distT="0" distB="0" distL="114300" distR="114300" simplePos="0" relativeHeight="251673600" behindDoc="0" locked="0" layoutInCell="1" allowOverlap="1">
            <wp:simplePos x="0" y="0"/>
            <wp:positionH relativeFrom="column">
              <wp:posOffset>3629025</wp:posOffset>
            </wp:positionH>
            <wp:positionV relativeFrom="paragraph">
              <wp:posOffset>32385</wp:posOffset>
            </wp:positionV>
            <wp:extent cx="2559685" cy="706755"/>
            <wp:effectExtent l="19050" t="0" r="0" b="0"/>
            <wp:wrapSquare wrapText="bothSides"/>
            <wp:docPr id="24" name="Рисунок 24" descr="http://www.goldedu.ru/images/books/477/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goldedu.ru/images/books/477/image003.jpg"/>
                    <pic:cNvPicPr>
                      <a:picLocks noChangeAspect="1" noChangeArrowheads="1"/>
                    </pic:cNvPicPr>
                  </pic:nvPicPr>
                  <pic:blipFill>
                    <a:blip r:embed="rId24"/>
                    <a:srcRect/>
                    <a:stretch>
                      <a:fillRect/>
                    </a:stretch>
                  </pic:blipFill>
                  <pic:spPr bwMode="auto">
                    <a:xfrm>
                      <a:off x="0" y="0"/>
                      <a:ext cx="2559685" cy="706755"/>
                    </a:xfrm>
                    <a:prstGeom prst="rect">
                      <a:avLst/>
                    </a:prstGeom>
                    <a:noFill/>
                    <a:ln w="9525">
                      <a:noFill/>
                      <a:miter lim="800000"/>
                      <a:headEnd/>
                      <a:tailEnd/>
                    </a:ln>
                  </pic:spPr>
                </pic:pic>
              </a:graphicData>
            </a:graphic>
          </wp:anchor>
        </w:drawing>
      </w:r>
      <w:r w:rsidR="000924E9" w:rsidRPr="000924E9">
        <w:t>Длина отрезка а р</w:t>
      </w:r>
      <w:r w:rsidR="008E3CD4">
        <w:t>авна сумме длин отрезков с и b.</w:t>
      </w:r>
    </w:p>
    <w:p w:rsidR="000924E9" w:rsidRPr="000924E9" w:rsidRDefault="000924E9" w:rsidP="00F6460C">
      <w:pPr>
        <w:pStyle w:val="Style23"/>
        <w:spacing w:line="240" w:lineRule="auto"/>
        <w:ind w:left="5" w:right="38" w:firstLine="704"/>
      </w:pPr>
      <w:r w:rsidRPr="000924E9">
        <w:t>Неаддитивные - не допускают сл</w:t>
      </w:r>
      <w:r w:rsidR="008E3CD4">
        <w:t>ожения (плотность, температура).</w:t>
      </w:r>
    </w:p>
    <w:p w:rsidR="000924E9" w:rsidRPr="000924E9" w:rsidRDefault="000924E9" w:rsidP="00F6460C">
      <w:pPr>
        <w:pStyle w:val="Style23"/>
        <w:spacing w:line="240" w:lineRule="auto"/>
        <w:ind w:left="5" w:right="38" w:firstLine="704"/>
      </w:pPr>
      <w:r w:rsidRPr="000924E9">
        <w:t xml:space="preserve">4) Однородные и неоднородные. </w:t>
      </w:r>
    </w:p>
    <w:p w:rsidR="000924E9" w:rsidRPr="000924E9" w:rsidRDefault="000924E9" w:rsidP="00F6460C">
      <w:pPr>
        <w:pStyle w:val="Style23"/>
        <w:spacing w:line="240" w:lineRule="auto"/>
        <w:ind w:left="5" w:right="38" w:firstLine="704"/>
      </w:pPr>
      <w:r w:rsidRPr="000924E9">
        <w:t xml:space="preserve">Однородные - выражают одно и тоже свойство объектов (длина отрезка и периметр треугольника). </w:t>
      </w:r>
    </w:p>
    <w:p w:rsidR="000924E9" w:rsidRDefault="000924E9" w:rsidP="00F6460C">
      <w:pPr>
        <w:pStyle w:val="Style23"/>
        <w:spacing w:line="240" w:lineRule="auto"/>
        <w:ind w:left="5" w:right="38" w:firstLine="704"/>
      </w:pPr>
      <w:r w:rsidRPr="000924E9">
        <w:t xml:space="preserve">Неоднородные - выражают различные свойства объектов (периметр треугольника и площадь треугольника). </w:t>
      </w:r>
    </w:p>
    <w:p w:rsidR="00A91615" w:rsidRDefault="00A91615" w:rsidP="00F6460C">
      <w:pPr>
        <w:pStyle w:val="Style23"/>
        <w:spacing w:line="240" w:lineRule="auto"/>
        <w:ind w:left="5" w:right="38" w:firstLine="704"/>
      </w:pPr>
    </w:p>
    <w:p w:rsidR="007F6CC3" w:rsidRDefault="007F6CC3" w:rsidP="00F6460C">
      <w:pPr>
        <w:pStyle w:val="Style23"/>
        <w:spacing w:line="240" w:lineRule="auto"/>
        <w:ind w:left="5" w:right="38" w:firstLine="704"/>
        <w:rPr>
          <w:b/>
          <w:i/>
          <w:iCs/>
        </w:rPr>
      </w:pPr>
      <w:r w:rsidRPr="00A91615">
        <w:rPr>
          <w:b/>
          <w:i/>
          <w:iCs/>
        </w:rPr>
        <w:t>Таблица мер измерения</w:t>
      </w:r>
    </w:p>
    <w:p w:rsidR="00A91615" w:rsidRPr="00A91615" w:rsidRDefault="00A91615" w:rsidP="00F6460C">
      <w:pPr>
        <w:pStyle w:val="Style23"/>
        <w:spacing w:line="240" w:lineRule="auto"/>
        <w:ind w:left="5" w:right="38" w:firstLine="704"/>
        <w:rPr>
          <w:b/>
        </w:rPr>
      </w:pPr>
    </w:p>
    <w:tbl>
      <w:tblPr>
        <w:tblStyle w:val="afc"/>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2"/>
        <w:gridCol w:w="1949"/>
        <w:gridCol w:w="2099"/>
        <w:gridCol w:w="1388"/>
        <w:gridCol w:w="3601"/>
      </w:tblGrid>
      <w:tr w:rsidR="007F6CC3" w:rsidRPr="00694CA7" w:rsidTr="00DF3923">
        <w:tc>
          <w:tcPr>
            <w:tcW w:w="9849" w:type="dxa"/>
            <w:gridSpan w:val="5"/>
          </w:tcPr>
          <w:p w:rsidR="007F6CC3" w:rsidRPr="00694CA7" w:rsidRDefault="007F6CC3" w:rsidP="00F6460C">
            <w:pPr>
              <w:pStyle w:val="Style23"/>
              <w:spacing w:line="240" w:lineRule="auto"/>
              <w:ind w:right="38" w:firstLine="0"/>
              <w:jc w:val="center"/>
              <w:rPr>
                <w:b/>
              </w:rPr>
            </w:pPr>
            <w:r w:rsidRPr="00694CA7">
              <w:rPr>
                <w:b/>
              </w:rPr>
              <w:t>Вес</w:t>
            </w:r>
          </w:p>
        </w:tc>
      </w:tr>
      <w:tr w:rsidR="007F6CC3" w:rsidTr="00DF3923">
        <w:tc>
          <w:tcPr>
            <w:tcW w:w="2761" w:type="dxa"/>
            <w:gridSpan w:val="2"/>
            <w:vAlign w:val="center"/>
          </w:tcPr>
          <w:p w:rsidR="007F6CC3" w:rsidRPr="007F6CC3" w:rsidRDefault="007F6CC3" w:rsidP="00F6460C">
            <w:pPr>
              <w:widowControl/>
              <w:suppressAutoHyphens w:val="0"/>
              <w:autoSpaceDE/>
              <w:rPr>
                <w:lang w:eastAsia="ru-RU"/>
              </w:rPr>
            </w:pPr>
            <w:r w:rsidRPr="007F6CC3">
              <w:rPr>
                <w:lang w:eastAsia="ru-RU"/>
              </w:rPr>
              <w:t>1 т</w:t>
            </w:r>
          </w:p>
        </w:tc>
        <w:tc>
          <w:tcPr>
            <w:tcW w:w="3487" w:type="dxa"/>
            <w:gridSpan w:val="2"/>
            <w:vAlign w:val="center"/>
          </w:tcPr>
          <w:p w:rsidR="007F6CC3" w:rsidRPr="007F6CC3" w:rsidRDefault="007F6CC3" w:rsidP="00F6460C">
            <w:pPr>
              <w:widowControl/>
              <w:suppressAutoHyphens w:val="0"/>
              <w:autoSpaceDE/>
              <w:rPr>
                <w:lang w:eastAsia="ru-RU"/>
              </w:rPr>
            </w:pPr>
            <w:r w:rsidRPr="007F6CC3">
              <w:rPr>
                <w:lang w:eastAsia="ru-RU"/>
              </w:rPr>
              <w:t>тонна</w:t>
            </w:r>
          </w:p>
        </w:tc>
        <w:tc>
          <w:tcPr>
            <w:tcW w:w="3601" w:type="dxa"/>
            <w:vAlign w:val="center"/>
          </w:tcPr>
          <w:p w:rsidR="007F6CC3" w:rsidRPr="007F6CC3" w:rsidRDefault="007F6CC3" w:rsidP="00F6460C">
            <w:pPr>
              <w:widowControl/>
              <w:suppressAutoHyphens w:val="0"/>
              <w:autoSpaceDE/>
              <w:rPr>
                <w:lang w:eastAsia="ru-RU"/>
              </w:rPr>
            </w:pPr>
            <w:r w:rsidRPr="007F6CC3">
              <w:rPr>
                <w:lang w:eastAsia="ru-RU"/>
              </w:rPr>
              <w:t>1 т = 10 ц = 1 000 кг = 106 г</w:t>
            </w:r>
          </w:p>
        </w:tc>
      </w:tr>
      <w:tr w:rsidR="007F6CC3" w:rsidTr="00DF3923">
        <w:tc>
          <w:tcPr>
            <w:tcW w:w="2761" w:type="dxa"/>
            <w:gridSpan w:val="2"/>
            <w:vAlign w:val="center"/>
          </w:tcPr>
          <w:p w:rsidR="007F6CC3" w:rsidRPr="007F6CC3" w:rsidRDefault="007F6CC3" w:rsidP="00F6460C">
            <w:pPr>
              <w:widowControl/>
              <w:suppressAutoHyphens w:val="0"/>
              <w:autoSpaceDE/>
              <w:rPr>
                <w:lang w:eastAsia="ru-RU"/>
              </w:rPr>
            </w:pPr>
            <w:r w:rsidRPr="007F6CC3">
              <w:rPr>
                <w:lang w:eastAsia="ru-RU"/>
              </w:rPr>
              <w:t>1 ц</w:t>
            </w:r>
          </w:p>
        </w:tc>
        <w:tc>
          <w:tcPr>
            <w:tcW w:w="3487" w:type="dxa"/>
            <w:gridSpan w:val="2"/>
            <w:vAlign w:val="center"/>
          </w:tcPr>
          <w:p w:rsidR="007F6CC3" w:rsidRPr="007F6CC3" w:rsidRDefault="007F6CC3" w:rsidP="00F6460C">
            <w:pPr>
              <w:widowControl/>
              <w:suppressAutoHyphens w:val="0"/>
              <w:autoSpaceDE/>
              <w:rPr>
                <w:lang w:eastAsia="ru-RU"/>
              </w:rPr>
            </w:pPr>
            <w:r w:rsidRPr="007F6CC3">
              <w:rPr>
                <w:lang w:eastAsia="ru-RU"/>
              </w:rPr>
              <w:t>центнер</w:t>
            </w:r>
          </w:p>
        </w:tc>
        <w:tc>
          <w:tcPr>
            <w:tcW w:w="3601" w:type="dxa"/>
            <w:vAlign w:val="center"/>
          </w:tcPr>
          <w:p w:rsidR="007F6CC3" w:rsidRPr="007F6CC3" w:rsidRDefault="007F6CC3" w:rsidP="00F6460C">
            <w:pPr>
              <w:widowControl/>
              <w:suppressAutoHyphens w:val="0"/>
              <w:autoSpaceDE/>
              <w:rPr>
                <w:lang w:eastAsia="ru-RU"/>
              </w:rPr>
            </w:pPr>
            <w:r w:rsidRPr="007F6CC3">
              <w:rPr>
                <w:lang w:eastAsia="ru-RU"/>
              </w:rPr>
              <w:t>1 ц = 100 кг = 105 г</w:t>
            </w:r>
          </w:p>
        </w:tc>
      </w:tr>
      <w:tr w:rsidR="007F6CC3" w:rsidTr="00DF3923">
        <w:tc>
          <w:tcPr>
            <w:tcW w:w="2761" w:type="dxa"/>
            <w:gridSpan w:val="2"/>
            <w:vAlign w:val="center"/>
          </w:tcPr>
          <w:p w:rsidR="007F6CC3" w:rsidRPr="007F6CC3" w:rsidRDefault="007F6CC3" w:rsidP="00F6460C">
            <w:pPr>
              <w:widowControl/>
              <w:suppressAutoHyphens w:val="0"/>
              <w:autoSpaceDE/>
              <w:rPr>
                <w:lang w:eastAsia="ru-RU"/>
              </w:rPr>
            </w:pPr>
            <w:r w:rsidRPr="007F6CC3">
              <w:rPr>
                <w:lang w:eastAsia="ru-RU"/>
              </w:rPr>
              <w:t>1 кг</w:t>
            </w:r>
          </w:p>
        </w:tc>
        <w:tc>
          <w:tcPr>
            <w:tcW w:w="3487" w:type="dxa"/>
            <w:gridSpan w:val="2"/>
            <w:vAlign w:val="center"/>
          </w:tcPr>
          <w:p w:rsidR="007F6CC3" w:rsidRPr="007F6CC3" w:rsidRDefault="007F6CC3" w:rsidP="00F6460C">
            <w:pPr>
              <w:widowControl/>
              <w:suppressAutoHyphens w:val="0"/>
              <w:autoSpaceDE/>
              <w:rPr>
                <w:lang w:eastAsia="ru-RU"/>
              </w:rPr>
            </w:pPr>
            <w:r w:rsidRPr="007F6CC3">
              <w:rPr>
                <w:lang w:eastAsia="ru-RU"/>
              </w:rPr>
              <w:t>килограмм</w:t>
            </w:r>
          </w:p>
        </w:tc>
        <w:tc>
          <w:tcPr>
            <w:tcW w:w="3601" w:type="dxa"/>
            <w:vAlign w:val="center"/>
          </w:tcPr>
          <w:p w:rsidR="007F6CC3" w:rsidRPr="007F6CC3" w:rsidRDefault="007F6CC3" w:rsidP="00F6460C">
            <w:pPr>
              <w:widowControl/>
              <w:suppressAutoHyphens w:val="0"/>
              <w:autoSpaceDE/>
              <w:rPr>
                <w:lang w:eastAsia="ru-RU"/>
              </w:rPr>
            </w:pPr>
            <w:r w:rsidRPr="007F6CC3">
              <w:rPr>
                <w:lang w:eastAsia="ru-RU"/>
              </w:rPr>
              <w:t>1 кг = 1 000 г</w:t>
            </w:r>
          </w:p>
        </w:tc>
      </w:tr>
      <w:tr w:rsidR="007F6CC3" w:rsidTr="00DF3923">
        <w:tc>
          <w:tcPr>
            <w:tcW w:w="2761" w:type="dxa"/>
            <w:gridSpan w:val="2"/>
            <w:vAlign w:val="center"/>
          </w:tcPr>
          <w:p w:rsidR="007F6CC3" w:rsidRPr="007F6CC3" w:rsidRDefault="007F6CC3" w:rsidP="00F6460C">
            <w:pPr>
              <w:widowControl/>
              <w:suppressAutoHyphens w:val="0"/>
              <w:autoSpaceDE/>
              <w:rPr>
                <w:lang w:eastAsia="ru-RU"/>
              </w:rPr>
            </w:pPr>
            <w:r w:rsidRPr="007F6CC3">
              <w:rPr>
                <w:lang w:eastAsia="ru-RU"/>
              </w:rPr>
              <w:t>1 г</w:t>
            </w:r>
          </w:p>
        </w:tc>
        <w:tc>
          <w:tcPr>
            <w:tcW w:w="3487" w:type="dxa"/>
            <w:gridSpan w:val="2"/>
            <w:vAlign w:val="center"/>
          </w:tcPr>
          <w:p w:rsidR="007F6CC3" w:rsidRPr="007F6CC3" w:rsidRDefault="007F6CC3" w:rsidP="00F6460C">
            <w:pPr>
              <w:widowControl/>
              <w:suppressAutoHyphens w:val="0"/>
              <w:autoSpaceDE/>
              <w:rPr>
                <w:lang w:eastAsia="ru-RU"/>
              </w:rPr>
            </w:pPr>
            <w:r w:rsidRPr="007F6CC3">
              <w:rPr>
                <w:lang w:eastAsia="ru-RU"/>
              </w:rPr>
              <w:t>грамм</w:t>
            </w:r>
          </w:p>
        </w:tc>
        <w:tc>
          <w:tcPr>
            <w:tcW w:w="3601" w:type="dxa"/>
            <w:vAlign w:val="center"/>
          </w:tcPr>
          <w:p w:rsidR="007F6CC3" w:rsidRPr="007F6CC3" w:rsidRDefault="007F6CC3" w:rsidP="00F6460C">
            <w:pPr>
              <w:widowControl/>
              <w:suppressAutoHyphens w:val="0"/>
              <w:autoSpaceDE/>
              <w:rPr>
                <w:lang w:eastAsia="ru-RU"/>
              </w:rPr>
            </w:pPr>
            <w:r w:rsidRPr="007F6CC3">
              <w:rPr>
                <w:lang w:eastAsia="ru-RU"/>
              </w:rPr>
              <w:t>1 г = 1 000 кг</w:t>
            </w:r>
          </w:p>
        </w:tc>
      </w:tr>
      <w:tr w:rsidR="007F6CC3" w:rsidTr="00DF3923">
        <w:tc>
          <w:tcPr>
            <w:tcW w:w="2761" w:type="dxa"/>
            <w:gridSpan w:val="2"/>
            <w:vAlign w:val="center"/>
          </w:tcPr>
          <w:p w:rsidR="007F6CC3" w:rsidRPr="007F6CC3" w:rsidRDefault="007F6CC3" w:rsidP="00F6460C">
            <w:pPr>
              <w:widowControl/>
              <w:suppressAutoHyphens w:val="0"/>
              <w:autoSpaceDE/>
              <w:rPr>
                <w:lang w:eastAsia="ru-RU"/>
              </w:rPr>
            </w:pPr>
            <w:r w:rsidRPr="007F6CC3">
              <w:rPr>
                <w:lang w:eastAsia="ru-RU"/>
              </w:rPr>
              <w:t>1 мг</w:t>
            </w:r>
          </w:p>
        </w:tc>
        <w:tc>
          <w:tcPr>
            <w:tcW w:w="3487" w:type="dxa"/>
            <w:gridSpan w:val="2"/>
            <w:vAlign w:val="center"/>
          </w:tcPr>
          <w:p w:rsidR="007F6CC3" w:rsidRPr="007F6CC3" w:rsidRDefault="007F6CC3" w:rsidP="00F6460C">
            <w:pPr>
              <w:widowControl/>
              <w:suppressAutoHyphens w:val="0"/>
              <w:autoSpaceDE/>
              <w:rPr>
                <w:lang w:eastAsia="ru-RU"/>
              </w:rPr>
            </w:pPr>
            <w:r w:rsidRPr="007F6CC3">
              <w:rPr>
                <w:lang w:eastAsia="ru-RU"/>
              </w:rPr>
              <w:t>миллиграмм</w:t>
            </w:r>
          </w:p>
        </w:tc>
        <w:tc>
          <w:tcPr>
            <w:tcW w:w="3601" w:type="dxa"/>
            <w:vAlign w:val="center"/>
          </w:tcPr>
          <w:p w:rsidR="007F6CC3" w:rsidRPr="007F6CC3" w:rsidRDefault="007F6CC3" w:rsidP="00F6460C">
            <w:pPr>
              <w:widowControl/>
              <w:suppressAutoHyphens w:val="0"/>
              <w:autoSpaceDE/>
              <w:rPr>
                <w:lang w:eastAsia="ru-RU"/>
              </w:rPr>
            </w:pPr>
            <w:r w:rsidRPr="007F6CC3">
              <w:rPr>
                <w:lang w:eastAsia="ru-RU"/>
              </w:rPr>
              <w:t>1 мг = 0,001 г</w:t>
            </w:r>
          </w:p>
        </w:tc>
      </w:tr>
      <w:tr w:rsidR="007F6CC3" w:rsidTr="00DF3923">
        <w:tc>
          <w:tcPr>
            <w:tcW w:w="9849" w:type="dxa"/>
            <w:gridSpan w:val="5"/>
            <w:vAlign w:val="center"/>
          </w:tcPr>
          <w:p w:rsidR="007F6CC3" w:rsidRPr="007F6CC3" w:rsidRDefault="007F6CC3" w:rsidP="00F6460C">
            <w:pPr>
              <w:widowControl/>
              <w:suppressAutoHyphens w:val="0"/>
              <w:autoSpaceDE/>
              <w:jc w:val="center"/>
              <w:rPr>
                <w:lang w:eastAsia="ru-RU"/>
              </w:rPr>
            </w:pPr>
            <w:r w:rsidRPr="00694CA7">
              <w:rPr>
                <w:b/>
                <w:lang w:eastAsia="ru-RU"/>
              </w:rPr>
              <w:t>Длина</w:t>
            </w:r>
          </w:p>
        </w:tc>
      </w:tr>
      <w:tr w:rsidR="007F6CC3" w:rsidTr="00DF3923">
        <w:tc>
          <w:tcPr>
            <w:tcW w:w="2761" w:type="dxa"/>
            <w:gridSpan w:val="2"/>
            <w:vAlign w:val="center"/>
          </w:tcPr>
          <w:p w:rsidR="007F6CC3" w:rsidRPr="007F6CC3" w:rsidRDefault="007F6CC3" w:rsidP="00F6460C">
            <w:pPr>
              <w:widowControl/>
              <w:suppressAutoHyphens w:val="0"/>
              <w:autoSpaceDE/>
              <w:rPr>
                <w:lang w:eastAsia="ru-RU"/>
              </w:rPr>
            </w:pPr>
            <w:r w:rsidRPr="007F6CC3">
              <w:rPr>
                <w:lang w:eastAsia="ru-RU"/>
              </w:rPr>
              <w:t>1 км</w:t>
            </w:r>
          </w:p>
        </w:tc>
        <w:tc>
          <w:tcPr>
            <w:tcW w:w="3487" w:type="dxa"/>
            <w:gridSpan w:val="2"/>
            <w:vAlign w:val="center"/>
          </w:tcPr>
          <w:p w:rsidR="007F6CC3" w:rsidRPr="007F6CC3" w:rsidRDefault="007F6CC3" w:rsidP="00F6460C">
            <w:pPr>
              <w:widowControl/>
              <w:suppressAutoHyphens w:val="0"/>
              <w:autoSpaceDE/>
              <w:rPr>
                <w:lang w:eastAsia="ru-RU"/>
              </w:rPr>
            </w:pPr>
            <w:r w:rsidRPr="007F6CC3">
              <w:rPr>
                <w:lang w:eastAsia="ru-RU"/>
              </w:rPr>
              <w:t>километр</w:t>
            </w:r>
          </w:p>
        </w:tc>
        <w:tc>
          <w:tcPr>
            <w:tcW w:w="3601" w:type="dxa"/>
            <w:vAlign w:val="center"/>
          </w:tcPr>
          <w:p w:rsidR="007F6CC3" w:rsidRPr="007F6CC3" w:rsidRDefault="007F6CC3" w:rsidP="00F6460C">
            <w:pPr>
              <w:widowControl/>
              <w:suppressAutoHyphens w:val="0"/>
              <w:autoSpaceDE/>
              <w:rPr>
                <w:lang w:eastAsia="ru-RU"/>
              </w:rPr>
            </w:pPr>
            <w:r w:rsidRPr="007F6CC3">
              <w:rPr>
                <w:lang w:eastAsia="ru-RU"/>
              </w:rPr>
              <w:t>1 км = 1 000 м</w:t>
            </w:r>
          </w:p>
        </w:tc>
      </w:tr>
      <w:tr w:rsidR="007F6CC3" w:rsidTr="00DF3923">
        <w:tc>
          <w:tcPr>
            <w:tcW w:w="2761" w:type="dxa"/>
            <w:gridSpan w:val="2"/>
            <w:vAlign w:val="center"/>
          </w:tcPr>
          <w:p w:rsidR="007F6CC3" w:rsidRPr="007F6CC3" w:rsidRDefault="007F6CC3" w:rsidP="00F6460C">
            <w:pPr>
              <w:widowControl/>
              <w:suppressAutoHyphens w:val="0"/>
              <w:autoSpaceDE/>
              <w:rPr>
                <w:lang w:eastAsia="ru-RU"/>
              </w:rPr>
            </w:pPr>
            <w:r w:rsidRPr="007F6CC3">
              <w:rPr>
                <w:lang w:eastAsia="ru-RU"/>
              </w:rPr>
              <w:t>1 м</w:t>
            </w:r>
          </w:p>
        </w:tc>
        <w:tc>
          <w:tcPr>
            <w:tcW w:w="3487" w:type="dxa"/>
            <w:gridSpan w:val="2"/>
            <w:vAlign w:val="center"/>
          </w:tcPr>
          <w:p w:rsidR="007F6CC3" w:rsidRPr="007F6CC3" w:rsidRDefault="007F6CC3" w:rsidP="00F6460C">
            <w:pPr>
              <w:widowControl/>
              <w:suppressAutoHyphens w:val="0"/>
              <w:autoSpaceDE/>
              <w:rPr>
                <w:lang w:eastAsia="ru-RU"/>
              </w:rPr>
            </w:pPr>
            <w:r w:rsidRPr="007F6CC3">
              <w:rPr>
                <w:lang w:eastAsia="ru-RU"/>
              </w:rPr>
              <w:t>метр</w:t>
            </w:r>
          </w:p>
        </w:tc>
        <w:tc>
          <w:tcPr>
            <w:tcW w:w="3601" w:type="dxa"/>
            <w:vAlign w:val="center"/>
          </w:tcPr>
          <w:p w:rsidR="007F6CC3" w:rsidRPr="007F6CC3" w:rsidRDefault="007F6CC3" w:rsidP="00F6460C">
            <w:pPr>
              <w:widowControl/>
              <w:suppressAutoHyphens w:val="0"/>
              <w:autoSpaceDE/>
              <w:rPr>
                <w:lang w:eastAsia="ru-RU"/>
              </w:rPr>
            </w:pPr>
            <w:r w:rsidRPr="007F6CC3">
              <w:rPr>
                <w:lang w:eastAsia="ru-RU"/>
              </w:rPr>
              <w:t>1 м = 10 дм</w:t>
            </w:r>
          </w:p>
        </w:tc>
      </w:tr>
      <w:tr w:rsidR="007F6CC3" w:rsidTr="00DF3923">
        <w:tc>
          <w:tcPr>
            <w:tcW w:w="2761" w:type="dxa"/>
            <w:gridSpan w:val="2"/>
            <w:vAlign w:val="center"/>
          </w:tcPr>
          <w:p w:rsidR="007F6CC3" w:rsidRPr="007F6CC3" w:rsidRDefault="007F6CC3" w:rsidP="00F6460C">
            <w:pPr>
              <w:widowControl/>
              <w:suppressAutoHyphens w:val="0"/>
              <w:autoSpaceDE/>
              <w:rPr>
                <w:lang w:eastAsia="ru-RU"/>
              </w:rPr>
            </w:pPr>
            <w:r w:rsidRPr="007F6CC3">
              <w:rPr>
                <w:lang w:eastAsia="ru-RU"/>
              </w:rPr>
              <w:t>1 дм</w:t>
            </w:r>
          </w:p>
        </w:tc>
        <w:tc>
          <w:tcPr>
            <w:tcW w:w="3487" w:type="dxa"/>
            <w:gridSpan w:val="2"/>
            <w:vAlign w:val="center"/>
          </w:tcPr>
          <w:p w:rsidR="007F6CC3" w:rsidRPr="007F6CC3" w:rsidRDefault="007F6CC3" w:rsidP="00F6460C">
            <w:pPr>
              <w:widowControl/>
              <w:suppressAutoHyphens w:val="0"/>
              <w:autoSpaceDE/>
              <w:rPr>
                <w:lang w:eastAsia="ru-RU"/>
              </w:rPr>
            </w:pPr>
            <w:r w:rsidRPr="007F6CC3">
              <w:rPr>
                <w:lang w:eastAsia="ru-RU"/>
              </w:rPr>
              <w:t>дециметр</w:t>
            </w:r>
          </w:p>
        </w:tc>
        <w:tc>
          <w:tcPr>
            <w:tcW w:w="3601" w:type="dxa"/>
            <w:vAlign w:val="center"/>
          </w:tcPr>
          <w:p w:rsidR="007F6CC3" w:rsidRPr="007F6CC3" w:rsidRDefault="007F6CC3" w:rsidP="00F6460C">
            <w:pPr>
              <w:widowControl/>
              <w:suppressAutoHyphens w:val="0"/>
              <w:autoSpaceDE/>
              <w:rPr>
                <w:lang w:eastAsia="ru-RU"/>
              </w:rPr>
            </w:pPr>
            <w:r w:rsidRPr="007F6CC3">
              <w:rPr>
                <w:lang w:eastAsia="ru-RU"/>
              </w:rPr>
              <w:t>1 дм = 10 см = 0,1 м</w:t>
            </w:r>
          </w:p>
        </w:tc>
      </w:tr>
      <w:tr w:rsidR="007F6CC3" w:rsidTr="00DF3923">
        <w:tc>
          <w:tcPr>
            <w:tcW w:w="2761" w:type="dxa"/>
            <w:gridSpan w:val="2"/>
            <w:vAlign w:val="center"/>
          </w:tcPr>
          <w:p w:rsidR="007F6CC3" w:rsidRPr="007F6CC3" w:rsidRDefault="007F6CC3" w:rsidP="00F6460C">
            <w:pPr>
              <w:widowControl/>
              <w:suppressAutoHyphens w:val="0"/>
              <w:autoSpaceDE/>
              <w:rPr>
                <w:lang w:eastAsia="ru-RU"/>
              </w:rPr>
            </w:pPr>
            <w:r w:rsidRPr="007F6CC3">
              <w:rPr>
                <w:lang w:eastAsia="ru-RU"/>
              </w:rPr>
              <w:t>1 см</w:t>
            </w:r>
          </w:p>
        </w:tc>
        <w:tc>
          <w:tcPr>
            <w:tcW w:w="3487" w:type="dxa"/>
            <w:gridSpan w:val="2"/>
            <w:vAlign w:val="center"/>
          </w:tcPr>
          <w:p w:rsidR="007F6CC3" w:rsidRPr="007F6CC3" w:rsidRDefault="007F6CC3" w:rsidP="00F6460C">
            <w:pPr>
              <w:widowControl/>
              <w:suppressAutoHyphens w:val="0"/>
              <w:autoSpaceDE/>
              <w:rPr>
                <w:lang w:eastAsia="ru-RU"/>
              </w:rPr>
            </w:pPr>
            <w:r w:rsidRPr="007F6CC3">
              <w:rPr>
                <w:lang w:eastAsia="ru-RU"/>
              </w:rPr>
              <w:t>сантиметр</w:t>
            </w:r>
          </w:p>
        </w:tc>
        <w:tc>
          <w:tcPr>
            <w:tcW w:w="3601" w:type="dxa"/>
            <w:vAlign w:val="center"/>
          </w:tcPr>
          <w:p w:rsidR="007F6CC3" w:rsidRPr="007F6CC3" w:rsidRDefault="007F6CC3" w:rsidP="00F6460C">
            <w:pPr>
              <w:widowControl/>
              <w:suppressAutoHyphens w:val="0"/>
              <w:autoSpaceDE/>
              <w:rPr>
                <w:lang w:eastAsia="ru-RU"/>
              </w:rPr>
            </w:pPr>
            <w:r w:rsidRPr="007F6CC3">
              <w:rPr>
                <w:lang w:eastAsia="ru-RU"/>
              </w:rPr>
              <w:t>1 см = 10 мм = 0,01 м</w:t>
            </w:r>
          </w:p>
        </w:tc>
      </w:tr>
      <w:tr w:rsidR="007F6CC3" w:rsidTr="00DF3923">
        <w:tc>
          <w:tcPr>
            <w:tcW w:w="2761" w:type="dxa"/>
            <w:gridSpan w:val="2"/>
            <w:vAlign w:val="center"/>
          </w:tcPr>
          <w:p w:rsidR="007F6CC3" w:rsidRPr="007F6CC3" w:rsidRDefault="007F6CC3" w:rsidP="00F6460C">
            <w:pPr>
              <w:widowControl/>
              <w:suppressAutoHyphens w:val="0"/>
              <w:autoSpaceDE/>
              <w:rPr>
                <w:lang w:eastAsia="ru-RU"/>
              </w:rPr>
            </w:pPr>
            <w:r w:rsidRPr="007F6CC3">
              <w:rPr>
                <w:lang w:eastAsia="ru-RU"/>
              </w:rPr>
              <w:lastRenderedPageBreak/>
              <w:t>1 мм</w:t>
            </w:r>
          </w:p>
        </w:tc>
        <w:tc>
          <w:tcPr>
            <w:tcW w:w="3487" w:type="dxa"/>
            <w:gridSpan w:val="2"/>
            <w:vAlign w:val="center"/>
          </w:tcPr>
          <w:p w:rsidR="007F6CC3" w:rsidRPr="007F6CC3" w:rsidRDefault="007F6CC3" w:rsidP="00F6460C">
            <w:pPr>
              <w:widowControl/>
              <w:suppressAutoHyphens w:val="0"/>
              <w:autoSpaceDE/>
              <w:rPr>
                <w:lang w:eastAsia="ru-RU"/>
              </w:rPr>
            </w:pPr>
            <w:r w:rsidRPr="007F6CC3">
              <w:rPr>
                <w:lang w:eastAsia="ru-RU"/>
              </w:rPr>
              <w:t>миллиметр</w:t>
            </w:r>
          </w:p>
        </w:tc>
        <w:tc>
          <w:tcPr>
            <w:tcW w:w="3601" w:type="dxa"/>
            <w:vAlign w:val="center"/>
          </w:tcPr>
          <w:p w:rsidR="007F6CC3" w:rsidRPr="007F6CC3" w:rsidRDefault="007F6CC3" w:rsidP="00F6460C">
            <w:pPr>
              <w:widowControl/>
              <w:suppressAutoHyphens w:val="0"/>
              <w:autoSpaceDE/>
              <w:rPr>
                <w:lang w:eastAsia="ru-RU"/>
              </w:rPr>
            </w:pPr>
            <w:r w:rsidRPr="007F6CC3">
              <w:rPr>
                <w:lang w:eastAsia="ru-RU"/>
              </w:rPr>
              <w:t>1 мм = 1 000мк = 10</w:t>
            </w:r>
            <w:r w:rsidRPr="007F6CC3">
              <w:rPr>
                <w:vertAlign w:val="superscript"/>
                <w:lang w:eastAsia="ru-RU"/>
              </w:rPr>
              <w:t>-3</w:t>
            </w:r>
            <w:r w:rsidRPr="007F6CC3">
              <w:rPr>
                <w:lang w:eastAsia="ru-RU"/>
              </w:rPr>
              <w:t xml:space="preserve"> м</w:t>
            </w:r>
          </w:p>
        </w:tc>
      </w:tr>
      <w:tr w:rsidR="007F6CC3" w:rsidTr="00DF3923">
        <w:tc>
          <w:tcPr>
            <w:tcW w:w="2761" w:type="dxa"/>
            <w:gridSpan w:val="2"/>
            <w:vAlign w:val="center"/>
          </w:tcPr>
          <w:p w:rsidR="007F6CC3" w:rsidRPr="007F6CC3" w:rsidRDefault="007F6CC3" w:rsidP="00F6460C">
            <w:pPr>
              <w:widowControl/>
              <w:suppressAutoHyphens w:val="0"/>
              <w:autoSpaceDE/>
              <w:rPr>
                <w:lang w:eastAsia="ru-RU"/>
              </w:rPr>
            </w:pPr>
            <w:r w:rsidRPr="007F6CC3">
              <w:rPr>
                <w:lang w:eastAsia="ru-RU"/>
              </w:rPr>
              <w:t>1 мк</w:t>
            </w:r>
          </w:p>
        </w:tc>
        <w:tc>
          <w:tcPr>
            <w:tcW w:w="3487" w:type="dxa"/>
            <w:gridSpan w:val="2"/>
            <w:vAlign w:val="center"/>
          </w:tcPr>
          <w:p w:rsidR="007F6CC3" w:rsidRPr="007F6CC3" w:rsidRDefault="007F6CC3" w:rsidP="00F6460C">
            <w:pPr>
              <w:widowControl/>
              <w:suppressAutoHyphens w:val="0"/>
              <w:autoSpaceDE/>
              <w:rPr>
                <w:lang w:eastAsia="ru-RU"/>
              </w:rPr>
            </w:pPr>
            <w:r w:rsidRPr="007F6CC3">
              <w:rPr>
                <w:lang w:eastAsia="ru-RU"/>
              </w:rPr>
              <w:t>микрон</w:t>
            </w:r>
          </w:p>
        </w:tc>
        <w:tc>
          <w:tcPr>
            <w:tcW w:w="3601" w:type="dxa"/>
            <w:vAlign w:val="center"/>
          </w:tcPr>
          <w:p w:rsidR="007F6CC3" w:rsidRPr="007F6CC3" w:rsidRDefault="007F6CC3" w:rsidP="00F6460C">
            <w:pPr>
              <w:widowControl/>
              <w:suppressAutoHyphens w:val="0"/>
              <w:autoSpaceDE/>
              <w:rPr>
                <w:lang w:eastAsia="ru-RU"/>
              </w:rPr>
            </w:pPr>
            <w:r w:rsidRPr="007F6CC3">
              <w:rPr>
                <w:lang w:eastAsia="ru-RU"/>
              </w:rPr>
              <w:t>1 мк = 1 000 ммк = 10</w:t>
            </w:r>
            <w:r w:rsidRPr="007F6CC3">
              <w:rPr>
                <w:vertAlign w:val="superscript"/>
                <w:lang w:eastAsia="ru-RU"/>
              </w:rPr>
              <w:t>-6</w:t>
            </w:r>
            <w:r w:rsidRPr="007F6CC3">
              <w:rPr>
                <w:lang w:eastAsia="ru-RU"/>
              </w:rPr>
              <w:t xml:space="preserve"> м</w:t>
            </w:r>
          </w:p>
        </w:tc>
      </w:tr>
      <w:tr w:rsidR="007F6CC3" w:rsidTr="00DF3923">
        <w:tc>
          <w:tcPr>
            <w:tcW w:w="2761" w:type="dxa"/>
            <w:gridSpan w:val="2"/>
            <w:vAlign w:val="center"/>
          </w:tcPr>
          <w:p w:rsidR="007F6CC3" w:rsidRPr="007F6CC3" w:rsidRDefault="007F6CC3" w:rsidP="00F6460C">
            <w:pPr>
              <w:widowControl/>
              <w:suppressAutoHyphens w:val="0"/>
              <w:autoSpaceDE/>
              <w:rPr>
                <w:lang w:eastAsia="ru-RU"/>
              </w:rPr>
            </w:pPr>
            <w:r w:rsidRPr="007F6CC3">
              <w:rPr>
                <w:lang w:eastAsia="ru-RU"/>
              </w:rPr>
              <w:t>1 ммк</w:t>
            </w:r>
          </w:p>
        </w:tc>
        <w:tc>
          <w:tcPr>
            <w:tcW w:w="3487" w:type="dxa"/>
            <w:gridSpan w:val="2"/>
            <w:vAlign w:val="center"/>
          </w:tcPr>
          <w:p w:rsidR="007F6CC3" w:rsidRPr="007F6CC3" w:rsidRDefault="007F6CC3" w:rsidP="00F6460C">
            <w:pPr>
              <w:widowControl/>
              <w:suppressAutoHyphens w:val="0"/>
              <w:autoSpaceDE/>
              <w:rPr>
                <w:lang w:eastAsia="ru-RU"/>
              </w:rPr>
            </w:pPr>
            <w:r w:rsidRPr="007F6CC3">
              <w:rPr>
                <w:lang w:eastAsia="ru-RU"/>
              </w:rPr>
              <w:t>миллимикрон</w:t>
            </w:r>
          </w:p>
        </w:tc>
        <w:tc>
          <w:tcPr>
            <w:tcW w:w="3601" w:type="dxa"/>
            <w:vAlign w:val="center"/>
          </w:tcPr>
          <w:p w:rsidR="007F6CC3" w:rsidRPr="007F6CC3" w:rsidRDefault="007F6CC3" w:rsidP="00F6460C">
            <w:pPr>
              <w:widowControl/>
              <w:suppressAutoHyphens w:val="0"/>
              <w:autoSpaceDE/>
              <w:rPr>
                <w:lang w:eastAsia="ru-RU"/>
              </w:rPr>
            </w:pPr>
            <w:r w:rsidRPr="007F6CC3">
              <w:rPr>
                <w:lang w:eastAsia="ru-RU"/>
              </w:rPr>
              <w:t>1 ммк = 10 Å = 10</w:t>
            </w:r>
            <w:r w:rsidRPr="007F6CC3">
              <w:rPr>
                <w:vertAlign w:val="superscript"/>
                <w:lang w:eastAsia="ru-RU"/>
              </w:rPr>
              <w:t>-9</w:t>
            </w:r>
            <w:r w:rsidRPr="007F6CC3">
              <w:rPr>
                <w:lang w:eastAsia="ru-RU"/>
              </w:rPr>
              <w:t xml:space="preserve"> м</w:t>
            </w:r>
          </w:p>
        </w:tc>
      </w:tr>
      <w:tr w:rsidR="007F6CC3" w:rsidTr="00DF3923">
        <w:tc>
          <w:tcPr>
            <w:tcW w:w="2761" w:type="dxa"/>
            <w:gridSpan w:val="2"/>
            <w:vAlign w:val="center"/>
          </w:tcPr>
          <w:p w:rsidR="007F6CC3" w:rsidRPr="007F6CC3" w:rsidRDefault="007F6CC3" w:rsidP="00F6460C">
            <w:pPr>
              <w:widowControl/>
              <w:suppressAutoHyphens w:val="0"/>
              <w:autoSpaceDE/>
              <w:rPr>
                <w:lang w:eastAsia="ru-RU"/>
              </w:rPr>
            </w:pPr>
            <w:r w:rsidRPr="007F6CC3">
              <w:rPr>
                <w:lang w:eastAsia="ru-RU"/>
              </w:rPr>
              <w:t>1 Å</w:t>
            </w:r>
          </w:p>
        </w:tc>
        <w:tc>
          <w:tcPr>
            <w:tcW w:w="3487" w:type="dxa"/>
            <w:gridSpan w:val="2"/>
            <w:vAlign w:val="center"/>
          </w:tcPr>
          <w:p w:rsidR="007F6CC3" w:rsidRPr="007F6CC3" w:rsidRDefault="007F6CC3" w:rsidP="00F6460C">
            <w:pPr>
              <w:widowControl/>
              <w:suppressAutoHyphens w:val="0"/>
              <w:autoSpaceDE/>
              <w:rPr>
                <w:lang w:eastAsia="ru-RU"/>
              </w:rPr>
            </w:pPr>
            <w:r w:rsidRPr="007F6CC3">
              <w:rPr>
                <w:lang w:eastAsia="ru-RU"/>
              </w:rPr>
              <w:t>ангстрем</w:t>
            </w:r>
          </w:p>
        </w:tc>
        <w:tc>
          <w:tcPr>
            <w:tcW w:w="3601" w:type="dxa"/>
            <w:vAlign w:val="center"/>
          </w:tcPr>
          <w:p w:rsidR="007F6CC3" w:rsidRPr="007F6CC3" w:rsidRDefault="007F6CC3" w:rsidP="00F6460C">
            <w:pPr>
              <w:widowControl/>
              <w:suppressAutoHyphens w:val="0"/>
              <w:autoSpaceDE/>
              <w:rPr>
                <w:lang w:eastAsia="ru-RU"/>
              </w:rPr>
            </w:pPr>
            <w:r w:rsidRPr="007F6CC3">
              <w:rPr>
                <w:lang w:eastAsia="ru-RU"/>
              </w:rPr>
              <w:t>1 Å =1 000 Х = 10</w:t>
            </w:r>
            <w:r w:rsidRPr="007F6CC3">
              <w:rPr>
                <w:vertAlign w:val="superscript"/>
                <w:lang w:eastAsia="ru-RU"/>
              </w:rPr>
              <w:t>-10</w:t>
            </w:r>
            <w:r w:rsidRPr="007F6CC3">
              <w:rPr>
                <w:lang w:eastAsia="ru-RU"/>
              </w:rPr>
              <w:t xml:space="preserve"> м</w:t>
            </w:r>
          </w:p>
        </w:tc>
      </w:tr>
      <w:tr w:rsidR="007F6CC3" w:rsidTr="00DF3923">
        <w:tc>
          <w:tcPr>
            <w:tcW w:w="2761" w:type="dxa"/>
            <w:gridSpan w:val="2"/>
            <w:vAlign w:val="center"/>
          </w:tcPr>
          <w:p w:rsidR="007F6CC3" w:rsidRPr="007F6CC3" w:rsidRDefault="007F6CC3" w:rsidP="00F6460C">
            <w:pPr>
              <w:widowControl/>
              <w:suppressAutoHyphens w:val="0"/>
              <w:autoSpaceDE/>
              <w:rPr>
                <w:lang w:eastAsia="ru-RU"/>
              </w:rPr>
            </w:pPr>
            <w:r w:rsidRPr="007F6CC3">
              <w:rPr>
                <w:lang w:eastAsia="ru-RU"/>
              </w:rPr>
              <w:t>1 X</w:t>
            </w:r>
          </w:p>
        </w:tc>
        <w:tc>
          <w:tcPr>
            <w:tcW w:w="3487" w:type="dxa"/>
            <w:gridSpan w:val="2"/>
            <w:vAlign w:val="center"/>
          </w:tcPr>
          <w:p w:rsidR="007F6CC3" w:rsidRPr="007F6CC3" w:rsidRDefault="007F6CC3" w:rsidP="00F6460C">
            <w:pPr>
              <w:widowControl/>
              <w:suppressAutoHyphens w:val="0"/>
              <w:autoSpaceDE/>
              <w:rPr>
                <w:lang w:eastAsia="ru-RU"/>
              </w:rPr>
            </w:pPr>
            <w:r w:rsidRPr="007F6CC3">
              <w:rPr>
                <w:lang w:eastAsia="ru-RU"/>
              </w:rPr>
              <w:t>икс</w:t>
            </w:r>
          </w:p>
        </w:tc>
        <w:tc>
          <w:tcPr>
            <w:tcW w:w="3601" w:type="dxa"/>
            <w:vAlign w:val="center"/>
          </w:tcPr>
          <w:p w:rsidR="007F6CC3" w:rsidRPr="007F6CC3" w:rsidRDefault="007F6CC3" w:rsidP="00F6460C">
            <w:pPr>
              <w:widowControl/>
              <w:suppressAutoHyphens w:val="0"/>
              <w:autoSpaceDE/>
              <w:rPr>
                <w:lang w:eastAsia="ru-RU"/>
              </w:rPr>
            </w:pPr>
            <w:r w:rsidRPr="007F6CC3">
              <w:rPr>
                <w:lang w:eastAsia="ru-RU"/>
              </w:rPr>
              <w:t>1 X = 0,001 Å = 10</w:t>
            </w:r>
            <w:r w:rsidRPr="007F6CC3">
              <w:rPr>
                <w:vertAlign w:val="superscript"/>
                <w:lang w:eastAsia="ru-RU"/>
              </w:rPr>
              <w:t>-13</w:t>
            </w:r>
            <w:r w:rsidRPr="007F6CC3">
              <w:rPr>
                <w:lang w:eastAsia="ru-RU"/>
              </w:rPr>
              <w:t xml:space="preserve"> м</w:t>
            </w:r>
          </w:p>
        </w:tc>
      </w:tr>
      <w:tr w:rsidR="00694CA7" w:rsidTr="00DF3923">
        <w:tc>
          <w:tcPr>
            <w:tcW w:w="9849" w:type="dxa"/>
            <w:gridSpan w:val="5"/>
            <w:vAlign w:val="center"/>
          </w:tcPr>
          <w:p w:rsidR="00694CA7" w:rsidRPr="007F6CC3" w:rsidRDefault="00694CA7" w:rsidP="00F6460C">
            <w:pPr>
              <w:widowControl/>
              <w:suppressAutoHyphens w:val="0"/>
              <w:autoSpaceDE/>
              <w:jc w:val="center"/>
              <w:rPr>
                <w:lang w:eastAsia="ru-RU"/>
              </w:rPr>
            </w:pPr>
            <w:r w:rsidRPr="00694CA7">
              <w:rPr>
                <w:b/>
                <w:lang w:eastAsia="ru-RU"/>
              </w:rPr>
              <w:t>Поверхность</w:t>
            </w:r>
          </w:p>
        </w:tc>
      </w:tr>
      <w:tr w:rsidR="007F6CC3" w:rsidTr="00DF3923">
        <w:tc>
          <w:tcPr>
            <w:tcW w:w="2761" w:type="dxa"/>
            <w:gridSpan w:val="2"/>
            <w:vAlign w:val="center"/>
          </w:tcPr>
          <w:p w:rsidR="007F6CC3" w:rsidRPr="007F6CC3" w:rsidRDefault="007F6CC3" w:rsidP="00F6460C">
            <w:pPr>
              <w:widowControl/>
              <w:suppressAutoHyphens w:val="0"/>
              <w:autoSpaceDE/>
              <w:rPr>
                <w:lang w:eastAsia="ru-RU"/>
              </w:rPr>
            </w:pPr>
            <w:r w:rsidRPr="007F6CC3">
              <w:rPr>
                <w:lang w:eastAsia="ru-RU"/>
              </w:rPr>
              <w:t>1 га</w:t>
            </w:r>
          </w:p>
        </w:tc>
        <w:tc>
          <w:tcPr>
            <w:tcW w:w="3487" w:type="dxa"/>
            <w:gridSpan w:val="2"/>
            <w:vAlign w:val="center"/>
          </w:tcPr>
          <w:p w:rsidR="007F6CC3" w:rsidRPr="007F6CC3" w:rsidRDefault="007F6CC3" w:rsidP="00F6460C">
            <w:pPr>
              <w:widowControl/>
              <w:suppressAutoHyphens w:val="0"/>
              <w:autoSpaceDE/>
              <w:rPr>
                <w:lang w:eastAsia="ru-RU"/>
              </w:rPr>
            </w:pPr>
            <w:r w:rsidRPr="007F6CC3">
              <w:rPr>
                <w:lang w:eastAsia="ru-RU"/>
              </w:rPr>
              <w:t>гектар</w:t>
            </w:r>
          </w:p>
        </w:tc>
        <w:tc>
          <w:tcPr>
            <w:tcW w:w="3601" w:type="dxa"/>
            <w:vAlign w:val="center"/>
          </w:tcPr>
          <w:p w:rsidR="007F6CC3" w:rsidRPr="007F6CC3" w:rsidRDefault="007F6CC3" w:rsidP="00F6460C">
            <w:pPr>
              <w:widowControl/>
              <w:suppressAutoHyphens w:val="0"/>
              <w:autoSpaceDE/>
              <w:rPr>
                <w:lang w:eastAsia="ru-RU"/>
              </w:rPr>
            </w:pPr>
            <w:r w:rsidRPr="007F6CC3">
              <w:rPr>
                <w:lang w:eastAsia="ru-RU"/>
              </w:rPr>
              <w:t>1 га = 100a = 10</w:t>
            </w:r>
            <w:r w:rsidRPr="007F6CC3">
              <w:rPr>
                <w:vertAlign w:val="superscript"/>
                <w:lang w:eastAsia="ru-RU"/>
              </w:rPr>
              <w:t>4</w:t>
            </w:r>
            <w:r w:rsidRPr="007F6CC3">
              <w:rPr>
                <w:lang w:eastAsia="ru-RU"/>
              </w:rPr>
              <w:t xml:space="preserve"> м</w:t>
            </w:r>
            <w:r w:rsidRPr="007F6CC3">
              <w:rPr>
                <w:vertAlign w:val="superscript"/>
                <w:lang w:eastAsia="ru-RU"/>
              </w:rPr>
              <w:t>2</w:t>
            </w:r>
          </w:p>
        </w:tc>
      </w:tr>
      <w:tr w:rsidR="007F6CC3" w:rsidTr="00DF3923">
        <w:tc>
          <w:tcPr>
            <w:tcW w:w="2761" w:type="dxa"/>
            <w:gridSpan w:val="2"/>
            <w:vAlign w:val="center"/>
          </w:tcPr>
          <w:p w:rsidR="007F6CC3" w:rsidRPr="007F6CC3" w:rsidRDefault="007F6CC3" w:rsidP="00F6460C">
            <w:pPr>
              <w:widowControl/>
              <w:suppressAutoHyphens w:val="0"/>
              <w:autoSpaceDE/>
              <w:rPr>
                <w:lang w:eastAsia="ru-RU"/>
              </w:rPr>
            </w:pPr>
            <w:r w:rsidRPr="007F6CC3">
              <w:rPr>
                <w:lang w:eastAsia="ru-RU"/>
              </w:rPr>
              <w:t>1 а</w:t>
            </w:r>
          </w:p>
        </w:tc>
        <w:tc>
          <w:tcPr>
            <w:tcW w:w="3487" w:type="dxa"/>
            <w:gridSpan w:val="2"/>
            <w:vAlign w:val="center"/>
          </w:tcPr>
          <w:p w:rsidR="007F6CC3" w:rsidRPr="007F6CC3" w:rsidRDefault="007F6CC3" w:rsidP="00F6460C">
            <w:pPr>
              <w:widowControl/>
              <w:suppressAutoHyphens w:val="0"/>
              <w:autoSpaceDE/>
              <w:rPr>
                <w:lang w:eastAsia="ru-RU"/>
              </w:rPr>
            </w:pPr>
            <w:r w:rsidRPr="007F6CC3">
              <w:rPr>
                <w:lang w:eastAsia="ru-RU"/>
              </w:rPr>
              <w:t>ар</w:t>
            </w:r>
          </w:p>
        </w:tc>
        <w:tc>
          <w:tcPr>
            <w:tcW w:w="3601" w:type="dxa"/>
            <w:vAlign w:val="center"/>
          </w:tcPr>
          <w:p w:rsidR="007F6CC3" w:rsidRPr="007F6CC3" w:rsidRDefault="007F6CC3" w:rsidP="00F6460C">
            <w:pPr>
              <w:widowControl/>
              <w:suppressAutoHyphens w:val="0"/>
              <w:autoSpaceDE/>
              <w:rPr>
                <w:lang w:eastAsia="ru-RU"/>
              </w:rPr>
            </w:pPr>
            <w:r w:rsidRPr="007F6CC3">
              <w:rPr>
                <w:lang w:eastAsia="ru-RU"/>
              </w:rPr>
              <w:t>1 а = 100 м</w:t>
            </w:r>
            <w:r w:rsidRPr="007F6CC3">
              <w:rPr>
                <w:vertAlign w:val="superscript"/>
                <w:lang w:eastAsia="ru-RU"/>
              </w:rPr>
              <w:t>2</w:t>
            </w:r>
            <w:r w:rsidRPr="007F6CC3">
              <w:rPr>
                <w:lang w:eastAsia="ru-RU"/>
              </w:rPr>
              <w:t xml:space="preserve"> = 10</w:t>
            </w:r>
            <w:r w:rsidRPr="007F6CC3">
              <w:rPr>
                <w:vertAlign w:val="superscript"/>
                <w:lang w:eastAsia="ru-RU"/>
              </w:rPr>
              <w:t>2</w:t>
            </w:r>
            <w:r w:rsidRPr="007F6CC3">
              <w:rPr>
                <w:lang w:eastAsia="ru-RU"/>
              </w:rPr>
              <w:t xml:space="preserve"> м</w:t>
            </w:r>
            <w:r w:rsidRPr="007F6CC3">
              <w:rPr>
                <w:vertAlign w:val="superscript"/>
                <w:lang w:eastAsia="ru-RU"/>
              </w:rPr>
              <w:t>2</w:t>
            </w:r>
          </w:p>
        </w:tc>
      </w:tr>
      <w:tr w:rsidR="007F6CC3" w:rsidTr="00DF3923">
        <w:tc>
          <w:tcPr>
            <w:tcW w:w="2761" w:type="dxa"/>
            <w:gridSpan w:val="2"/>
            <w:vAlign w:val="center"/>
          </w:tcPr>
          <w:p w:rsidR="007F6CC3" w:rsidRPr="007F6CC3" w:rsidRDefault="007F6CC3" w:rsidP="00F6460C">
            <w:pPr>
              <w:widowControl/>
              <w:suppressAutoHyphens w:val="0"/>
              <w:autoSpaceDE/>
              <w:rPr>
                <w:lang w:eastAsia="ru-RU"/>
              </w:rPr>
            </w:pPr>
            <w:r w:rsidRPr="007F6CC3">
              <w:rPr>
                <w:lang w:eastAsia="ru-RU"/>
              </w:rPr>
              <w:t>1 м</w:t>
            </w:r>
            <w:r w:rsidRPr="007F6CC3">
              <w:rPr>
                <w:vertAlign w:val="superscript"/>
                <w:lang w:eastAsia="ru-RU"/>
              </w:rPr>
              <w:t>2</w:t>
            </w:r>
          </w:p>
        </w:tc>
        <w:tc>
          <w:tcPr>
            <w:tcW w:w="3487" w:type="dxa"/>
            <w:gridSpan w:val="2"/>
            <w:vAlign w:val="center"/>
          </w:tcPr>
          <w:p w:rsidR="007F6CC3" w:rsidRPr="007F6CC3" w:rsidRDefault="007F6CC3" w:rsidP="00F6460C">
            <w:pPr>
              <w:widowControl/>
              <w:suppressAutoHyphens w:val="0"/>
              <w:autoSpaceDE/>
              <w:rPr>
                <w:lang w:eastAsia="ru-RU"/>
              </w:rPr>
            </w:pPr>
            <w:r w:rsidRPr="007F6CC3">
              <w:rPr>
                <w:lang w:eastAsia="ru-RU"/>
              </w:rPr>
              <w:t>квадратный метр</w:t>
            </w:r>
          </w:p>
        </w:tc>
        <w:tc>
          <w:tcPr>
            <w:tcW w:w="3601" w:type="dxa"/>
            <w:vAlign w:val="center"/>
          </w:tcPr>
          <w:p w:rsidR="007F6CC3" w:rsidRPr="007F6CC3" w:rsidRDefault="007F6CC3" w:rsidP="00F6460C">
            <w:pPr>
              <w:widowControl/>
              <w:suppressAutoHyphens w:val="0"/>
              <w:autoSpaceDE/>
              <w:rPr>
                <w:lang w:eastAsia="ru-RU"/>
              </w:rPr>
            </w:pPr>
            <w:r w:rsidRPr="007F6CC3">
              <w:rPr>
                <w:lang w:eastAsia="ru-RU"/>
              </w:rPr>
              <w:t>1 м</w:t>
            </w:r>
            <w:r w:rsidRPr="007F6CC3">
              <w:rPr>
                <w:vertAlign w:val="superscript"/>
                <w:lang w:eastAsia="ru-RU"/>
              </w:rPr>
              <w:t>2</w:t>
            </w:r>
            <w:r w:rsidRPr="007F6CC3">
              <w:rPr>
                <w:lang w:eastAsia="ru-RU"/>
              </w:rPr>
              <w:t xml:space="preserve"> =100 дм</w:t>
            </w:r>
            <w:r w:rsidRPr="007F6CC3">
              <w:rPr>
                <w:vertAlign w:val="superscript"/>
                <w:lang w:eastAsia="ru-RU"/>
              </w:rPr>
              <w:t>2</w:t>
            </w:r>
          </w:p>
        </w:tc>
      </w:tr>
      <w:tr w:rsidR="007F6CC3" w:rsidTr="00DF3923">
        <w:tc>
          <w:tcPr>
            <w:tcW w:w="2761" w:type="dxa"/>
            <w:gridSpan w:val="2"/>
            <w:vAlign w:val="center"/>
          </w:tcPr>
          <w:p w:rsidR="007F6CC3" w:rsidRPr="007F6CC3" w:rsidRDefault="007F6CC3" w:rsidP="00F6460C">
            <w:pPr>
              <w:widowControl/>
              <w:suppressAutoHyphens w:val="0"/>
              <w:autoSpaceDE/>
              <w:rPr>
                <w:lang w:eastAsia="ru-RU"/>
              </w:rPr>
            </w:pPr>
            <w:r w:rsidRPr="007F6CC3">
              <w:rPr>
                <w:lang w:eastAsia="ru-RU"/>
              </w:rPr>
              <w:t>1 дм</w:t>
            </w:r>
            <w:r w:rsidRPr="007F6CC3">
              <w:rPr>
                <w:vertAlign w:val="superscript"/>
                <w:lang w:eastAsia="ru-RU"/>
              </w:rPr>
              <w:t>2</w:t>
            </w:r>
          </w:p>
        </w:tc>
        <w:tc>
          <w:tcPr>
            <w:tcW w:w="3487" w:type="dxa"/>
            <w:gridSpan w:val="2"/>
            <w:vAlign w:val="center"/>
          </w:tcPr>
          <w:p w:rsidR="007F6CC3" w:rsidRPr="007F6CC3" w:rsidRDefault="007F6CC3" w:rsidP="00F6460C">
            <w:pPr>
              <w:widowControl/>
              <w:suppressAutoHyphens w:val="0"/>
              <w:autoSpaceDE/>
              <w:rPr>
                <w:lang w:eastAsia="ru-RU"/>
              </w:rPr>
            </w:pPr>
            <w:r w:rsidRPr="007F6CC3">
              <w:rPr>
                <w:lang w:eastAsia="ru-RU"/>
              </w:rPr>
              <w:t>квадратный дециметр</w:t>
            </w:r>
          </w:p>
        </w:tc>
        <w:tc>
          <w:tcPr>
            <w:tcW w:w="3601" w:type="dxa"/>
            <w:vAlign w:val="center"/>
          </w:tcPr>
          <w:p w:rsidR="007F6CC3" w:rsidRPr="007F6CC3" w:rsidRDefault="007F6CC3" w:rsidP="00F6460C">
            <w:pPr>
              <w:widowControl/>
              <w:suppressAutoHyphens w:val="0"/>
              <w:autoSpaceDE/>
              <w:rPr>
                <w:lang w:eastAsia="ru-RU"/>
              </w:rPr>
            </w:pPr>
            <w:r w:rsidRPr="007F6CC3">
              <w:rPr>
                <w:lang w:eastAsia="ru-RU"/>
              </w:rPr>
              <w:t>1 дм</w:t>
            </w:r>
            <w:r w:rsidRPr="007F6CC3">
              <w:rPr>
                <w:vertAlign w:val="superscript"/>
                <w:lang w:eastAsia="ru-RU"/>
              </w:rPr>
              <w:t>2</w:t>
            </w:r>
            <w:r w:rsidRPr="007F6CC3">
              <w:rPr>
                <w:lang w:eastAsia="ru-RU"/>
              </w:rPr>
              <w:t xml:space="preserve"> = 100 см</w:t>
            </w:r>
            <w:r w:rsidRPr="007F6CC3">
              <w:rPr>
                <w:vertAlign w:val="superscript"/>
                <w:lang w:eastAsia="ru-RU"/>
              </w:rPr>
              <w:t>2</w:t>
            </w:r>
            <w:r w:rsidRPr="007F6CC3">
              <w:rPr>
                <w:lang w:eastAsia="ru-RU"/>
              </w:rPr>
              <w:t xml:space="preserve"> = 0,01 м</w:t>
            </w:r>
            <w:r w:rsidRPr="007F6CC3">
              <w:rPr>
                <w:vertAlign w:val="superscript"/>
                <w:lang w:eastAsia="ru-RU"/>
              </w:rPr>
              <w:t>2</w:t>
            </w:r>
          </w:p>
        </w:tc>
      </w:tr>
      <w:tr w:rsidR="007F6CC3" w:rsidTr="00DF3923">
        <w:tc>
          <w:tcPr>
            <w:tcW w:w="2761" w:type="dxa"/>
            <w:gridSpan w:val="2"/>
            <w:vAlign w:val="center"/>
          </w:tcPr>
          <w:p w:rsidR="007F6CC3" w:rsidRPr="007F6CC3" w:rsidRDefault="007F6CC3" w:rsidP="00F6460C">
            <w:pPr>
              <w:widowControl/>
              <w:suppressAutoHyphens w:val="0"/>
              <w:autoSpaceDE/>
              <w:rPr>
                <w:lang w:eastAsia="ru-RU"/>
              </w:rPr>
            </w:pPr>
            <w:r w:rsidRPr="007F6CC3">
              <w:rPr>
                <w:lang w:eastAsia="ru-RU"/>
              </w:rPr>
              <w:t>1 см</w:t>
            </w:r>
            <w:r w:rsidRPr="007F6CC3">
              <w:rPr>
                <w:vertAlign w:val="superscript"/>
                <w:lang w:eastAsia="ru-RU"/>
              </w:rPr>
              <w:t>2</w:t>
            </w:r>
          </w:p>
        </w:tc>
        <w:tc>
          <w:tcPr>
            <w:tcW w:w="3487" w:type="dxa"/>
            <w:gridSpan w:val="2"/>
            <w:vAlign w:val="center"/>
          </w:tcPr>
          <w:p w:rsidR="007F6CC3" w:rsidRPr="007F6CC3" w:rsidRDefault="007F6CC3" w:rsidP="00F6460C">
            <w:pPr>
              <w:widowControl/>
              <w:suppressAutoHyphens w:val="0"/>
              <w:autoSpaceDE/>
              <w:rPr>
                <w:lang w:eastAsia="ru-RU"/>
              </w:rPr>
            </w:pPr>
            <w:r w:rsidRPr="007F6CC3">
              <w:rPr>
                <w:lang w:eastAsia="ru-RU"/>
              </w:rPr>
              <w:t>квадратный сантиметр</w:t>
            </w:r>
          </w:p>
        </w:tc>
        <w:tc>
          <w:tcPr>
            <w:tcW w:w="3601" w:type="dxa"/>
            <w:vAlign w:val="center"/>
          </w:tcPr>
          <w:p w:rsidR="007F6CC3" w:rsidRPr="007F6CC3" w:rsidRDefault="007F6CC3" w:rsidP="00F6460C">
            <w:pPr>
              <w:widowControl/>
              <w:suppressAutoHyphens w:val="0"/>
              <w:autoSpaceDE/>
              <w:rPr>
                <w:lang w:eastAsia="ru-RU"/>
              </w:rPr>
            </w:pPr>
            <w:r w:rsidRPr="007F6CC3">
              <w:rPr>
                <w:lang w:eastAsia="ru-RU"/>
              </w:rPr>
              <w:t>1 см</w:t>
            </w:r>
            <w:r w:rsidRPr="007F6CC3">
              <w:rPr>
                <w:vertAlign w:val="superscript"/>
                <w:lang w:eastAsia="ru-RU"/>
              </w:rPr>
              <w:t>2</w:t>
            </w:r>
            <w:r w:rsidRPr="007F6CC3">
              <w:rPr>
                <w:lang w:eastAsia="ru-RU"/>
              </w:rPr>
              <w:t xml:space="preserve"> = 100 мм</w:t>
            </w:r>
            <w:r w:rsidRPr="007F6CC3">
              <w:rPr>
                <w:vertAlign w:val="superscript"/>
                <w:lang w:eastAsia="ru-RU"/>
              </w:rPr>
              <w:t>2</w:t>
            </w:r>
            <w:r w:rsidRPr="007F6CC3">
              <w:rPr>
                <w:lang w:eastAsia="ru-RU"/>
              </w:rPr>
              <w:t xml:space="preserve"> = 10</w:t>
            </w:r>
            <w:r w:rsidRPr="007F6CC3">
              <w:rPr>
                <w:vertAlign w:val="superscript"/>
                <w:lang w:eastAsia="ru-RU"/>
              </w:rPr>
              <w:t>-4</w:t>
            </w:r>
            <w:r w:rsidRPr="007F6CC3">
              <w:rPr>
                <w:lang w:eastAsia="ru-RU"/>
              </w:rPr>
              <w:t xml:space="preserve"> м</w:t>
            </w:r>
            <w:r w:rsidRPr="007F6CC3">
              <w:rPr>
                <w:vertAlign w:val="superscript"/>
                <w:lang w:eastAsia="ru-RU"/>
              </w:rPr>
              <w:t>2</w:t>
            </w:r>
          </w:p>
        </w:tc>
      </w:tr>
      <w:tr w:rsidR="007F6CC3" w:rsidTr="00DF3923">
        <w:tc>
          <w:tcPr>
            <w:tcW w:w="2761" w:type="dxa"/>
            <w:gridSpan w:val="2"/>
            <w:vAlign w:val="center"/>
          </w:tcPr>
          <w:p w:rsidR="007F6CC3" w:rsidRPr="007F6CC3" w:rsidRDefault="007F6CC3" w:rsidP="00F6460C">
            <w:pPr>
              <w:widowControl/>
              <w:suppressAutoHyphens w:val="0"/>
              <w:autoSpaceDE/>
              <w:rPr>
                <w:lang w:eastAsia="ru-RU"/>
              </w:rPr>
            </w:pPr>
            <w:r w:rsidRPr="007F6CC3">
              <w:rPr>
                <w:lang w:eastAsia="ru-RU"/>
              </w:rPr>
              <w:t>1 мм</w:t>
            </w:r>
            <w:r w:rsidRPr="007F6CC3">
              <w:rPr>
                <w:vertAlign w:val="superscript"/>
                <w:lang w:eastAsia="ru-RU"/>
              </w:rPr>
              <w:t>2</w:t>
            </w:r>
          </w:p>
        </w:tc>
        <w:tc>
          <w:tcPr>
            <w:tcW w:w="3487" w:type="dxa"/>
            <w:gridSpan w:val="2"/>
            <w:vAlign w:val="center"/>
          </w:tcPr>
          <w:p w:rsidR="007F6CC3" w:rsidRPr="007F6CC3" w:rsidRDefault="007F6CC3" w:rsidP="00F6460C">
            <w:pPr>
              <w:widowControl/>
              <w:suppressAutoHyphens w:val="0"/>
              <w:autoSpaceDE/>
              <w:rPr>
                <w:lang w:eastAsia="ru-RU"/>
              </w:rPr>
            </w:pPr>
            <w:r w:rsidRPr="007F6CC3">
              <w:rPr>
                <w:lang w:eastAsia="ru-RU"/>
              </w:rPr>
              <w:t>квадратный миллиметр</w:t>
            </w:r>
          </w:p>
        </w:tc>
        <w:tc>
          <w:tcPr>
            <w:tcW w:w="3601" w:type="dxa"/>
            <w:vAlign w:val="center"/>
          </w:tcPr>
          <w:p w:rsidR="007F6CC3" w:rsidRPr="007F6CC3" w:rsidRDefault="007F6CC3" w:rsidP="00F6460C">
            <w:pPr>
              <w:widowControl/>
              <w:suppressAutoHyphens w:val="0"/>
              <w:autoSpaceDE/>
              <w:rPr>
                <w:lang w:eastAsia="ru-RU"/>
              </w:rPr>
            </w:pPr>
            <w:r w:rsidRPr="007F6CC3">
              <w:rPr>
                <w:lang w:eastAsia="ru-RU"/>
              </w:rPr>
              <w:t>1 мм</w:t>
            </w:r>
            <w:r w:rsidRPr="007F6CC3">
              <w:rPr>
                <w:vertAlign w:val="superscript"/>
                <w:lang w:eastAsia="ru-RU"/>
              </w:rPr>
              <w:t>2</w:t>
            </w:r>
            <w:r w:rsidRPr="007F6CC3">
              <w:rPr>
                <w:lang w:eastAsia="ru-RU"/>
              </w:rPr>
              <w:t xml:space="preserve"> = 0,01 см</w:t>
            </w:r>
            <w:r w:rsidRPr="007F6CC3">
              <w:rPr>
                <w:vertAlign w:val="superscript"/>
                <w:lang w:eastAsia="ru-RU"/>
              </w:rPr>
              <w:t>2</w:t>
            </w:r>
            <w:r w:rsidRPr="007F6CC3">
              <w:rPr>
                <w:lang w:eastAsia="ru-RU"/>
              </w:rPr>
              <w:t xml:space="preserve"> = 10</w:t>
            </w:r>
            <w:r w:rsidRPr="007F6CC3">
              <w:rPr>
                <w:vertAlign w:val="superscript"/>
                <w:lang w:eastAsia="ru-RU"/>
              </w:rPr>
              <w:t>-6</w:t>
            </w:r>
            <w:r w:rsidRPr="007F6CC3">
              <w:rPr>
                <w:lang w:eastAsia="ru-RU"/>
              </w:rPr>
              <w:t xml:space="preserve"> м</w:t>
            </w:r>
            <w:r w:rsidRPr="007F6CC3">
              <w:rPr>
                <w:vertAlign w:val="superscript"/>
                <w:lang w:eastAsia="ru-RU"/>
              </w:rPr>
              <w:t>2</w:t>
            </w:r>
          </w:p>
        </w:tc>
      </w:tr>
      <w:tr w:rsidR="007F6CC3" w:rsidTr="00DF3923">
        <w:tc>
          <w:tcPr>
            <w:tcW w:w="9849" w:type="dxa"/>
            <w:gridSpan w:val="5"/>
            <w:vAlign w:val="center"/>
          </w:tcPr>
          <w:p w:rsidR="007F6CC3" w:rsidRPr="00694CA7" w:rsidRDefault="007F6CC3" w:rsidP="00F6460C">
            <w:pPr>
              <w:widowControl/>
              <w:suppressAutoHyphens w:val="0"/>
              <w:autoSpaceDE/>
              <w:jc w:val="center"/>
              <w:rPr>
                <w:b/>
                <w:lang w:eastAsia="ru-RU"/>
              </w:rPr>
            </w:pPr>
            <w:r w:rsidRPr="00694CA7">
              <w:rPr>
                <w:b/>
                <w:lang w:eastAsia="ru-RU"/>
              </w:rPr>
              <w:t>Объем</w:t>
            </w:r>
          </w:p>
        </w:tc>
      </w:tr>
      <w:tr w:rsidR="007F6CC3" w:rsidTr="00DF3923">
        <w:tc>
          <w:tcPr>
            <w:tcW w:w="2761" w:type="dxa"/>
            <w:gridSpan w:val="2"/>
            <w:vAlign w:val="center"/>
          </w:tcPr>
          <w:p w:rsidR="007F6CC3" w:rsidRPr="007F6CC3" w:rsidRDefault="007F6CC3" w:rsidP="00F6460C">
            <w:pPr>
              <w:widowControl/>
              <w:suppressAutoHyphens w:val="0"/>
              <w:autoSpaceDE/>
              <w:rPr>
                <w:lang w:eastAsia="ru-RU"/>
              </w:rPr>
            </w:pPr>
            <w:r w:rsidRPr="007F6CC3">
              <w:rPr>
                <w:lang w:eastAsia="ru-RU"/>
              </w:rPr>
              <w:t>1 м</w:t>
            </w:r>
            <w:r w:rsidRPr="007F6CC3">
              <w:rPr>
                <w:vertAlign w:val="superscript"/>
                <w:lang w:eastAsia="ru-RU"/>
              </w:rPr>
              <w:t>3</w:t>
            </w:r>
          </w:p>
        </w:tc>
        <w:tc>
          <w:tcPr>
            <w:tcW w:w="3487" w:type="dxa"/>
            <w:gridSpan w:val="2"/>
            <w:vAlign w:val="center"/>
          </w:tcPr>
          <w:p w:rsidR="007F6CC3" w:rsidRPr="007F6CC3" w:rsidRDefault="007F6CC3" w:rsidP="00F6460C">
            <w:pPr>
              <w:widowControl/>
              <w:suppressAutoHyphens w:val="0"/>
              <w:autoSpaceDE/>
              <w:rPr>
                <w:lang w:eastAsia="ru-RU"/>
              </w:rPr>
            </w:pPr>
            <w:r w:rsidRPr="007F6CC3">
              <w:rPr>
                <w:lang w:eastAsia="ru-RU"/>
              </w:rPr>
              <w:t>кубический метр</w:t>
            </w:r>
          </w:p>
        </w:tc>
        <w:tc>
          <w:tcPr>
            <w:tcW w:w="3601" w:type="dxa"/>
            <w:vAlign w:val="center"/>
          </w:tcPr>
          <w:p w:rsidR="007F6CC3" w:rsidRPr="007F6CC3" w:rsidRDefault="007F6CC3" w:rsidP="00F6460C">
            <w:pPr>
              <w:widowControl/>
              <w:suppressAutoHyphens w:val="0"/>
              <w:autoSpaceDE/>
              <w:rPr>
                <w:lang w:eastAsia="ru-RU"/>
              </w:rPr>
            </w:pPr>
            <w:r w:rsidRPr="007F6CC3">
              <w:rPr>
                <w:lang w:eastAsia="ru-RU"/>
              </w:rPr>
              <w:t>1 м</w:t>
            </w:r>
            <w:r w:rsidRPr="007F6CC3">
              <w:rPr>
                <w:vertAlign w:val="superscript"/>
                <w:lang w:eastAsia="ru-RU"/>
              </w:rPr>
              <w:t>3</w:t>
            </w:r>
            <w:r w:rsidRPr="007F6CC3">
              <w:rPr>
                <w:lang w:eastAsia="ru-RU"/>
              </w:rPr>
              <w:t xml:space="preserve"> = 1 000 дм3</w:t>
            </w:r>
          </w:p>
        </w:tc>
      </w:tr>
      <w:tr w:rsidR="007F6CC3" w:rsidTr="00DF3923">
        <w:tc>
          <w:tcPr>
            <w:tcW w:w="2761" w:type="dxa"/>
            <w:gridSpan w:val="2"/>
            <w:vAlign w:val="center"/>
          </w:tcPr>
          <w:p w:rsidR="007F6CC3" w:rsidRPr="007F6CC3" w:rsidRDefault="007F6CC3" w:rsidP="00F6460C">
            <w:pPr>
              <w:widowControl/>
              <w:suppressAutoHyphens w:val="0"/>
              <w:autoSpaceDE/>
              <w:rPr>
                <w:lang w:eastAsia="ru-RU"/>
              </w:rPr>
            </w:pPr>
            <w:r w:rsidRPr="007F6CC3">
              <w:rPr>
                <w:lang w:eastAsia="ru-RU"/>
              </w:rPr>
              <w:t>1 дм</w:t>
            </w:r>
            <w:r w:rsidRPr="007F6CC3">
              <w:rPr>
                <w:vertAlign w:val="superscript"/>
                <w:lang w:eastAsia="ru-RU"/>
              </w:rPr>
              <w:t>3</w:t>
            </w:r>
          </w:p>
        </w:tc>
        <w:tc>
          <w:tcPr>
            <w:tcW w:w="3487" w:type="dxa"/>
            <w:gridSpan w:val="2"/>
            <w:vAlign w:val="center"/>
          </w:tcPr>
          <w:p w:rsidR="007F6CC3" w:rsidRPr="007F6CC3" w:rsidRDefault="007F6CC3" w:rsidP="00F6460C">
            <w:pPr>
              <w:widowControl/>
              <w:suppressAutoHyphens w:val="0"/>
              <w:autoSpaceDE/>
              <w:rPr>
                <w:lang w:eastAsia="ru-RU"/>
              </w:rPr>
            </w:pPr>
            <w:r w:rsidRPr="007F6CC3">
              <w:rPr>
                <w:lang w:eastAsia="ru-RU"/>
              </w:rPr>
              <w:t>кубический дециметр</w:t>
            </w:r>
          </w:p>
        </w:tc>
        <w:tc>
          <w:tcPr>
            <w:tcW w:w="3601" w:type="dxa"/>
            <w:vAlign w:val="center"/>
          </w:tcPr>
          <w:p w:rsidR="007F6CC3" w:rsidRPr="007F6CC3" w:rsidRDefault="007F6CC3" w:rsidP="00F6460C">
            <w:pPr>
              <w:widowControl/>
              <w:suppressAutoHyphens w:val="0"/>
              <w:autoSpaceDE/>
              <w:rPr>
                <w:lang w:eastAsia="ru-RU"/>
              </w:rPr>
            </w:pPr>
            <w:r w:rsidRPr="007F6CC3">
              <w:rPr>
                <w:lang w:eastAsia="ru-RU"/>
              </w:rPr>
              <w:t>1 дм</w:t>
            </w:r>
            <w:r w:rsidRPr="007F6CC3">
              <w:rPr>
                <w:vertAlign w:val="superscript"/>
                <w:lang w:eastAsia="ru-RU"/>
              </w:rPr>
              <w:t>3</w:t>
            </w:r>
            <w:r w:rsidRPr="007F6CC3">
              <w:rPr>
                <w:lang w:eastAsia="ru-RU"/>
              </w:rPr>
              <w:t xml:space="preserve"> = 1 000 см</w:t>
            </w:r>
            <w:r w:rsidRPr="007F6CC3">
              <w:rPr>
                <w:vertAlign w:val="superscript"/>
                <w:lang w:eastAsia="ru-RU"/>
              </w:rPr>
              <w:t>3</w:t>
            </w:r>
            <w:r w:rsidRPr="007F6CC3">
              <w:rPr>
                <w:lang w:eastAsia="ru-RU"/>
              </w:rPr>
              <w:t xml:space="preserve"> = 10</w:t>
            </w:r>
            <w:r w:rsidRPr="007F6CC3">
              <w:rPr>
                <w:vertAlign w:val="superscript"/>
                <w:lang w:eastAsia="ru-RU"/>
              </w:rPr>
              <w:t>-3</w:t>
            </w:r>
            <w:r w:rsidRPr="007F6CC3">
              <w:rPr>
                <w:lang w:eastAsia="ru-RU"/>
              </w:rPr>
              <w:t xml:space="preserve"> м</w:t>
            </w:r>
            <w:r w:rsidRPr="007F6CC3">
              <w:rPr>
                <w:vertAlign w:val="superscript"/>
                <w:lang w:eastAsia="ru-RU"/>
              </w:rPr>
              <w:t>3</w:t>
            </w:r>
          </w:p>
        </w:tc>
      </w:tr>
      <w:tr w:rsidR="007F6CC3" w:rsidTr="00DF3923">
        <w:tc>
          <w:tcPr>
            <w:tcW w:w="2761" w:type="dxa"/>
            <w:gridSpan w:val="2"/>
            <w:vAlign w:val="center"/>
          </w:tcPr>
          <w:p w:rsidR="007F6CC3" w:rsidRPr="007F6CC3" w:rsidRDefault="007F6CC3" w:rsidP="00F6460C">
            <w:pPr>
              <w:widowControl/>
              <w:suppressAutoHyphens w:val="0"/>
              <w:autoSpaceDE/>
              <w:rPr>
                <w:lang w:eastAsia="ru-RU"/>
              </w:rPr>
            </w:pPr>
            <w:r w:rsidRPr="007F6CC3">
              <w:rPr>
                <w:lang w:eastAsia="ru-RU"/>
              </w:rPr>
              <w:t>1 см</w:t>
            </w:r>
            <w:r w:rsidRPr="007F6CC3">
              <w:rPr>
                <w:vertAlign w:val="superscript"/>
                <w:lang w:eastAsia="ru-RU"/>
              </w:rPr>
              <w:t>3</w:t>
            </w:r>
          </w:p>
        </w:tc>
        <w:tc>
          <w:tcPr>
            <w:tcW w:w="3487" w:type="dxa"/>
            <w:gridSpan w:val="2"/>
            <w:vAlign w:val="center"/>
          </w:tcPr>
          <w:p w:rsidR="007F6CC3" w:rsidRPr="007F6CC3" w:rsidRDefault="007F6CC3" w:rsidP="00F6460C">
            <w:pPr>
              <w:widowControl/>
              <w:suppressAutoHyphens w:val="0"/>
              <w:autoSpaceDE/>
              <w:rPr>
                <w:lang w:eastAsia="ru-RU"/>
              </w:rPr>
            </w:pPr>
            <w:r w:rsidRPr="007F6CC3">
              <w:rPr>
                <w:lang w:eastAsia="ru-RU"/>
              </w:rPr>
              <w:t>кубический сантиметр</w:t>
            </w:r>
          </w:p>
        </w:tc>
        <w:tc>
          <w:tcPr>
            <w:tcW w:w="3601" w:type="dxa"/>
            <w:vAlign w:val="center"/>
          </w:tcPr>
          <w:p w:rsidR="007F6CC3" w:rsidRPr="007F6CC3" w:rsidRDefault="007F6CC3" w:rsidP="00F6460C">
            <w:pPr>
              <w:widowControl/>
              <w:suppressAutoHyphens w:val="0"/>
              <w:autoSpaceDE/>
              <w:rPr>
                <w:lang w:eastAsia="ru-RU"/>
              </w:rPr>
            </w:pPr>
            <w:r w:rsidRPr="007F6CC3">
              <w:rPr>
                <w:lang w:eastAsia="ru-RU"/>
              </w:rPr>
              <w:t>1 см</w:t>
            </w:r>
            <w:r w:rsidRPr="007F6CC3">
              <w:rPr>
                <w:vertAlign w:val="superscript"/>
                <w:lang w:eastAsia="ru-RU"/>
              </w:rPr>
              <w:t>3</w:t>
            </w:r>
            <w:r w:rsidRPr="007F6CC3">
              <w:rPr>
                <w:lang w:eastAsia="ru-RU"/>
              </w:rPr>
              <w:t xml:space="preserve"> = 1 000 мм</w:t>
            </w:r>
            <w:r w:rsidRPr="007F6CC3">
              <w:rPr>
                <w:vertAlign w:val="superscript"/>
                <w:lang w:eastAsia="ru-RU"/>
              </w:rPr>
              <w:t>3</w:t>
            </w:r>
            <w:r w:rsidRPr="007F6CC3">
              <w:rPr>
                <w:lang w:eastAsia="ru-RU"/>
              </w:rPr>
              <w:t xml:space="preserve"> = 10</w:t>
            </w:r>
            <w:r w:rsidRPr="007F6CC3">
              <w:rPr>
                <w:vertAlign w:val="superscript"/>
                <w:lang w:eastAsia="ru-RU"/>
              </w:rPr>
              <w:t>-6</w:t>
            </w:r>
            <w:r w:rsidRPr="007F6CC3">
              <w:rPr>
                <w:lang w:eastAsia="ru-RU"/>
              </w:rPr>
              <w:t xml:space="preserve"> м</w:t>
            </w:r>
            <w:r w:rsidRPr="007F6CC3">
              <w:rPr>
                <w:vertAlign w:val="superscript"/>
                <w:lang w:eastAsia="ru-RU"/>
              </w:rPr>
              <w:t>3</w:t>
            </w:r>
          </w:p>
        </w:tc>
      </w:tr>
      <w:tr w:rsidR="007F6CC3" w:rsidTr="00DF3923">
        <w:tc>
          <w:tcPr>
            <w:tcW w:w="2761" w:type="dxa"/>
            <w:gridSpan w:val="2"/>
            <w:vAlign w:val="center"/>
          </w:tcPr>
          <w:p w:rsidR="007F6CC3" w:rsidRPr="007F6CC3" w:rsidRDefault="007F6CC3" w:rsidP="00F6460C">
            <w:pPr>
              <w:widowControl/>
              <w:suppressAutoHyphens w:val="0"/>
              <w:autoSpaceDE/>
              <w:rPr>
                <w:lang w:eastAsia="ru-RU"/>
              </w:rPr>
            </w:pPr>
            <w:r w:rsidRPr="007F6CC3">
              <w:rPr>
                <w:lang w:eastAsia="ru-RU"/>
              </w:rPr>
              <w:t>1 мм</w:t>
            </w:r>
            <w:r w:rsidRPr="007F6CC3">
              <w:rPr>
                <w:vertAlign w:val="superscript"/>
                <w:lang w:eastAsia="ru-RU"/>
              </w:rPr>
              <w:t>3</w:t>
            </w:r>
          </w:p>
        </w:tc>
        <w:tc>
          <w:tcPr>
            <w:tcW w:w="3487" w:type="dxa"/>
            <w:gridSpan w:val="2"/>
            <w:vAlign w:val="center"/>
          </w:tcPr>
          <w:p w:rsidR="007F6CC3" w:rsidRPr="007F6CC3" w:rsidRDefault="007F6CC3" w:rsidP="00F6460C">
            <w:pPr>
              <w:widowControl/>
              <w:suppressAutoHyphens w:val="0"/>
              <w:autoSpaceDE/>
              <w:rPr>
                <w:lang w:eastAsia="ru-RU"/>
              </w:rPr>
            </w:pPr>
            <w:r w:rsidRPr="007F6CC3">
              <w:rPr>
                <w:lang w:eastAsia="ru-RU"/>
              </w:rPr>
              <w:t>кубический миллиметр</w:t>
            </w:r>
          </w:p>
        </w:tc>
        <w:tc>
          <w:tcPr>
            <w:tcW w:w="3601" w:type="dxa"/>
            <w:vAlign w:val="center"/>
          </w:tcPr>
          <w:p w:rsidR="007F6CC3" w:rsidRPr="007F6CC3" w:rsidRDefault="007F6CC3" w:rsidP="00F6460C">
            <w:pPr>
              <w:widowControl/>
              <w:suppressAutoHyphens w:val="0"/>
              <w:autoSpaceDE/>
              <w:rPr>
                <w:lang w:eastAsia="ru-RU"/>
              </w:rPr>
            </w:pPr>
            <w:r w:rsidRPr="007F6CC3">
              <w:rPr>
                <w:lang w:eastAsia="ru-RU"/>
              </w:rPr>
              <w:t>1 мм</w:t>
            </w:r>
            <w:r w:rsidRPr="007F6CC3">
              <w:rPr>
                <w:vertAlign w:val="superscript"/>
                <w:lang w:eastAsia="ru-RU"/>
              </w:rPr>
              <w:t>3</w:t>
            </w:r>
            <w:r w:rsidRPr="007F6CC3">
              <w:rPr>
                <w:lang w:eastAsia="ru-RU"/>
              </w:rPr>
              <w:t xml:space="preserve"> = 0,001 см</w:t>
            </w:r>
            <w:r w:rsidRPr="007F6CC3">
              <w:rPr>
                <w:vertAlign w:val="superscript"/>
                <w:lang w:eastAsia="ru-RU"/>
              </w:rPr>
              <w:t>3</w:t>
            </w:r>
            <w:r w:rsidRPr="007F6CC3">
              <w:rPr>
                <w:lang w:eastAsia="ru-RU"/>
              </w:rPr>
              <w:t xml:space="preserve"> = 10</w:t>
            </w:r>
            <w:r w:rsidRPr="007F6CC3">
              <w:rPr>
                <w:vertAlign w:val="superscript"/>
                <w:lang w:eastAsia="ru-RU"/>
              </w:rPr>
              <w:t>-9</w:t>
            </w:r>
            <w:r w:rsidRPr="007F6CC3">
              <w:rPr>
                <w:lang w:eastAsia="ru-RU"/>
              </w:rPr>
              <w:t xml:space="preserve"> м</w:t>
            </w:r>
            <w:r w:rsidRPr="007F6CC3">
              <w:rPr>
                <w:vertAlign w:val="superscript"/>
                <w:lang w:eastAsia="ru-RU"/>
              </w:rPr>
              <w:t>3</w:t>
            </w:r>
          </w:p>
        </w:tc>
      </w:tr>
      <w:tr w:rsidR="007F6CC3" w:rsidTr="00DF3923">
        <w:tc>
          <w:tcPr>
            <w:tcW w:w="2761" w:type="dxa"/>
            <w:gridSpan w:val="2"/>
            <w:vAlign w:val="center"/>
          </w:tcPr>
          <w:p w:rsidR="007F6CC3" w:rsidRPr="007F6CC3" w:rsidRDefault="007F6CC3" w:rsidP="00F6460C">
            <w:pPr>
              <w:widowControl/>
              <w:suppressAutoHyphens w:val="0"/>
              <w:autoSpaceDE/>
              <w:rPr>
                <w:lang w:eastAsia="ru-RU"/>
              </w:rPr>
            </w:pPr>
            <w:r w:rsidRPr="007F6CC3">
              <w:rPr>
                <w:lang w:eastAsia="ru-RU"/>
              </w:rPr>
              <w:t>1 л</w:t>
            </w:r>
          </w:p>
        </w:tc>
        <w:tc>
          <w:tcPr>
            <w:tcW w:w="3487" w:type="dxa"/>
            <w:gridSpan w:val="2"/>
            <w:vAlign w:val="center"/>
          </w:tcPr>
          <w:p w:rsidR="007F6CC3" w:rsidRPr="007F6CC3" w:rsidRDefault="007F6CC3" w:rsidP="00F6460C">
            <w:pPr>
              <w:widowControl/>
              <w:suppressAutoHyphens w:val="0"/>
              <w:autoSpaceDE/>
              <w:rPr>
                <w:lang w:eastAsia="ru-RU"/>
              </w:rPr>
            </w:pPr>
            <w:r w:rsidRPr="007F6CC3">
              <w:rPr>
                <w:lang w:eastAsia="ru-RU"/>
              </w:rPr>
              <w:t>литр</w:t>
            </w:r>
          </w:p>
        </w:tc>
        <w:tc>
          <w:tcPr>
            <w:tcW w:w="3601" w:type="dxa"/>
            <w:vAlign w:val="center"/>
          </w:tcPr>
          <w:p w:rsidR="007F6CC3" w:rsidRPr="007F6CC3" w:rsidRDefault="007F6CC3" w:rsidP="00F6460C">
            <w:pPr>
              <w:widowControl/>
              <w:suppressAutoHyphens w:val="0"/>
              <w:autoSpaceDE/>
              <w:rPr>
                <w:lang w:eastAsia="ru-RU"/>
              </w:rPr>
            </w:pPr>
            <w:r w:rsidRPr="007F6CC3">
              <w:rPr>
                <w:lang w:eastAsia="ru-RU"/>
              </w:rPr>
              <w:t>1 л = 1 дм</w:t>
            </w:r>
            <w:r w:rsidRPr="007F6CC3">
              <w:rPr>
                <w:vertAlign w:val="superscript"/>
                <w:lang w:eastAsia="ru-RU"/>
              </w:rPr>
              <w:t>3</w:t>
            </w:r>
            <w:r w:rsidRPr="007F6CC3">
              <w:rPr>
                <w:lang w:eastAsia="ru-RU"/>
              </w:rPr>
              <w:t xml:space="preserve"> = 1000 см</w:t>
            </w:r>
            <w:r w:rsidRPr="007F6CC3">
              <w:rPr>
                <w:vertAlign w:val="superscript"/>
                <w:lang w:eastAsia="ru-RU"/>
              </w:rPr>
              <w:t>3</w:t>
            </w:r>
          </w:p>
        </w:tc>
      </w:tr>
      <w:tr w:rsidR="007F6CC3" w:rsidTr="00DF3923">
        <w:tc>
          <w:tcPr>
            <w:tcW w:w="9849" w:type="dxa"/>
            <w:gridSpan w:val="5"/>
            <w:vAlign w:val="center"/>
          </w:tcPr>
          <w:p w:rsidR="007F6CC3" w:rsidRPr="007F6CC3" w:rsidRDefault="007F6CC3" w:rsidP="00F6460C">
            <w:pPr>
              <w:widowControl/>
              <w:suppressAutoHyphens w:val="0"/>
              <w:autoSpaceDE/>
              <w:jc w:val="center"/>
              <w:rPr>
                <w:lang w:eastAsia="ru-RU"/>
              </w:rPr>
            </w:pPr>
            <w:r w:rsidRPr="00694CA7">
              <w:rPr>
                <w:b/>
                <w:lang w:eastAsia="ru-RU"/>
              </w:rPr>
              <w:t>Время</w:t>
            </w:r>
          </w:p>
        </w:tc>
      </w:tr>
      <w:tr w:rsidR="007F6CC3" w:rsidTr="00DF3923">
        <w:tc>
          <w:tcPr>
            <w:tcW w:w="2761" w:type="dxa"/>
            <w:gridSpan w:val="2"/>
            <w:vAlign w:val="center"/>
          </w:tcPr>
          <w:p w:rsidR="007F6CC3" w:rsidRPr="007F6CC3" w:rsidRDefault="007F6CC3" w:rsidP="00F6460C">
            <w:pPr>
              <w:widowControl/>
              <w:suppressAutoHyphens w:val="0"/>
              <w:autoSpaceDE/>
              <w:rPr>
                <w:lang w:eastAsia="ru-RU"/>
              </w:rPr>
            </w:pPr>
            <w:r w:rsidRPr="007F6CC3">
              <w:rPr>
                <w:lang w:eastAsia="ru-RU"/>
              </w:rPr>
              <w:t>24 ч</w:t>
            </w:r>
          </w:p>
        </w:tc>
        <w:tc>
          <w:tcPr>
            <w:tcW w:w="3487" w:type="dxa"/>
            <w:gridSpan w:val="2"/>
            <w:vAlign w:val="center"/>
          </w:tcPr>
          <w:p w:rsidR="007F6CC3" w:rsidRPr="007F6CC3" w:rsidRDefault="007F6CC3" w:rsidP="00F6460C">
            <w:pPr>
              <w:widowControl/>
              <w:suppressAutoHyphens w:val="0"/>
              <w:autoSpaceDE/>
              <w:rPr>
                <w:lang w:eastAsia="ru-RU"/>
              </w:rPr>
            </w:pPr>
            <w:r w:rsidRPr="007F6CC3">
              <w:rPr>
                <w:lang w:eastAsia="ru-RU"/>
              </w:rPr>
              <w:t>сутки</w:t>
            </w:r>
          </w:p>
        </w:tc>
        <w:tc>
          <w:tcPr>
            <w:tcW w:w="3601" w:type="dxa"/>
            <w:vAlign w:val="center"/>
          </w:tcPr>
          <w:p w:rsidR="007F6CC3" w:rsidRPr="007F6CC3" w:rsidRDefault="007F6CC3" w:rsidP="00F6460C">
            <w:pPr>
              <w:widowControl/>
              <w:suppressAutoHyphens w:val="0"/>
              <w:autoSpaceDE/>
              <w:rPr>
                <w:lang w:eastAsia="ru-RU"/>
              </w:rPr>
            </w:pPr>
            <w:r w:rsidRPr="007F6CC3">
              <w:rPr>
                <w:lang w:eastAsia="ru-RU"/>
              </w:rPr>
              <w:t>24 ч = 86 400 сек</w:t>
            </w:r>
          </w:p>
        </w:tc>
      </w:tr>
      <w:tr w:rsidR="007F6CC3" w:rsidTr="00DF3923">
        <w:tc>
          <w:tcPr>
            <w:tcW w:w="2761" w:type="dxa"/>
            <w:gridSpan w:val="2"/>
            <w:vAlign w:val="center"/>
          </w:tcPr>
          <w:p w:rsidR="007F6CC3" w:rsidRPr="007F6CC3" w:rsidRDefault="007F6CC3" w:rsidP="00F6460C">
            <w:pPr>
              <w:widowControl/>
              <w:suppressAutoHyphens w:val="0"/>
              <w:autoSpaceDE/>
              <w:rPr>
                <w:lang w:eastAsia="ru-RU"/>
              </w:rPr>
            </w:pPr>
            <w:r w:rsidRPr="007F6CC3">
              <w:rPr>
                <w:lang w:eastAsia="ru-RU"/>
              </w:rPr>
              <w:t>1 ч</w:t>
            </w:r>
          </w:p>
        </w:tc>
        <w:tc>
          <w:tcPr>
            <w:tcW w:w="3487" w:type="dxa"/>
            <w:gridSpan w:val="2"/>
            <w:vAlign w:val="center"/>
          </w:tcPr>
          <w:p w:rsidR="007F6CC3" w:rsidRPr="007F6CC3" w:rsidRDefault="007F6CC3" w:rsidP="00F6460C">
            <w:pPr>
              <w:widowControl/>
              <w:suppressAutoHyphens w:val="0"/>
              <w:autoSpaceDE/>
              <w:rPr>
                <w:lang w:eastAsia="ru-RU"/>
              </w:rPr>
            </w:pPr>
            <w:r w:rsidRPr="007F6CC3">
              <w:rPr>
                <w:lang w:eastAsia="ru-RU"/>
              </w:rPr>
              <w:t>час</w:t>
            </w:r>
          </w:p>
        </w:tc>
        <w:tc>
          <w:tcPr>
            <w:tcW w:w="3601" w:type="dxa"/>
            <w:vAlign w:val="center"/>
          </w:tcPr>
          <w:p w:rsidR="007F6CC3" w:rsidRPr="007F6CC3" w:rsidRDefault="007F6CC3" w:rsidP="00F6460C">
            <w:pPr>
              <w:widowControl/>
              <w:suppressAutoHyphens w:val="0"/>
              <w:autoSpaceDE/>
              <w:rPr>
                <w:lang w:eastAsia="ru-RU"/>
              </w:rPr>
            </w:pPr>
            <w:r w:rsidRPr="007F6CC3">
              <w:rPr>
                <w:lang w:eastAsia="ru-RU"/>
              </w:rPr>
              <w:t>1 ч = 60 мин = 3 600 сек</w:t>
            </w:r>
          </w:p>
        </w:tc>
      </w:tr>
      <w:tr w:rsidR="007F6CC3" w:rsidTr="00DF3923">
        <w:tc>
          <w:tcPr>
            <w:tcW w:w="2761" w:type="dxa"/>
            <w:gridSpan w:val="2"/>
            <w:vAlign w:val="center"/>
          </w:tcPr>
          <w:p w:rsidR="007F6CC3" w:rsidRPr="007F6CC3" w:rsidRDefault="007F6CC3" w:rsidP="00F6460C">
            <w:pPr>
              <w:widowControl/>
              <w:suppressAutoHyphens w:val="0"/>
              <w:autoSpaceDE/>
              <w:rPr>
                <w:lang w:eastAsia="ru-RU"/>
              </w:rPr>
            </w:pPr>
            <w:r w:rsidRPr="007F6CC3">
              <w:rPr>
                <w:lang w:eastAsia="ru-RU"/>
              </w:rPr>
              <w:t>1 мин</w:t>
            </w:r>
          </w:p>
        </w:tc>
        <w:tc>
          <w:tcPr>
            <w:tcW w:w="3487" w:type="dxa"/>
            <w:gridSpan w:val="2"/>
            <w:vAlign w:val="center"/>
          </w:tcPr>
          <w:p w:rsidR="007F6CC3" w:rsidRPr="007F6CC3" w:rsidRDefault="007F6CC3" w:rsidP="00F6460C">
            <w:pPr>
              <w:widowControl/>
              <w:suppressAutoHyphens w:val="0"/>
              <w:autoSpaceDE/>
              <w:rPr>
                <w:lang w:eastAsia="ru-RU"/>
              </w:rPr>
            </w:pPr>
            <w:r w:rsidRPr="007F6CC3">
              <w:rPr>
                <w:lang w:eastAsia="ru-RU"/>
              </w:rPr>
              <w:t>минута</w:t>
            </w:r>
          </w:p>
        </w:tc>
        <w:tc>
          <w:tcPr>
            <w:tcW w:w="3601" w:type="dxa"/>
            <w:vAlign w:val="center"/>
          </w:tcPr>
          <w:p w:rsidR="007F6CC3" w:rsidRPr="007F6CC3" w:rsidRDefault="007F6CC3" w:rsidP="00F6460C">
            <w:pPr>
              <w:widowControl/>
              <w:suppressAutoHyphens w:val="0"/>
              <w:autoSpaceDE/>
              <w:rPr>
                <w:lang w:eastAsia="ru-RU"/>
              </w:rPr>
            </w:pPr>
            <w:r w:rsidRPr="007F6CC3">
              <w:rPr>
                <w:lang w:eastAsia="ru-RU"/>
              </w:rPr>
              <w:t>1 мин = 1/1 440 суток = 60 сек</w:t>
            </w:r>
          </w:p>
        </w:tc>
      </w:tr>
      <w:tr w:rsidR="007F6CC3" w:rsidTr="00DF3923">
        <w:tc>
          <w:tcPr>
            <w:tcW w:w="2761" w:type="dxa"/>
            <w:gridSpan w:val="2"/>
            <w:vAlign w:val="center"/>
          </w:tcPr>
          <w:p w:rsidR="007F6CC3" w:rsidRPr="007F6CC3" w:rsidRDefault="007F6CC3" w:rsidP="00F6460C">
            <w:pPr>
              <w:widowControl/>
              <w:suppressAutoHyphens w:val="0"/>
              <w:autoSpaceDE/>
              <w:rPr>
                <w:lang w:eastAsia="ru-RU"/>
              </w:rPr>
            </w:pPr>
            <w:r w:rsidRPr="007F6CC3">
              <w:rPr>
                <w:lang w:eastAsia="ru-RU"/>
              </w:rPr>
              <w:t>1 сек</w:t>
            </w:r>
          </w:p>
        </w:tc>
        <w:tc>
          <w:tcPr>
            <w:tcW w:w="3487" w:type="dxa"/>
            <w:gridSpan w:val="2"/>
            <w:vAlign w:val="center"/>
          </w:tcPr>
          <w:p w:rsidR="007F6CC3" w:rsidRPr="007F6CC3" w:rsidRDefault="007F6CC3" w:rsidP="00F6460C">
            <w:pPr>
              <w:widowControl/>
              <w:suppressAutoHyphens w:val="0"/>
              <w:autoSpaceDE/>
              <w:rPr>
                <w:lang w:eastAsia="ru-RU"/>
              </w:rPr>
            </w:pPr>
            <w:r w:rsidRPr="007F6CC3">
              <w:rPr>
                <w:lang w:eastAsia="ru-RU"/>
              </w:rPr>
              <w:t>секунда</w:t>
            </w:r>
          </w:p>
        </w:tc>
        <w:tc>
          <w:tcPr>
            <w:tcW w:w="3601" w:type="dxa"/>
            <w:vAlign w:val="center"/>
          </w:tcPr>
          <w:p w:rsidR="007F6CC3" w:rsidRPr="007F6CC3" w:rsidRDefault="007F6CC3" w:rsidP="00F6460C">
            <w:pPr>
              <w:widowControl/>
              <w:suppressAutoHyphens w:val="0"/>
              <w:autoSpaceDE/>
              <w:rPr>
                <w:lang w:eastAsia="ru-RU"/>
              </w:rPr>
            </w:pPr>
            <w:r w:rsidRPr="007F6CC3">
              <w:rPr>
                <w:lang w:eastAsia="ru-RU"/>
              </w:rPr>
              <w:t>1 сек =1 000 мсек</w:t>
            </w:r>
          </w:p>
        </w:tc>
      </w:tr>
      <w:tr w:rsidR="007F6CC3" w:rsidTr="00DF3923">
        <w:tc>
          <w:tcPr>
            <w:tcW w:w="2761" w:type="dxa"/>
            <w:gridSpan w:val="2"/>
            <w:vAlign w:val="center"/>
          </w:tcPr>
          <w:p w:rsidR="007F6CC3" w:rsidRPr="007F6CC3" w:rsidRDefault="007F6CC3" w:rsidP="00F6460C">
            <w:pPr>
              <w:widowControl/>
              <w:suppressAutoHyphens w:val="0"/>
              <w:autoSpaceDE/>
              <w:rPr>
                <w:lang w:eastAsia="ru-RU"/>
              </w:rPr>
            </w:pPr>
            <w:r w:rsidRPr="007F6CC3">
              <w:rPr>
                <w:lang w:eastAsia="ru-RU"/>
              </w:rPr>
              <w:t>1 мсек</w:t>
            </w:r>
          </w:p>
        </w:tc>
        <w:tc>
          <w:tcPr>
            <w:tcW w:w="3487" w:type="dxa"/>
            <w:gridSpan w:val="2"/>
            <w:vAlign w:val="center"/>
          </w:tcPr>
          <w:p w:rsidR="007F6CC3" w:rsidRPr="007F6CC3" w:rsidRDefault="007F6CC3" w:rsidP="00F6460C">
            <w:pPr>
              <w:widowControl/>
              <w:suppressAutoHyphens w:val="0"/>
              <w:autoSpaceDE/>
              <w:rPr>
                <w:lang w:eastAsia="ru-RU"/>
              </w:rPr>
            </w:pPr>
            <w:r w:rsidRPr="007F6CC3">
              <w:rPr>
                <w:lang w:eastAsia="ru-RU"/>
              </w:rPr>
              <w:t>миллисекунда</w:t>
            </w:r>
          </w:p>
        </w:tc>
        <w:tc>
          <w:tcPr>
            <w:tcW w:w="3601" w:type="dxa"/>
            <w:vAlign w:val="center"/>
          </w:tcPr>
          <w:p w:rsidR="007F6CC3" w:rsidRPr="007F6CC3" w:rsidRDefault="007F6CC3" w:rsidP="00F6460C">
            <w:pPr>
              <w:widowControl/>
              <w:suppressAutoHyphens w:val="0"/>
              <w:autoSpaceDE/>
              <w:rPr>
                <w:lang w:eastAsia="ru-RU"/>
              </w:rPr>
            </w:pPr>
            <w:r w:rsidRPr="007F6CC3">
              <w:rPr>
                <w:lang w:eastAsia="ru-RU"/>
              </w:rPr>
              <w:t>1 мсек = 1 000 мксек = 10</w:t>
            </w:r>
            <w:r w:rsidRPr="007F6CC3">
              <w:rPr>
                <w:vertAlign w:val="superscript"/>
                <w:lang w:eastAsia="ru-RU"/>
              </w:rPr>
              <w:t>-3</w:t>
            </w:r>
            <w:r w:rsidRPr="007F6CC3">
              <w:rPr>
                <w:lang w:eastAsia="ru-RU"/>
              </w:rPr>
              <w:t xml:space="preserve"> сек</w:t>
            </w:r>
          </w:p>
        </w:tc>
      </w:tr>
      <w:tr w:rsidR="007F6CC3" w:rsidTr="00DF3923">
        <w:tc>
          <w:tcPr>
            <w:tcW w:w="2761" w:type="dxa"/>
            <w:gridSpan w:val="2"/>
            <w:vAlign w:val="center"/>
          </w:tcPr>
          <w:p w:rsidR="007F6CC3" w:rsidRPr="007F6CC3" w:rsidRDefault="007F6CC3" w:rsidP="00F6460C">
            <w:pPr>
              <w:widowControl/>
              <w:suppressAutoHyphens w:val="0"/>
              <w:autoSpaceDE/>
              <w:rPr>
                <w:lang w:eastAsia="ru-RU"/>
              </w:rPr>
            </w:pPr>
            <w:r w:rsidRPr="007F6CC3">
              <w:rPr>
                <w:lang w:eastAsia="ru-RU"/>
              </w:rPr>
              <w:t>1 мксек</w:t>
            </w:r>
          </w:p>
        </w:tc>
        <w:tc>
          <w:tcPr>
            <w:tcW w:w="3487" w:type="dxa"/>
            <w:gridSpan w:val="2"/>
            <w:vAlign w:val="center"/>
          </w:tcPr>
          <w:p w:rsidR="007F6CC3" w:rsidRPr="007F6CC3" w:rsidRDefault="007F6CC3" w:rsidP="00F6460C">
            <w:pPr>
              <w:widowControl/>
              <w:suppressAutoHyphens w:val="0"/>
              <w:autoSpaceDE/>
              <w:rPr>
                <w:lang w:eastAsia="ru-RU"/>
              </w:rPr>
            </w:pPr>
            <w:r w:rsidRPr="007F6CC3">
              <w:rPr>
                <w:lang w:eastAsia="ru-RU"/>
              </w:rPr>
              <w:t>микросекунда</w:t>
            </w:r>
          </w:p>
        </w:tc>
        <w:tc>
          <w:tcPr>
            <w:tcW w:w="3601" w:type="dxa"/>
            <w:vAlign w:val="center"/>
          </w:tcPr>
          <w:p w:rsidR="007F6CC3" w:rsidRPr="007F6CC3" w:rsidRDefault="007F6CC3" w:rsidP="00F6460C">
            <w:pPr>
              <w:widowControl/>
              <w:suppressAutoHyphens w:val="0"/>
              <w:autoSpaceDE/>
              <w:rPr>
                <w:lang w:eastAsia="ru-RU"/>
              </w:rPr>
            </w:pPr>
            <w:r w:rsidRPr="007F6CC3">
              <w:rPr>
                <w:lang w:eastAsia="ru-RU"/>
              </w:rPr>
              <w:t>1 мксек = 0,001 мсек = 10</w:t>
            </w:r>
            <w:r w:rsidRPr="007F6CC3">
              <w:rPr>
                <w:vertAlign w:val="superscript"/>
                <w:lang w:eastAsia="ru-RU"/>
              </w:rPr>
              <w:t>-6</w:t>
            </w:r>
            <w:r w:rsidRPr="007F6CC3">
              <w:rPr>
                <w:lang w:eastAsia="ru-RU"/>
              </w:rPr>
              <w:t xml:space="preserve"> сек</w:t>
            </w:r>
          </w:p>
        </w:tc>
      </w:tr>
      <w:tr w:rsidR="007F6CC3" w:rsidTr="00DF3923">
        <w:tc>
          <w:tcPr>
            <w:tcW w:w="9849" w:type="dxa"/>
            <w:gridSpan w:val="5"/>
            <w:vAlign w:val="center"/>
          </w:tcPr>
          <w:p w:rsidR="007F6CC3" w:rsidRPr="007F6CC3" w:rsidRDefault="007F6CC3" w:rsidP="00F6460C">
            <w:pPr>
              <w:widowControl/>
              <w:suppressAutoHyphens w:val="0"/>
              <w:autoSpaceDE/>
              <w:jc w:val="center"/>
              <w:rPr>
                <w:lang w:eastAsia="ru-RU"/>
              </w:rPr>
            </w:pPr>
            <w:r w:rsidRPr="00694CA7">
              <w:rPr>
                <w:b/>
                <w:lang w:eastAsia="ru-RU"/>
              </w:rPr>
              <w:t>Давление</w:t>
            </w:r>
          </w:p>
        </w:tc>
      </w:tr>
      <w:tr w:rsidR="007F6CC3" w:rsidTr="00DF3923">
        <w:tc>
          <w:tcPr>
            <w:tcW w:w="2761" w:type="dxa"/>
            <w:gridSpan w:val="2"/>
            <w:vAlign w:val="center"/>
          </w:tcPr>
          <w:p w:rsidR="007F6CC3" w:rsidRPr="007F6CC3" w:rsidRDefault="007F6CC3" w:rsidP="00F6460C">
            <w:pPr>
              <w:widowControl/>
              <w:suppressAutoHyphens w:val="0"/>
              <w:autoSpaceDE/>
              <w:rPr>
                <w:lang w:eastAsia="ru-RU"/>
              </w:rPr>
            </w:pPr>
            <w:r w:rsidRPr="007F6CC3">
              <w:rPr>
                <w:lang w:eastAsia="ru-RU"/>
              </w:rPr>
              <w:t>1 ат</w:t>
            </w:r>
          </w:p>
        </w:tc>
        <w:tc>
          <w:tcPr>
            <w:tcW w:w="3487" w:type="dxa"/>
            <w:gridSpan w:val="2"/>
            <w:vAlign w:val="center"/>
          </w:tcPr>
          <w:p w:rsidR="007F6CC3" w:rsidRPr="007F6CC3" w:rsidRDefault="007F6CC3" w:rsidP="00F6460C">
            <w:pPr>
              <w:widowControl/>
              <w:suppressAutoHyphens w:val="0"/>
              <w:autoSpaceDE/>
              <w:rPr>
                <w:lang w:eastAsia="ru-RU"/>
              </w:rPr>
            </w:pPr>
            <w:r w:rsidRPr="007F6CC3">
              <w:rPr>
                <w:lang w:eastAsia="ru-RU"/>
              </w:rPr>
              <w:t>атмосфера техническая</w:t>
            </w:r>
          </w:p>
        </w:tc>
        <w:tc>
          <w:tcPr>
            <w:tcW w:w="3601" w:type="dxa"/>
            <w:vAlign w:val="center"/>
          </w:tcPr>
          <w:p w:rsidR="007F6CC3" w:rsidRPr="007F6CC3" w:rsidRDefault="007F6CC3" w:rsidP="00F6460C">
            <w:pPr>
              <w:widowControl/>
              <w:suppressAutoHyphens w:val="0"/>
              <w:autoSpaceDE/>
              <w:rPr>
                <w:lang w:eastAsia="ru-RU"/>
              </w:rPr>
            </w:pPr>
            <w:r w:rsidRPr="007F6CC3">
              <w:rPr>
                <w:lang w:eastAsia="ru-RU"/>
              </w:rPr>
              <w:t>1 ат = 1 кГ/см</w:t>
            </w:r>
            <w:r w:rsidRPr="007F6CC3">
              <w:rPr>
                <w:vertAlign w:val="superscript"/>
                <w:lang w:eastAsia="ru-RU"/>
              </w:rPr>
              <w:t>2</w:t>
            </w:r>
            <w:r w:rsidRPr="007F6CC3">
              <w:rPr>
                <w:lang w:eastAsia="ru-RU"/>
              </w:rPr>
              <w:t xml:space="preserve"> = 735,66 мм рт. ст.</w:t>
            </w:r>
          </w:p>
        </w:tc>
      </w:tr>
      <w:tr w:rsidR="007F6CC3" w:rsidTr="00DF3923">
        <w:tc>
          <w:tcPr>
            <w:tcW w:w="2761" w:type="dxa"/>
            <w:gridSpan w:val="2"/>
            <w:vAlign w:val="center"/>
          </w:tcPr>
          <w:p w:rsidR="007F6CC3" w:rsidRPr="007F6CC3" w:rsidRDefault="007F6CC3" w:rsidP="00F6460C">
            <w:pPr>
              <w:widowControl/>
              <w:suppressAutoHyphens w:val="0"/>
              <w:autoSpaceDE/>
              <w:rPr>
                <w:lang w:eastAsia="ru-RU"/>
              </w:rPr>
            </w:pPr>
            <w:r w:rsidRPr="007F6CC3">
              <w:rPr>
                <w:lang w:eastAsia="ru-RU"/>
              </w:rPr>
              <w:t>1 мм рт. ст.</w:t>
            </w:r>
          </w:p>
        </w:tc>
        <w:tc>
          <w:tcPr>
            <w:tcW w:w="3487" w:type="dxa"/>
            <w:gridSpan w:val="2"/>
            <w:vAlign w:val="center"/>
          </w:tcPr>
          <w:p w:rsidR="007F6CC3" w:rsidRPr="007F6CC3" w:rsidRDefault="007F6CC3" w:rsidP="00F6460C">
            <w:pPr>
              <w:widowControl/>
              <w:suppressAutoHyphens w:val="0"/>
              <w:autoSpaceDE/>
              <w:rPr>
                <w:lang w:eastAsia="ru-RU"/>
              </w:rPr>
            </w:pPr>
            <w:r w:rsidRPr="007F6CC3">
              <w:rPr>
                <w:lang w:eastAsia="ru-RU"/>
              </w:rPr>
              <w:t>миллиметр ртутного столба</w:t>
            </w:r>
          </w:p>
        </w:tc>
        <w:tc>
          <w:tcPr>
            <w:tcW w:w="3601" w:type="dxa"/>
            <w:vAlign w:val="center"/>
          </w:tcPr>
          <w:p w:rsidR="007F6CC3" w:rsidRPr="007F6CC3" w:rsidRDefault="007F6CC3" w:rsidP="00F6460C">
            <w:pPr>
              <w:widowControl/>
              <w:suppressAutoHyphens w:val="0"/>
              <w:autoSpaceDE/>
              <w:rPr>
                <w:lang w:eastAsia="ru-RU"/>
              </w:rPr>
            </w:pPr>
            <w:r w:rsidRPr="007F6CC3">
              <w:rPr>
                <w:lang w:eastAsia="ru-RU"/>
              </w:rPr>
              <w:t>1 мм рт. ст. = 1,36 Г/см</w:t>
            </w:r>
            <w:r w:rsidRPr="007F6CC3">
              <w:rPr>
                <w:vertAlign w:val="superscript"/>
                <w:lang w:eastAsia="ru-RU"/>
              </w:rPr>
              <w:t>2</w:t>
            </w:r>
          </w:p>
        </w:tc>
      </w:tr>
      <w:tr w:rsidR="007F6CC3" w:rsidTr="00DF3923">
        <w:tc>
          <w:tcPr>
            <w:tcW w:w="2761" w:type="dxa"/>
            <w:gridSpan w:val="2"/>
            <w:vAlign w:val="center"/>
          </w:tcPr>
          <w:p w:rsidR="007F6CC3" w:rsidRPr="007F6CC3" w:rsidRDefault="007F6CC3" w:rsidP="00F6460C">
            <w:pPr>
              <w:widowControl/>
              <w:suppressAutoHyphens w:val="0"/>
              <w:autoSpaceDE/>
              <w:rPr>
                <w:lang w:eastAsia="ru-RU"/>
              </w:rPr>
            </w:pPr>
            <w:r w:rsidRPr="007F6CC3">
              <w:rPr>
                <w:lang w:eastAsia="ru-RU"/>
              </w:rPr>
              <w:t>Атмосферное давление</w:t>
            </w:r>
          </w:p>
        </w:tc>
        <w:tc>
          <w:tcPr>
            <w:tcW w:w="3487" w:type="dxa"/>
            <w:gridSpan w:val="2"/>
            <w:vAlign w:val="center"/>
          </w:tcPr>
          <w:p w:rsidR="007F6CC3" w:rsidRPr="007F6CC3" w:rsidRDefault="007F6CC3" w:rsidP="00F6460C">
            <w:pPr>
              <w:widowControl/>
              <w:suppressAutoHyphens w:val="0"/>
              <w:autoSpaceDE/>
              <w:rPr>
                <w:lang w:eastAsia="ru-RU"/>
              </w:rPr>
            </w:pPr>
            <w:r w:rsidRPr="007F6CC3">
              <w:rPr>
                <w:lang w:eastAsia="ru-RU"/>
              </w:rPr>
              <w:t>= 760 мм рт. ст. = 1,033 кГ/см</w:t>
            </w:r>
            <w:r w:rsidRPr="007F6CC3">
              <w:rPr>
                <w:vertAlign w:val="superscript"/>
                <w:lang w:eastAsia="ru-RU"/>
              </w:rPr>
              <w:t>2</w:t>
            </w:r>
          </w:p>
        </w:tc>
        <w:tc>
          <w:tcPr>
            <w:tcW w:w="3601" w:type="dxa"/>
            <w:vAlign w:val="center"/>
          </w:tcPr>
          <w:p w:rsidR="007F6CC3" w:rsidRPr="007F6CC3" w:rsidRDefault="007F6CC3" w:rsidP="00F6460C">
            <w:pPr>
              <w:widowControl/>
              <w:suppressAutoHyphens w:val="0"/>
              <w:autoSpaceDE/>
              <w:rPr>
                <w:lang w:eastAsia="ru-RU"/>
              </w:rPr>
            </w:pPr>
          </w:p>
        </w:tc>
      </w:tr>
      <w:tr w:rsidR="007F6CC3" w:rsidTr="00DF3923">
        <w:tc>
          <w:tcPr>
            <w:tcW w:w="9849" w:type="dxa"/>
            <w:gridSpan w:val="5"/>
            <w:vAlign w:val="center"/>
          </w:tcPr>
          <w:p w:rsidR="007F6CC3" w:rsidRPr="007F6CC3" w:rsidRDefault="007F6CC3" w:rsidP="00F6460C">
            <w:pPr>
              <w:widowControl/>
              <w:suppressAutoHyphens w:val="0"/>
              <w:autoSpaceDE/>
              <w:jc w:val="center"/>
              <w:rPr>
                <w:lang w:eastAsia="ru-RU"/>
              </w:rPr>
            </w:pPr>
            <w:r w:rsidRPr="00694CA7">
              <w:rPr>
                <w:b/>
                <w:lang w:eastAsia="ru-RU"/>
              </w:rPr>
              <w:t>Температура</w:t>
            </w:r>
          </w:p>
        </w:tc>
      </w:tr>
      <w:tr w:rsidR="007F6CC3" w:rsidTr="00DF3923">
        <w:tc>
          <w:tcPr>
            <w:tcW w:w="812" w:type="dxa"/>
            <w:vAlign w:val="center"/>
          </w:tcPr>
          <w:p w:rsidR="007F6CC3" w:rsidRPr="007F6CC3" w:rsidRDefault="007F6CC3" w:rsidP="00F6460C">
            <w:pPr>
              <w:widowControl/>
              <w:suppressAutoHyphens w:val="0"/>
              <w:autoSpaceDE/>
              <w:rPr>
                <w:lang w:eastAsia="ru-RU"/>
              </w:rPr>
            </w:pPr>
            <w:r w:rsidRPr="007F6CC3">
              <w:rPr>
                <w:lang w:eastAsia="ru-RU"/>
              </w:rPr>
              <w:t>°С</w:t>
            </w:r>
          </w:p>
        </w:tc>
        <w:tc>
          <w:tcPr>
            <w:tcW w:w="4048" w:type="dxa"/>
            <w:gridSpan w:val="2"/>
            <w:vAlign w:val="center"/>
          </w:tcPr>
          <w:p w:rsidR="007F6CC3" w:rsidRPr="007F6CC3" w:rsidRDefault="007F6CC3" w:rsidP="00F6460C">
            <w:pPr>
              <w:widowControl/>
              <w:suppressAutoHyphens w:val="0"/>
              <w:autoSpaceDE/>
              <w:rPr>
                <w:lang w:eastAsia="ru-RU"/>
              </w:rPr>
            </w:pPr>
            <w:r w:rsidRPr="007F6CC3">
              <w:rPr>
                <w:lang w:eastAsia="ru-RU"/>
              </w:rPr>
              <w:t>Число градусов стоградусной шкалы</w:t>
            </w:r>
          </w:p>
        </w:tc>
        <w:tc>
          <w:tcPr>
            <w:tcW w:w="4989" w:type="dxa"/>
            <w:gridSpan w:val="2"/>
            <w:vAlign w:val="center"/>
          </w:tcPr>
          <w:p w:rsidR="007F6CC3" w:rsidRPr="007F6CC3" w:rsidRDefault="007F6CC3" w:rsidP="00F6460C">
            <w:pPr>
              <w:widowControl/>
              <w:suppressAutoHyphens w:val="0"/>
              <w:autoSpaceDE/>
              <w:rPr>
                <w:lang w:eastAsia="ru-RU"/>
              </w:rPr>
            </w:pPr>
            <w:r w:rsidRPr="007F6CC3">
              <w:rPr>
                <w:lang w:eastAsia="ru-RU"/>
              </w:rPr>
              <w:t>°С = 5 / 4° R = 5 / 9 (°F - 32) = °K – 273</w:t>
            </w:r>
          </w:p>
        </w:tc>
      </w:tr>
      <w:tr w:rsidR="007F6CC3" w:rsidTr="00DF3923">
        <w:tc>
          <w:tcPr>
            <w:tcW w:w="812" w:type="dxa"/>
            <w:vAlign w:val="center"/>
          </w:tcPr>
          <w:p w:rsidR="007F6CC3" w:rsidRPr="007F6CC3" w:rsidRDefault="007F6CC3" w:rsidP="00F6460C">
            <w:pPr>
              <w:widowControl/>
              <w:suppressAutoHyphens w:val="0"/>
              <w:autoSpaceDE/>
              <w:rPr>
                <w:lang w:eastAsia="ru-RU"/>
              </w:rPr>
            </w:pPr>
            <w:r w:rsidRPr="007F6CC3">
              <w:rPr>
                <w:lang w:eastAsia="ru-RU"/>
              </w:rPr>
              <w:t>°R</w:t>
            </w:r>
          </w:p>
        </w:tc>
        <w:tc>
          <w:tcPr>
            <w:tcW w:w="4048" w:type="dxa"/>
            <w:gridSpan w:val="2"/>
            <w:vAlign w:val="center"/>
          </w:tcPr>
          <w:p w:rsidR="007F6CC3" w:rsidRPr="007F6CC3" w:rsidRDefault="007F6CC3" w:rsidP="00F6460C">
            <w:pPr>
              <w:widowControl/>
              <w:suppressAutoHyphens w:val="0"/>
              <w:autoSpaceDE/>
              <w:rPr>
                <w:lang w:eastAsia="ru-RU"/>
              </w:rPr>
            </w:pPr>
            <w:r w:rsidRPr="007F6CC3">
              <w:rPr>
                <w:lang w:eastAsia="ru-RU"/>
              </w:rPr>
              <w:t>Число градусов Реомюра</w:t>
            </w:r>
          </w:p>
        </w:tc>
        <w:tc>
          <w:tcPr>
            <w:tcW w:w="4989" w:type="dxa"/>
            <w:gridSpan w:val="2"/>
            <w:vAlign w:val="center"/>
          </w:tcPr>
          <w:p w:rsidR="007F6CC3" w:rsidRPr="007F6CC3" w:rsidRDefault="007F6CC3" w:rsidP="00F6460C">
            <w:pPr>
              <w:widowControl/>
              <w:suppressAutoHyphens w:val="0"/>
              <w:autoSpaceDE/>
              <w:rPr>
                <w:lang w:eastAsia="ru-RU"/>
              </w:rPr>
            </w:pPr>
            <w:r w:rsidRPr="007F6CC3">
              <w:rPr>
                <w:lang w:eastAsia="ru-RU"/>
              </w:rPr>
              <w:t>°R = 4 / 5° С = 4 / 9 (°F - 32) = 4 / 5° К – 218,4</w:t>
            </w:r>
          </w:p>
        </w:tc>
      </w:tr>
      <w:tr w:rsidR="007F6CC3" w:rsidTr="00DF3923">
        <w:tc>
          <w:tcPr>
            <w:tcW w:w="812" w:type="dxa"/>
            <w:vAlign w:val="center"/>
          </w:tcPr>
          <w:p w:rsidR="007F6CC3" w:rsidRPr="007F6CC3" w:rsidRDefault="007F6CC3" w:rsidP="00F6460C">
            <w:pPr>
              <w:widowControl/>
              <w:suppressAutoHyphens w:val="0"/>
              <w:autoSpaceDE/>
              <w:rPr>
                <w:lang w:eastAsia="ru-RU"/>
              </w:rPr>
            </w:pPr>
            <w:r w:rsidRPr="007F6CC3">
              <w:rPr>
                <w:lang w:eastAsia="ru-RU"/>
              </w:rPr>
              <w:t>°F</w:t>
            </w:r>
          </w:p>
        </w:tc>
        <w:tc>
          <w:tcPr>
            <w:tcW w:w="4048" w:type="dxa"/>
            <w:gridSpan w:val="2"/>
            <w:vAlign w:val="center"/>
          </w:tcPr>
          <w:p w:rsidR="007F6CC3" w:rsidRPr="007F6CC3" w:rsidRDefault="007F6CC3" w:rsidP="00F6460C">
            <w:pPr>
              <w:widowControl/>
              <w:suppressAutoHyphens w:val="0"/>
              <w:autoSpaceDE/>
              <w:rPr>
                <w:lang w:eastAsia="ru-RU"/>
              </w:rPr>
            </w:pPr>
            <w:r w:rsidRPr="007F6CC3">
              <w:rPr>
                <w:lang w:eastAsia="ru-RU"/>
              </w:rPr>
              <w:t>Число градусов Фаренгейта</w:t>
            </w:r>
          </w:p>
        </w:tc>
        <w:tc>
          <w:tcPr>
            <w:tcW w:w="4989" w:type="dxa"/>
            <w:gridSpan w:val="2"/>
            <w:vAlign w:val="center"/>
          </w:tcPr>
          <w:p w:rsidR="007F6CC3" w:rsidRPr="007F6CC3" w:rsidRDefault="007F6CC3" w:rsidP="00F6460C">
            <w:pPr>
              <w:widowControl/>
              <w:suppressAutoHyphens w:val="0"/>
              <w:autoSpaceDE/>
              <w:rPr>
                <w:lang w:eastAsia="ru-RU"/>
              </w:rPr>
            </w:pPr>
            <w:r w:rsidRPr="007F6CC3">
              <w:rPr>
                <w:lang w:eastAsia="ru-RU"/>
              </w:rPr>
              <w:t>°F = 9 / 5° C+32 = 9 / 4° R +32 = 9 / 5° К – 459,5</w:t>
            </w:r>
          </w:p>
        </w:tc>
      </w:tr>
      <w:tr w:rsidR="007F6CC3" w:rsidTr="00DF3923">
        <w:tc>
          <w:tcPr>
            <w:tcW w:w="812" w:type="dxa"/>
            <w:vAlign w:val="center"/>
          </w:tcPr>
          <w:p w:rsidR="007F6CC3" w:rsidRPr="007F6CC3" w:rsidRDefault="007F6CC3" w:rsidP="00F6460C">
            <w:pPr>
              <w:widowControl/>
              <w:suppressAutoHyphens w:val="0"/>
              <w:autoSpaceDE/>
              <w:rPr>
                <w:lang w:eastAsia="ru-RU"/>
              </w:rPr>
            </w:pPr>
            <w:r w:rsidRPr="007F6CC3">
              <w:rPr>
                <w:lang w:eastAsia="ru-RU"/>
              </w:rPr>
              <w:t>°К</w:t>
            </w:r>
          </w:p>
        </w:tc>
        <w:tc>
          <w:tcPr>
            <w:tcW w:w="4048" w:type="dxa"/>
            <w:gridSpan w:val="2"/>
            <w:vAlign w:val="center"/>
          </w:tcPr>
          <w:p w:rsidR="007F6CC3" w:rsidRPr="007F6CC3" w:rsidRDefault="007F6CC3" w:rsidP="00F6460C">
            <w:pPr>
              <w:widowControl/>
              <w:suppressAutoHyphens w:val="0"/>
              <w:autoSpaceDE/>
              <w:rPr>
                <w:lang w:eastAsia="ru-RU"/>
              </w:rPr>
            </w:pPr>
            <w:r w:rsidRPr="007F6CC3">
              <w:rPr>
                <w:lang w:eastAsia="ru-RU"/>
              </w:rPr>
              <w:t>Число градусов Кельвина</w:t>
            </w:r>
          </w:p>
        </w:tc>
        <w:tc>
          <w:tcPr>
            <w:tcW w:w="4989" w:type="dxa"/>
            <w:gridSpan w:val="2"/>
            <w:vAlign w:val="center"/>
          </w:tcPr>
          <w:p w:rsidR="007F6CC3" w:rsidRPr="007F6CC3" w:rsidRDefault="007F6CC3" w:rsidP="00F6460C">
            <w:pPr>
              <w:widowControl/>
              <w:suppressAutoHyphens w:val="0"/>
              <w:autoSpaceDE/>
              <w:rPr>
                <w:lang w:eastAsia="ru-RU"/>
              </w:rPr>
            </w:pPr>
            <w:r w:rsidRPr="007F6CC3">
              <w:rPr>
                <w:lang w:eastAsia="ru-RU"/>
              </w:rPr>
              <w:t>°C +273 =5 / 4° R+273=5 / 9° F+255,2</w:t>
            </w:r>
          </w:p>
        </w:tc>
      </w:tr>
      <w:tr w:rsidR="007F6CC3" w:rsidTr="00DF3923">
        <w:tc>
          <w:tcPr>
            <w:tcW w:w="812" w:type="dxa"/>
            <w:vAlign w:val="center"/>
          </w:tcPr>
          <w:p w:rsidR="007F6CC3" w:rsidRPr="007F6CC3" w:rsidRDefault="007F6CC3" w:rsidP="00F6460C">
            <w:pPr>
              <w:widowControl/>
              <w:suppressAutoHyphens w:val="0"/>
              <w:autoSpaceDE/>
              <w:rPr>
                <w:lang w:eastAsia="ru-RU"/>
              </w:rPr>
            </w:pPr>
            <w:r w:rsidRPr="007F6CC3">
              <w:rPr>
                <w:lang w:eastAsia="ru-RU"/>
              </w:rPr>
              <w:t>0°</w:t>
            </w:r>
          </w:p>
        </w:tc>
        <w:tc>
          <w:tcPr>
            <w:tcW w:w="4048" w:type="dxa"/>
            <w:gridSpan w:val="2"/>
            <w:vAlign w:val="center"/>
          </w:tcPr>
          <w:p w:rsidR="007F6CC3" w:rsidRPr="007F6CC3" w:rsidRDefault="007F6CC3" w:rsidP="00F6460C">
            <w:pPr>
              <w:widowControl/>
              <w:suppressAutoHyphens w:val="0"/>
              <w:autoSpaceDE/>
              <w:rPr>
                <w:lang w:eastAsia="ru-RU"/>
              </w:rPr>
            </w:pPr>
            <w:r w:rsidRPr="007F6CC3">
              <w:rPr>
                <w:lang w:eastAsia="ru-RU"/>
              </w:rPr>
              <w:t>Абсолютный нуль</w:t>
            </w:r>
          </w:p>
        </w:tc>
        <w:tc>
          <w:tcPr>
            <w:tcW w:w="4989" w:type="dxa"/>
            <w:gridSpan w:val="2"/>
            <w:vAlign w:val="center"/>
          </w:tcPr>
          <w:p w:rsidR="007F6CC3" w:rsidRPr="007F6CC3" w:rsidRDefault="007F6CC3" w:rsidP="00F6460C">
            <w:pPr>
              <w:widowControl/>
              <w:suppressAutoHyphens w:val="0"/>
              <w:autoSpaceDE/>
              <w:rPr>
                <w:lang w:eastAsia="ru-RU"/>
              </w:rPr>
            </w:pPr>
            <w:r w:rsidRPr="007F6CC3">
              <w:rPr>
                <w:lang w:eastAsia="ru-RU"/>
              </w:rPr>
              <w:t>К=</w:t>
            </w:r>
            <w:r w:rsidR="00A91615">
              <w:rPr>
                <w:lang w:eastAsia="ru-RU"/>
              </w:rPr>
              <w:t xml:space="preserve"> </w:t>
            </w:r>
            <w:r w:rsidRPr="007F6CC3">
              <w:rPr>
                <w:lang w:eastAsia="ru-RU"/>
              </w:rPr>
              <w:t>– 273,2 °С</w:t>
            </w:r>
          </w:p>
        </w:tc>
      </w:tr>
    </w:tbl>
    <w:p w:rsidR="007F6CC3" w:rsidRDefault="007F6CC3" w:rsidP="00F6460C">
      <w:pPr>
        <w:pStyle w:val="Style23"/>
        <w:spacing w:line="240" w:lineRule="auto"/>
        <w:ind w:left="5" w:right="38" w:firstLine="704"/>
      </w:pPr>
    </w:p>
    <w:p w:rsidR="007F6CC3" w:rsidRPr="00A4150D" w:rsidRDefault="007F6CC3" w:rsidP="00F6460C">
      <w:pPr>
        <w:widowControl/>
        <w:suppressAutoHyphens w:val="0"/>
        <w:autoSpaceDE/>
        <w:rPr>
          <w:b/>
          <w:vanish/>
          <w:lang w:eastAsia="ru-RU"/>
        </w:rPr>
      </w:pPr>
    </w:p>
    <w:p w:rsidR="007F6CC3" w:rsidRPr="00A4150D" w:rsidRDefault="007F6CC3" w:rsidP="00F6460C">
      <w:pPr>
        <w:widowControl/>
        <w:suppressAutoHyphens w:val="0"/>
        <w:autoSpaceDE/>
        <w:rPr>
          <w:b/>
          <w:vanish/>
          <w:lang w:eastAsia="ru-RU"/>
        </w:rPr>
      </w:pPr>
    </w:p>
    <w:p w:rsidR="007F6CC3" w:rsidRPr="00A4150D" w:rsidRDefault="007F6CC3" w:rsidP="00F6460C">
      <w:pPr>
        <w:widowControl/>
        <w:suppressAutoHyphens w:val="0"/>
        <w:autoSpaceDE/>
        <w:rPr>
          <w:b/>
          <w:vanish/>
          <w:lang w:eastAsia="ru-RU"/>
        </w:rPr>
      </w:pPr>
    </w:p>
    <w:p w:rsidR="00DF3923" w:rsidRPr="00DF3923" w:rsidRDefault="00DF3923" w:rsidP="00F6460C">
      <w:pPr>
        <w:pStyle w:val="Style24"/>
        <w:widowControl/>
        <w:tabs>
          <w:tab w:val="left" w:pos="989"/>
        </w:tabs>
        <w:suppressAutoHyphens w:val="0"/>
        <w:autoSpaceDN w:val="0"/>
        <w:adjustRightInd w:val="0"/>
        <w:ind w:firstLine="709"/>
        <w:jc w:val="both"/>
        <w:rPr>
          <w:rStyle w:val="FontStyle255"/>
        </w:rPr>
      </w:pPr>
      <w:r w:rsidRPr="00A4150D">
        <w:rPr>
          <w:rStyle w:val="FontStyle255"/>
          <w:b/>
        </w:rPr>
        <w:t>Задание.</w:t>
      </w:r>
      <w:r>
        <w:rPr>
          <w:rStyle w:val="FontStyle255"/>
        </w:rPr>
        <w:t xml:space="preserve"> Установите соответствие между величинами и их возможными значениями: к каждому элементу первого столбца подберите соответ</w:t>
      </w:r>
      <w:r w:rsidRPr="00DF3923">
        <w:rPr>
          <w:rStyle w:val="FontStyle255"/>
        </w:rPr>
        <w:t>ству</w:t>
      </w:r>
      <w:r>
        <w:rPr>
          <w:rStyle w:val="FontStyle255"/>
        </w:rPr>
        <w:t>ющий элемент из второго столбца.</w:t>
      </w:r>
    </w:p>
    <w:tbl>
      <w:tblPr>
        <w:tblStyle w:val="afc"/>
        <w:tblW w:w="0" w:type="auto"/>
        <w:tblLook w:val="04A0"/>
      </w:tblPr>
      <w:tblGrid>
        <w:gridCol w:w="5353"/>
        <w:gridCol w:w="4217"/>
      </w:tblGrid>
      <w:tr w:rsidR="00DF3923" w:rsidTr="00B10368">
        <w:tc>
          <w:tcPr>
            <w:tcW w:w="5353" w:type="dxa"/>
          </w:tcPr>
          <w:p w:rsidR="00DF3923" w:rsidRDefault="00DF3923" w:rsidP="00F6460C">
            <w:pPr>
              <w:pStyle w:val="Style24"/>
              <w:widowControl/>
              <w:tabs>
                <w:tab w:val="left" w:pos="989"/>
              </w:tabs>
              <w:suppressAutoHyphens w:val="0"/>
              <w:autoSpaceDN w:val="0"/>
              <w:adjustRightInd w:val="0"/>
              <w:rPr>
                <w:rStyle w:val="FontStyle255"/>
              </w:rPr>
            </w:pPr>
            <w:r>
              <w:rPr>
                <w:rStyle w:val="FontStyle255"/>
              </w:rPr>
              <w:t>ВЕЛИЧИ</w:t>
            </w:r>
            <w:r w:rsidRPr="00DF3923">
              <w:rPr>
                <w:rStyle w:val="FontStyle255"/>
              </w:rPr>
              <w:t>НЫ</w:t>
            </w:r>
          </w:p>
        </w:tc>
        <w:tc>
          <w:tcPr>
            <w:tcW w:w="4217" w:type="dxa"/>
          </w:tcPr>
          <w:p w:rsidR="00DF3923" w:rsidRDefault="00DF3923" w:rsidP="00F6460C">
            <w:pPr>
              <w:pStyle w:val="Style24"/>
              <w:widowControl/>
              <w:tabs>
                <w:tab w:val="left" w:pos="989"/>
              </w:tabs>
              <w:suppressAutoHyphens w:val="0"/>
              <w:autoSpaceDN w:val="0"/>
              <w:adjustRightInd w:val="0"/>
              <w:rPr>
                <w:rStyle w:val="FontStyle255"/>
              </w:rPr>
            </w:pPr>
            <w:r>
              <w:rPr>
                <w:rStyle w:val="FontStyle255"/>
              </w:rPr>
              <w:t>ВОЗМОЖНЫЕ ЗНАЧЕ</w:t>
            </w:r>
            <w:r w:rsidRPr="00DF3923">
              <w:rPr>
                <w:rStyle w:val="FontStyle255"/>
              </w:rPr>
              <w:t>НИЯ</w:t>
            </w:r>
          </w:p>
        </w:tc>
      </w:tr>
      <w:tr w:rsidR="00DF3923" w:rsidTr="00B10368">
        <w:tc>
          <w:tcPr>
            <w:tcW w:w="5353" w:type="dxa"/>
          </w:tcPr>
          <w:p w:rsidR="00DF3923" w:rsidRDefault="00DF3923" w:rsidP="00F6460C">
            <w:pPr>
              <w:pStyle w:val="Style24"/>
              <w:widowControl/>
              <w:tabs>
                <w:tab w:val="left" w:pos="989"/>
              </w:tabs>
              <w:suppressAutoHyphens w:val="0"/>
              <w:autoSpaceDN w:val="0"/>
              <w:adjustRightInd w:val="0"/>
              <w:rPr>
                <w:rStyle w:val="FontStyle255"/>
              </w:rPr>
            </w:pPr>
            <w:r w:rsidRPr="00DF3923">
              <w:rPr>
                <w:rStyle w:val="FontStyle255"/>
              </w:rPr>
              <w:t>А) рост ребёнка</w:t>
            </w:r>
          </w:p>
        </w:tc>
        <w:tc>
          <w:tcPr>
            <w:tcW w:w="4217" w:type="dxa"/>
          </w:tcPr>
          <w:p w:rsidR="00DF3923" w:rsidRDefault="00DF3923" w:rsidP="00F6460C">
            <w:pPr>
              <w:pStyle w:val="Style24"/>
              <w:widowControl/>
              <w:tabs>
                <w:tab w:val="left" w:pos="989"/>
              </w:tabs>
              <w:suppressAutoHyphens w:val="0"/>
              <w:autoSpaceDN w:val="0"/>
              <w:adjustRightInd w:val="0"/>
              <w:rPr>
                <w:rStyle w:val="FontStyle255"/>
              </w:rPr>
            </w:pPr>
            <w:r w:rsidRPr="00DF3923">
              <w:rPr>
                <w:rStyle w:val="FontStyle255"/>
              </w:rPr>
              <w:t>1) 32 км</w:t>
            </w:r>
          </w:p>
        </w:tc>
      </w:tr>
      <w:tr w:rsidR="00DF3923" w:rsidTr="00B10368">
        <w:tc>
          <w:tcPr>
            <w:tcW w:w="5353" w:type="dxa"/>
          </w:tcPr>
          <w:p w:rsidR="00DF3923" w:rsidRDefault="00DF3923" w:rsidP="00F6460C">
            <w:pPr>
              <w:pStyle w:val="Style24"/>
              <w:widowControl/>
              <w:tabs>
                <w:tab w:val="left" w:pos="989"/>
              </w:tabs>
              <w:suppressAutoHyphens w:val="0"/>
              <w:autoSpaceDN w:val="0"/>
              <w:adjustRightInd w:val="0"/>
              <w:rPr>
                <w:rStyle w:val="FontStyle255"/>
              </w:rPr>
            </w:pPr>
            <w:r w:rsidRPr="00DF3923">
              <w:rPr>
                <w:rStyle w:val="FontStyle255"/>
              </w:rPr>
              <w:t>Б) тол</w:t>
            </w:r>
            <w:r>
              <w:rPr>
                <w:rStyle w:val="FontStyle255"/>
              </w:rPr>
              <w:t>щина листа бума</w:t>
            </w:r>
            <w:r w:rsidRPr="00DF3923">
              <w:rPr>
                <w:rStyle w:val="FontStyle255"/>
              </w:rPr>
              <w:t>ги</w:t>
            </w:r>
          </w:p>
        </w:tc>
        <w:tc>
          <w:tcPr>
            <w:tcW w:w="4217" w:type="dxa"/>
          </w:tcPr>
          <w:p w:rsidR="00DF3923" w:rsidRDefault="00DF3923" w:rsidP="00F6460C">
            <w:pPr>
              <w:pStyle w:val="Style24"/>
              <w:widowControl/>
              <w:tabs>
                <w:tab w:val="left" w:pos="989"/>
              </w:tabs>
              <w:suppressAutoHyphens w:val="0"/>
              <w:autoSpaceDN w:val="0"/>
              <w:adjustRightInd w:val="0"/>
              <w:rPr>
                <w:rStyle w:val="FontStyle255"/>
              </w:rPr>
            </w:pPr>
            <w:r w:rsidRPr="00DF3923">
              <w:rPr>
                <w:rStyle w:val="FontStyle255"/>
              </w:rPr>
              <w:t>2) 30 м</w:t>
            </w:r>
          </w:p>
        </w:tc>
      </w:tr>
      <w:tr w:rsidR="00DF3923" w:rsidTr="00B10368">
        <w:tc>
          <w:tcPr>
            <w:tcW w:w="5353" w:type="dxa"/>
          </w:tcPr>
          <w:p w:rsidR="00DF3923" w:rsidRDefault="00DF3923" w:rsidP="00F6460C">
            <w:pPr>
              <w:pStyle w:val="Style24"/>
              <w:widowControl/>
              <w:tabs>
                <w:tab w:val="left" w:pos="989"/>
              </w:tabs>
              <w:suppressAutoHyphens w:val="0"/>
              <w:autoSpaceDN w:val="0"/>
              <w:adjustRightInd w:val="0"/>
              <w:rPr>
                <w:rStyle w:val="FontStyle255"/>
              </w:rPr>
            </w:pPr>
            <w:r>
              <w:rPr>
                <w:rStyle w:val="FontStyle255"/>
              </w:rPr>
              <w:t>В) длина автобусного маршру</w:t>
            </w:r>
            <w:r w:rsidRPr="00DF3923">
              <w:rPr>
                <w:rStyle w:val="FontStyle255"/>
              </w:rPr>
              <w:t>та</w:t>
            </w:r>
          </w:p>
        </w:tc>
        <w:tc>
          <w:tcPr>
            <w:tcW w:w="4217" w:type="dxa"/>
          </w:tcPr>
          <w:p w:rsidR="00DF3923" w:rsidRDefault="00DF3923" w:rsidP="00F6460C">
            <w:pPr>
              <w:pStyle w:val="Style24"/>
              <w:widowControl/>
              <w:tabs>
                <w:tab w:val="left" w:pos="989"/>
              </w:tabs>
              <w:suppressAutoHyphens w:val="0"/>
              <w:autoSpaceDN w:val="0"/>
              <w:adjustRightInd w:val="0"/>
              <w:rPr>
                <w:rStyle w:val="FontStyle255"/>
              </w:rPr>
            </w:pPr>
            <w:r w:rsidRPr="00DF3923">
              <w:rPr>
                <w:rStyle w:val="FontStyle255"/>
              </w:rPr>
              <w:t>3) 0,2 мм</w:t>
            </w:r>
          </w:p>
        </w:tc>
      </w:tr>
      <w:tr w:rsidR="00DF3923" w:rsidTr="00B10368">
        <w:tc>
          <w:tcPr>
            <w:tcW w:w="5353" w:type="dxa"/>
          </w:tcPr>
          <w:p w:rsidR="00DF3923" w:rsidRDefault="00DF3923" w:rsidP="00F6460C">
            <w:pPr>
              <w:pStyle w:val="Style24"/>
              <w:widowControl/>
              <w:tabs>
                <w:tab w:val="left" w:pos="989"/>
              </w:tabs>
              <w:suppressAutoHyphens w:val="0"/>
              <w:autoSpaceDN w:val="0"/>
              <w:adjustRightInd w:val="0"/>
              <w:rPr>
                <w:rStyle w:val="FontStyle255"/>
              </w:rPr>
            </w:pPr>
            <w:r>
              <w:rPr>
                <w:rStyle w:val="FontStyle255"/>
              </w:rPr>
              <w:t>Г) высота жило</w:t>
            </w:r>
            <w:r w:rsidRPr="00DF3923">
              <w:rPr>
                <w:rStyle w:val="FontStyle255"/>
              </w:rPr>
              <w:t>го дома</w:t>
            </w:r>
          </w:p>
        </w:tc>
        <w:tc>
          <w:tcPr>
            <w:tcW w:w="4217" w:type="dxa"/>
          </w:tcPr>
          <w:p w:rsidR="00DF3923" w:rsidRDefault="00DF3923" w:rsidP="00F6460C">
            <w:pPr>
              <w:pStyle w:val="Style24"/>
              <w:widowControl/>
              <w:tabs>
                <w:tab w:val="left" w:pos="989"/>
              </w:tabs>
              <w:suppressAutoHyphens w:val="0"/>
              <w:autoSpaceDN w:val="0"/>
              <w:adjustRightInd w:val="0"/>
              <w:rPr>
                <w:rStyle w:val="FontStyle255"/>
              </w:rPr>
            </w:pPr>
            <w:r w:rsidRPr="00DF3923">
              <w:rPr>
                <w:rStyle w:val="FontStyle255"/>
              </w:rPr>
              <w:t>4) 110 см</w:t>
            </w:r>
          </w:p>
        </w:tc>
      </w:tr>
    </w:tbl>
    <w:p w:rsidR="00A4150D" w:rsidRDefault="00A4150D" w:rsidP="00F6460C">
      <w:pPr>
        <w:pStyle w:val="Style23"/>
        <w:spacing w:line="240" w:lineRule="auto"/>
        <w:ind w:left="5" w:right="38" w:hanging="5"/>
        <w:rPr>
          <w:b/>
        </w:rPr>
      </w:pPr>
    </w:p>
    <w:p w:rsidR="00A4150D" w:rsidRDefault="00A4150D" w:rsidP="00F6460C">
      <w:pPr>
        <w:pStyle w:val="Style23"/>
        <w:spacing w:line="240" w:lineRule="auto"/>
        <w:ind w:left="5" w:right="38" w:firstLine="704"/>
      </w:pPr>
      <w:r w:rsidRPr="00A4150D">
        <w:rPr>
          <w:b/>
        </w:rPr>
        <w:t>Пояснение:</w:t>
      </w:r>
      <w:r>
        <w:t xml:space="preserve"> Рост ребёнка может быть равен 110 см, толщина листа бумаги может составлять 0,2 мм, длина автобусного маршрута — 32 км, высота жилого дома — 30 м.</w:t>
      </w:r>
    </w:p>
    <w:p w:rsidR="007F6CC3" w:rsidRDefault="00A4150D" w:rsidP="00F6460C">
      <w:pPr>
        <w:pStyle w:val="Style23"/>
        <w:spacing w:line="240" w:lineRule="auto"/>
        <w:ind w:left="5" w:right="38" w:firstLine="704"/>
      </w:pPr>
      <w:r>
        <w:t>Ответ: 4312.</w:t>
      </w:r>
    </w:p>
    <w:p w:rsidR="00A4150D" w:rsidRDefault="00A4150D" w:rsidP="00F6460C">
      <w:pPr>
        <w:pStyle w:val="Style23"/>
        <w:spacing w:line="240" w:lineRule="auto"/>
        <w:ind w:left="5" w:right="38" w:firstLine="704"/>
      </w:pPr>
    </w:p>
    <w:p w:rsidR="00A4150D" w:rsidRDefault="00A4150D" w:rsidP="00F6460C">
      <w:pPr>
        <w:ind w:firstLine="709"/>
        <w:jc w:val="both"/>
        <w:rPr>
          <w:b/>
        </w:rPr>
      </w:pPr>
      <w:r w:rsidRPr="004C3F17">
        <w:rPr>
          <w:b/>
        </w:rPr>
        <w:t>Задания для самостоятельной работы:</w:t>
      </w:r>
      <w:r>
        <w:rPr>
          <w:b/>
        </w:rPr>
        <w:t xml:space="preserve"> </w:t>
      </w:r>
    </w:p>
    <w:p w:rsidR="00A4150D" w:rsidRPr="00DF3923" w:rsidRDefault="00A4150D" w:rsidP="00F6460C">
      <w:pPr>
        <w:pStyle w:val="Style24"/>
        <w:widowControl/>
        <w:tabs>
          <w:tab w:val="left" w:pos="989"/>
        </w:tabs>
        <w:suppressAutoHyphens w:val="0"/>
        <w:autoSpaceDN w:val="0"/>
        <w:adjustRightInd w:val="0"/>
        <w:ind w:firstLine="709"/>
        <w:jc w:val="both"/>
        <w:rPr>
          <w:rStyle w:val="FontStyle255"/>
        </w:rPr>
      </w:pPr>
      <w:r>
        <w:rPr>
          <w:rStyle w:val="FontStyle255"/>
        </w:rPr>
        <w:t>Установите соответствие между величинами и их возможными значениями: к каждому элементу первого столбца подберите соответ</w:t>
      </w:r>
      <w:r w:rsidRPr="00DF3923">
        <w:rPr>
          <w:rStyle w:val="FontStyle255"/>
        </w:rPr>
        <w:t>ству</w:t>
      </w:r>
      <w:r>
        <w:rPr>
          <w:rStyle w:val="FontStyle255"/>
        </w:rPr>
        <w:t>ющий элемент из второго столбца.</w:t>
      </w:r>
    </w:p>
    <w:tbl>
      <w:tblPr>
        <w:tblStyle w:val="afc"/>
        <w:tblW w:w="0" w:type="auto"/>
        <w:tblLook w:val="04A0"/>
      </w:tblPr>
      <w:tblGrid>
        <w:gridCol w:w="5353"/>
        <w:gridCol w:w="4217"/>
      </w:tblGrid>
      <w:tr w:rsidR="00A4150D" w:rsidTr="00A4150D">
        <w:tc>
          <w:tcPr>
            <w:tcW w:w="5353" w:type="dxa"/>
          </w:tcPr>
          <w:p w:rsidR="00A4150D" w:rsidRDefault="00A4150D" w:rsidP="00F6460C">
            <w:pPr>
              <w:pStyle w:val="Style24"/>
              <w:widowControl/>
              <w:tabs>
                <w:tab w:val="left" w:pos="989"/>
              </w:tabs>
              <w:suppressAutoHyphens w:val="0"/>
              <w:autoSpaceDN w:val="0"/>
              <w:adjustRightInd w:val="0"/>
              <w:rPr>
                <w:rStyle w:val="FontStyle255"/>
              </w:rPr>
            </w:pPr>
            <w:r>
              <w:rPr>
                <w:rStyle w:val="FontStyle255"/>
              </w:rPr>
              <w:t>ВЕЛИЧИ</w:t>
            </w:r>
            <w:r w:rsidRPr="00DF3923">
              <w:rPr>
                <w:rStyle w:val="FontStyle255"/>
              </w:rPr>
              <w:t>НЫ</w:t>
            </w:r>
          </w:p>
        </w:tc>
        <w:tc>
          <w:tcPr>
            <w:tcW w:w="4217" w:type="dxa"/>
          </w:tcPr>
          <w:p w:rsidR="00A4150D" w:rsidRDefault="00A4150D" w:rsidP="00F6460C">
            <w:pPr>
              <w:pStyle w:val="Style24"/>
              <w:widowControl/>
              <w:tabs>
                <w:tab w:val="left" w:pos="989"/>
              </w:tabs>
              <w:suppressAutoHyphens w:val="0"/>
              <w:autoSpaceDN w:val="0"/>
              <w:adjustRightInd w:val="0"/>
              <w:rPr>
                <w:rStyle w:val="FontStyle255"/>
              </w:rPr>
            </w:pPr>
            <w:r>
              <w:rPr>
                <w:rStyle w:val="FontStyle255"/>
              </w:rPr>
              <w:t>ВОЗМОЖНЫЕ ЗНАЧЕ</w:t>
            </w:r>
            <w:r w:rsidRPr="00DF3923">
              <w:rPr>
                <w:rStyle w:val="FontStyle255"/>
              </w:rPr>
              <w:t>НИЯ</w:t>
            </w:r>
          </w:p>
        </w:tc>
      </w:tr>
      <w:tr w:rsidR="00A4150D" w:rsidTr="00A4150D">
        <w:tc>
          <w:tcPr>
            <w:tcW w:w="5353" w:type="dxa"/>
          </w:tcPr>
          <w:p w:rsidR="00A4150D" w:rsidRDefault="00A4150D" w:rsidP="00F6460C">
            <w:pPr>
              <w:pStyle w:val="Style23"/>
              <w:spacing w:line="240" w:lineRule="auto"/>
              <w:ind w:left="5" w:right="38" w:hanging="5"/>
              <w:rPr>
                <w:rStyle w:val="FontStyle255"/>
              </w:rPr>
            </w:pPr>
            <w:r>
              <w:t>А) высота футбольных ворот стадиона «Дина</w:t>
            </w:r>
            <w:r w:rsidRPr="00A4150D">
              <w:t>мо»</w:t>
            </w:r>
          </w:p>
        </w:tc>
        <w:tc>
          <w:tcPr>
            <w:tcW w:w="4217" w:type="dxa"/>
          </w:tcPr>
          <w:p w:rsidR="00A4150D" w:rsidRDefault="00A4150D" w:rsidP="00F6460C">
            <w:pPr>
              <w:pStyle w:val="Style23"/>
              <w:spacing w:line="240" w:lineRule="auto"/>
              <w:ind w:left="5" w:right="38" w:hanging="5"/>
              <w:rPr>
                <w:rStyle w:val="FontStyle255"/>
              </w:rPr>
            </w:pPr>
            <w:r>
              <w:t>1) 65 см</w:t>
            </w:r>
          </w:p>
        </w:tc>
      </w:tr>
      <w:tr w:rsidR="00A4150D" w:rsidTr="00A4150D">
        <w:tc>
          <w:tcPr>
            <w:tcW w:w="5353" w:type="dxa"/>
          </w:tcPr>
          <w:p w:rsidR="00A4150D" w:rsidRDefault="00A4150D" w:rsidP="00F6460C">
            <w:pPr>
              <w:pStyle w:val="Style23"/>
              <w:spacing w:line="240" w:lineRule="auto"/>
              <w:ind w:left="5" w:right="38" w:hanging="5"/>
              <w:rPr>
                <w:rStyle w:val="FontStyle255"/>
              </w:rPr>
            </w:pPr>
            <w:r>
              <w:t>Б) высота собаки (овчар</w:t>
            </w:r>
            <w:r w:rsidRPr="00A4150D">
              <w:t>ки) в холке</w:t>
            </w:r>
          </w:p>
        </w:tc>
        <w:tc>
          <w:tcPr>
            <w:tcW w:w="4217" w:type="dxa"/>
          </w:tcPr>
          <w:p w:rsidR="00A4150D" w:rsidRDefault="00A4150D" w:rsidP="00F6460C">
            <w:pPr>
              <w:pStyle w:val="Style23"/>
              <w:spacing w:line="240" w:lineRule="auto"/>
              <w:ind w:left="5" w:right="38" w:hanging="5"/>
              <w:rPr>
                <w:rStyle w:val="FontStyle255"/>
              </w:rPr>
            </w:pPr>
            <w:r>
              <w:t>2) 74 км</w:t>
            </w:r>
          </w:p>
        </w:tc>
      </w:tr>
      <w:tr w:rsidR="00A4150D" w:rsidTr="00A4150D">
        <w:tc>
          <w:tcPr>
            <w:tcW w:w="5353" w:type="dxa"/>
          </w:tcPr>
          <w:p w:rsidR="00A4150D" w:rsidRDefault="00A4150D" w:rsidP="00F6460C">
            <w:pPr>
              <w:pStyle w:val="Style23"/>
              <w:spacing w:line="240" w:lineRule="auto"/>
              <w:ind w:left="5" w:right="38" w:hanging="5"/>
              <w:rPr>
                <w:rStyle w:val="FontStyle255"/>
              </w:rPr>
            </w:pPr>
            <w:r>
              <w:t>В) высота Останкин</w:t>
            </w:r>
            <w:r w:rsidRPr="00A4150D">
              <w:t>ской башни</w:t>
            </w:r>
          </w:p>
        </w:tc>
        <w:tc>
          <w:tcPr>
            <w:tcW w:w="4217" w:type="dxa"/>
          </w:tcPr>
          <w:p w:rsidR="00A4150D" w:rsidRDefault="00A4150D" w:rsidP="00F6460C">
            <w:pPr>
              <w:pStyle w:val="Style23"/>
              <w:spacing w:line="240" w:lineRule="auto"/>
              <w:ind w:left="5" w:right="38" w:hanging="5"/>
              <w:rPr>
                <w:rStyle w:val="FontStyle255"/>
              </w:rPr>
            </w:pPr>
            <w:r>
              <w:t>3) 244 см</w:t>
            </w:r>
          </w:p>
        </w:tc>
      </w:tr>
      <w:tr w:rsidR="00A4150D" w:rsidTr="00A4150D">
        <w:tc>
          <w:tcPr>
            <w:tcW w:w="5353" w:type="dxa"/>
          </w:tcPr>
          <w:p w:rsidR="00A4150D" w:rsidRDefault="00A4150D" w:rsidP="00F6460C">
            <w:pPr>
              <w:pStyle w:val="Style23"/>
              <w:spacing w:line="240" w:lineRule="auto"/>
              <w:ind w:left="5" w:right="38" w:hanging="5"/>
              <w:rPr>
                <w:rStyle w:val="FontStyle255"/>
              </w:rPr>
            </w:pPr>
            <w:r w:rsidRPr="00A4150D">
              <w:t>Г) длина Невы</w:t>
            </w:r>
          </w:p>
        </w:tc>
        <w:tc>
          <w:tcPr>
            <w:tcW w:w="4217" w:type="dxa"/>
          </w:tcPr>
          <w:p w:rsidR="00A4150D" w:rsidRDefault="00A4150D" w:rsidP="00F6460C">
            <w:pPr>
              <w:pStyle w:val="Style23"/>
              <w:spacing w:line="240" w:lineRule="auto"/>
              <w:ind w:left="5" w:right="38" w:hanging="5"/>
              <w:rPr>
                <w:rStyle w:val="FontStyle255"/>
              </w:rPr>
            </w:pPr>
            <w:r>
              <w:t>4) 540 м</w:t>
            </w:r>
          </w:p>
        </w:tc>
      </w:tr>
    </w:tbl>
    <w:p w:rsidR="00A4150D" w:rsidRPr="00A4150D" w:rsidRDefault="00A4150D" w:rsidP="00F6460C">
      <w:pPr>
        <w:pStyle w:val="Style23"/>
        <w:spacing w:line="240" w:lineRule="auto"/>
        <w:ind w:left="5" w:right="38" w:hanging="5"/>
      </w:pPr>
    </w:p>
    <w:p w:rsidR="00872FD3" w:rsidRPr="00B0393D" w:rsidRDefault="00872FD3" w:rsidP="00B0393D">
      <w:pPr>
        <w:pStyle w:val="2"/>
        <w:spacing w:before="0" w:after="0"/>
        <w:ind w:left="0" w:firstLine="0"/>
        <w:rPr>
          <w:b w:val="0"/>
        </w:rPr>
      </w:pPr>
      <w:r w:rsidRPr="00B0393D">
        <w:rPr>
          <w:i w:val="0"/>
        </w:rPr>
        <w:t>Самостоятельная внеаудиторная работа № 7.</w:t>
      </w:r>
      <w:r w:rsidR="00B0393D">
        <w:rPr>
          <w:i w:val="0"/>
        </w:rPr>
        <w:t xml:space="preserve"> </w:t>
      </w:r>
      <w:r w:rsidRPr="00B0393D">
        <w:rPr>
          <w:i w:val="0"/>
        </w:rPr>
        <w:t>Поиск информации в сети Интернет</w:t>
      </w:r>
    </w:p>
    <w:p w:rsidR="001B3D72" w:rsidRPr="00872FD3" w:rsidRDefault="001B3D72" w:rsidP="001B3D72">
      <w:pPr>
        <w:pStyle w:val="Style23"/>
        <w:widowControl/>
        <w:spacing w:line="240" w:lineRule="auto"/>
        <w:ind w:left="5" w:right="38" w:hanging="5"/>
        <w:jc w:val="center"/>
        <w:rPr>
          <w:b/>
          <w:sz w:val="28"/>
          <w:szCs w:val="28"/>
        </w:rPr>
      </w:pPr>
    </w:p>
    <w:p w:rsidR="00872FD3" w:rsidRPr="00872FD3" w:rsidRDefault="00872FD3"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rPr>
      </w:pPr>
      <w:r>
        <w:rPr>
          <w:bCs/>
        </w:rPr>
        <w:t>По</w:t>
      </w:r>
      <w:r w:rsidRPr="00DA4B38">
        <w:rPr>
          <w:bCs/>
        </w:rPr>
        <w:t>дгото</w:t>
      </w:r>
      <w:r>
        <w:rPr>
          <w:bCs/>
        </w:rPr>
        <w:t>вить реферат</w:t>
      </w:r>
      <w:r w:rsidRPr="00872FD3">
        <w:rPr>
          <w:bCs/>
        </w:rPr>
        <w:t xml:space="preserve"> по одной из тем:</w:t>
      </w:r>
    </w:p>
    <w:p w:rsidR="00872FD3" w:rsidRPr="00872FD3" w:rsidRDefault="00872FD3"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rPr>
      </w:pPr>
      <w:r>
        <w:rPr>
          <w:bCs/>
        </w:rPr>
        <w:t>1.</w:t>
      </w:r>
      <w:r w:rsidR="00A91615">
        <w:rPr>
          <w:bCs/>
        </w:rPr>
        <w:t xml:space="preserve"> </w:t>
      </w:r>
      <w:r w:rsidRPr="00872FD3">
        <w:rPr>
          <w:bCs/>
        </w:rPr>
        <w:t xml:space="preserve">«История развития геометрии», </w:t>
      </w:r>
    </w:p>
    <w:p w:rsidR="00872FD3" w:rsidRPr="00872FD3" w:rsidRDefault="00872FD3"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rPr>
      </w:pPr>
      <w:r w:rsidRPr="00872FD3">
        <w:rPr>
          <w:bCs/>
        </w:rPr>
        <w:t xml:space="preserve">2. «Основные свойства геометрических фигур на плоскости», </w:t>
      </w:r>
    </w:p>
    <w:p w:rsidR="00872FD3" w:rsidRDefault="00872FD3"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rPr>
      </w:pPr>
      <w:r w:rsidRPr="00872FD3">
        <w:rPr>
          <w:bCs/>
        </w:rPr>
        <w:t>3. «Основные свойства геометрических тел в пространстве»</w:t>
      </w:r>
      <w:r>
        <w:rPr>
          <w:bCs/>
        </w:rPr>
        <w:t>.</w:t>
      </w:r>
    </w:p>
    <w:p w:rsidR="00872FD3" w:rsidRDefault="00872FD3"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rPr>
      </w:pPr>
    </w:p>
    <w:p w:rsidR="00BE4E03" w:rsidRPr="00B0393D" w:rsidRDefault="00BE4E03" w:rsidP="00B0393D">
      <w:pPr>
        <w:pStyle w:val="2"/>
        <w:spacing w:before="0" w:after="0"/>
        <w:ind w:left="0" w:firstLine="0"/>
        <w:rPr>
          <w:b w:val="0"/>
        </w:rPr>
      </w:pPr>
      <w:r w:rsidRPr="00B0393D">
        <w:rPr>
          <w:i w:val="0"/>
        </w:rPr>
        <w:t>Самостоятельная внеаудиторная работа № 8.</w:t>
      </w:r>
      <w:r w:rsidR="00B0393D">
        <w:rPr>
          <w:i w:val="0"/>
        </w:rPr>
        <w:t xml:space="preserve"> </w:t>
      </w:r>
      <w:r w:rsidRPr="00B0393D">
        <w:rPr>
          <w:i w:val="0"/>
        </w:rPr>
        <w:t>Моделирование геометрических тел</w:t>
      </w:r>
    </w:p>
    <w:p w:rsidR="001B3D72" w:rsidRDefault="001B3D72" w:rsidP="001B3D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p>
    <w:p w:rsidR="00BE4E03" w:rsidRPr="00872FD3" w:rsidRDefault="00BE4E03"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rPr>
      </w:pPr>
      <w:r>
        <w:rPr>
          <w:bCs/>
        </w:rPr>
        <w:t>Изготовить модели многогранников и тел вращения: пирамида, параллелепипед, призма, конус, цилиндр.</w:t>
      </w:r>
    </w:p>
    <w:p w:rsidR="00EF763C" w:rsidRDefault="003B65CA" w:rsidP="00F6460C">
      <w:pPr>
        <w:pStyle w:val="Style23"/>
        <w:spacing w:line="240" w:lineRule="auto"/>
        <w:ind w:left="5" w:right="38" w:firstLine="704"/>
      </w:pPr>
      <w:r>
        <w:rPr>
          <w:b/>
          <w:bCs/>
          <w:noProof/>
        </w:rPr>
        <w:drawing>
          <wp:anchor distT="0" distB="0" distL="114300" distR="114300" simplePos="0" relativeHeight="251667456" behindDoc="0" locked="0" layoutInCell="1" allowOverlap="1">
            <wp:simplePos x="0" y="0"/>
            <wp:positionH relativeFrom="column">
              <wp:posOffset>-85725</wp:posOffset>
            </wp:positionH>
            <wp:positionV relativeFrom="paragraph">
              <wp:posOffset>56515</wp:posOffset>
            </wp:positionV>
            <wp:extent cx="2553970" cy="880110"/>
            <wp:effectExtent l="19050" t="0" r="0" b="0"/>
            <wp:wrapSquare wrapText="bothSides"/>
            <wp:docPr id="31" name="Рисунок 31" descr="https://encrypted-tbn1.gstatic.com/images?q=tbn:ANd9GcTk-Wlp4d5OBg7v1x2Nq16xMQVm45fiUKp2MVcLvONaCKYVXbH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encrypted-tbn1.gstatic.com/images?q=tbn:ANd9GcTk-Wlp4d5OBg7v1x2Nq16xMQVm45fiUKp2MVcLvONaCKYVXbHP"/>
                    <pic:cNvPicPr>
                      <a:picLocks noChangeAspect="1" noChangeArrowheads="1"/>
                    </pic:cNvPicPr>
                  </pic:nvPicPr>
                  <pic:blipFill>
                    <a:blip r:embed="rId25"/>
                    <a:srcRect/>
                    <a:stretch>
                      <a:fillRect/>
                    </a:stretch>
                  </pic:blipFill>
                  <pic:spPr bwMode="auto">
                    <a:xfrm>
                      <a:off x="0" y="0"/>
                      <a:ext cx="2553970" cy="880110"/>
                    </a:xfrm>
                    <a:prstGeom prst="rect">
                      <a:avLst/>
                    </a:prstGeom>
                    <a:noFill/>
                    <a:ln w="9525">
                      <a:noFill/>
                      <a:miter lim="800000"/>
                      <a:headEnd/>
                      <a:tailEnd/>
                    </a:ln>
                  </pic:spPr>
                </pic:pic>
              </a:graphicData>
            </a:graphic>
          </wp:anchor>
        </w:drawing>
      </w:r>
      <w:r w:rsidR="00EF763C">
        <w:rPr>
          <w:b/>
          <w:bCs/>
        </w:rPr>
        <w:t>Пирамида</w:t>
      </w:r>
      <w:r w:rsidR="00EF763C">
        <w:t xml:space="preserve"> – многогранник, основание которого – многоугольник, а остальные грани – треугольники, имеющие общую вершину.</w:t>
      </w:r>
    </w:p>
    <w:p w:rsidR="00CA2393" w:rsidRDefault="00CA2393" w:rsidP="00F6460C">
      <w:pPr>
        <w:pStyle w:val="Style23"/>
        <w:spacing w:line="240" w:lineRule="auto"/>
        <w:ind w:left="5" w:right="38" w:firstLine="704"/>
      </w:pPr>
    </w:p>
    <w:p w:rsidR="003B65CA" w:rsidRDefault="003B65CA" w:rsidP="00F6460C">
      <w:pPr>
        <w:pStyle w:val="Style23"/>
        <w:spacing w:line="240" w:lineRule="auto"/>
        <w:ind w:left="5" w:right="38" w:firstLine="704"/>
      </w:pPr>
    </w:p>
    <w:p w:rsidR="003B65CA" w:rsidRPr="003B65CA" w:rsidRDefault="003B65CA" w:rsidP="00F6460C">
      <w:pPr>
        <w:widowControl/>
        <w:suppressAutoHyphens w:val="0"/>
        <w:autoSpaceDE/>
        <w:ind w:firstLine="709"/>
        <w:jc w:val="both"/>
        <w:rPr>
          <w:lang w:eastAsia="ru-RU"/>
        </w:rPr>
      </w:pPr>
      <w:r>
        <w:rPr>
          <w:noProof/>
          <w:lang w:eastAsia="ru-RU"/>
        </w:rPr>
        <w:drawing>
          <wp:anchor distT="0" distB="0" distL="114300" distR="114300" simplePos="0" relativeHeight="251668480" behindDoc="0" locked="0" layoutInCell="1" allowOverlap="1">
            <wp:simplePos x="0" y="0"/>
            <wp:positionH relativeFrom="column">
              <wp:posOffset>1849120</wp:posOffset>
            </wp:positionH>
            <wp:positionV relativeFrom="paragraph">
              <wp:posOffset>6350</wp:posOffset>
            </wp:positionV>
            <wp:extent cx="1722755" cy="871220"/>
            <wp:effectExtent l="19050" t="0" r="0" b="0"/>
            <wp:wrapSquare wrapText="bothSides"/>
            <wp:docPr id="34" name="Рисунок 34" descr="&amp;Kcy;&amp;acy;&amp;rcy;&amp;tcy;&amp;icy;&amp;ncy;&amp;kcy;&amp;icy; &amp;pcy;&amp;ocy; &amp;zcy;&amp;acy;&amp;pcy;&amp;rcy;&amp;ocy;&amp;scy;&amp;ucy; &amp;Pcy;&amp;acy;&amp;rcy;&amp;acy;&amp;lcy;&amp;lcy;&amp;iecy;&amp;lcy;&amp;iecy;&amp;pcy;&amp;icy;&amp;pcy;&amp;iecy;&amp;d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mp;Kcy;&amp;acy;&amp;rcy;&amp;tcy;&amp;icy;&amp;ncy;&amp;kcy;&amp;icy; &amp;pcy;&amp;ocy; &amp;zcy;&amp;acy;&amp;pcy;&amp;rcy;&amp;ocy;&amp;scy;&amp;ucy; &amp;Pcy;&amp;acy;&amp;rcy;&amp;acy;&amp;lcy;&amp;lcy;&amp;iecy;&amp;lcy;&amp;iecy;&amp;pcy;&amp;icy;&amp;pcy;&amp;iecy;&amp;dcy;"/>
                    <pic:cNvPicPr>
                      <a:picLocks noChangeAspect="1" noChangeArrowheads="1"/>
                    </pic:cNvPicPr>
                  </pic:nvPicPr>
                  <pic:blipFill>
                    <a:blip r:embed="rId26"/>
                    <a:srcRect/>
                    <a:stretch>
                      <a:fillRect/>
                    </a:stretch>
                  </pic:blipFill>
                  <pic:spPr bwMode="auto">
                    <a:xfrm>
                      <a:off x="0" y="0"/>
                      <a:ext cx="1722755" cy="871220"/>
                    </a:xfrm>
                    <a:prstGeom prst="rect">
                      <a:avLst/>
                    </a:prstGeom>
                    <a:noFill/>
                    <a:ln w="9525">
                      <a:noFill/>
                      <a:miter lim="800000"/>
                      <a:headEnd/>
                      <a:tailEnd/>
                    </a:ln>
                  </pic:spPr>
                </pic:pic>
              </a:graphicData>
            </a:graphic>
          </wp:anchor>
        </w:drawing>
      </w:r>
      <w:r w:rsidRPr="003B65CA">
        <w:rPr>
          <w:b/>
          <w:bCs/>
          <w:lang w:eastAsia="ru-RU"/>
        </w:rPr>
        <w:t xml:space="preserve"> Параллелепипед</w:t>
      </w:r>
      <w:r w:rsidRPr="003B65CA">
        <w:rPr>
          <w:lang w:eastAsia="ru-RU"/>
        </w:rPr>
        <w:t xml:space="preserve"> – многогранник, у которого шесть граней и каждая из них параллелограмм.</w:t>
      </w:r>
    </w:p>
    <w:p w:rsidR="003B65CA" w:rsidRPr="003B65CA" w:rsidRDefault="003B65CA" w:rsidP="00F6460C">
      <w:pPr>
        <w:widowControl/>
        <w:suppressAutoHyphens w:val="0"/>
        <w:autoSpaceDE/>
        <w:jc w:val="both"/>
        <w:rPr>
          <w:lang w:eastAsia="ru-RU"/>
        </w:rPr>
      </w:pPr>
      <w:r w:rsidRPr="003B65CA">
        <w:rPr>
          <w:lang w:eastAsia="ru-RU"/>
        </w:rPr>
        <w:t xml:space="preserve">Прямоугольный </w:t>
      </w:r>
      <w:r w:rsidRPr="003B65CA">
        <w:rPr>
          <w:b/>
          <w:bCs/>
          <w:lang w:eastAsia="ru-RU"/>
        </w:rPr>
        <w:t>параллелепипед</w:t>
      </w:r>
      <w:r w:rsidRPr="003B65CA">
        <w:rPr>
          <w:lang w:eastAsia="ru-RU"/>
        </w:rPr>
        <w:t xml:space="preserve"> – это </w:t>
      </w:r>
      <w:r w:rsidRPr="003B65CA">
        <w:rPr>
          <w:b/>
          <w:bCs/>
          <w:lang w:eastAsia="ru-RU"/>
        </w:rPr>
        <w:t>параллелепипед</w:t>
      </w:r>
      <w:r w:rsidRPr="003B65CA">
        <w:rPr>
          <w:lang w:eastAsia="ru-RU"/>
        </w:rPr>
        <w:t>, у которого все грани прямоугольники.</w:t>
      </w:r>
    </w:p>
    <w:p w:rsidR="003B65CA" w:rsidRDefault="003B65CA" w:rsidP="00F6460C">
      <w:pPr>
        <w:pStyle w:val="Style23"/>
        <w:spacing w:line="240" w:lineRule="auto"/>
        <w:ind w:left="5" w:right="38" w:firstLine="704"/>
        <w:rPr>
          <w:lang w:eastAsia="zh-CN"/>
        </w:rPr>
      </w:pPr>
    </w:p>
    <w:p w:rsidR="00872FD3" w:rsidRDefault="001E20D6" w:rsidP="00F6460C">
      <w:pPr>
        <w:pStyle w:val="Style23"/>
        <w:spacing w:line="240" w:lineRule="auto"/>
        <w:ind w:left="5" w:right="38" w:firstLine="704"/>
        <w:rPr>
          <w:lang w:eastAsia="zh-CN"/>
        </w:rPr>
      </w:pPr>
      <w:r>
        <w:rPr>
          <w:b/>
          <w:noProof/>
        </w:rPr>
        <w:drawing>
          <wp:anchor distT="0" distB="0" distL="114300" distR="114300" simplePos="0" relativeHeight="251669504" behindDoc="0" locked="0" layoutInCell="1" allowOverlap="1">
            <wp:simplePos x="0" y="0"/>
            <wp:positionH relativeFrom="column">
              <wp:posOffset>3812540</wp:posOffset>
            </wp:positionH>
            <wp:positionV relativeFrom="paragraph">
              <wp:posOffset>-1905</wp:posOffset>
            </wp:positionV>
            <wp:extent cx="2342515" cy="1000125"/>
            <wp:effectExtent l="19050" t="0" r="635" b="0"/>
            <wp:wrapSquare wrapText="bothSides"/>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7"/>
                    <a:srcRect/>
                    <a:stretch>
                      <a:fillRect/>
                    </a:stretch>
                  </pic:blipFill>
                  <pic:spPr bwMode="auto">
                    <a:xfrm>
                      <a:off x="0" y="0"/>
                      <a:ext cx="2342515" cy="1000125"/>
                    </a:xfrm>
                    <a:prstGeom prst="rect">
                      <a:avLst/>
                    </a:prstGeom>
                    <a:noFill/>
                    <a:ln w="9525">
                      <a:noFill/>
                      <a:miter lim="800000"/>
                      <a:headEnd/>
                      <a:tailEnd/>
                    </a:ln>
                  </pic:spPr>
                </pic:pic>
              </a:graphicData>
            </a:graphic>
          </wp:anchor>
        </w:drawing>
      </w:r>
      <w:r w:rsidR="00CA2393" w:rsidRPr="00CA2393">
        <w:rPr>
          <w:b/>
          <w:lang w:eastAsia="zh-CN"/>
        </w:rPr>
        <w:t>Призма</w:t>
      </w:r>
      <w:r w:rsidR="00CA2393">
        <w:rPr>
          <w:lang w:eastAsia="zh-CN"/>
        </w:rPr>
        <w:t xml:space="preserve"> - </w:t>
      </w:r>
      <w:r w:rsidR="003B65CA">
        <w:rPr>
          <w:lang w:eastAsia="zh-CN"/>
        </w:rPr>
        <w:t>это многогранник, основаниями которого</w:t>
      </w:r>
      <w:r w:rsidR="00CA2393">
        <w:rPr>
          <w:lang w:eastAsia="zh-CN"/>
        </w:rPr>
        <w:t xml:space="preserve"> </w:t>
      </w:r>
      <w:r w:rsidR="003B65CA">
        <w:rPr>
          <w:lang w:eastAsia="zh-CN"/>
        </w:rPr>
        <w:t>являются равные многоугольники, а боковыми гранями — параллелограммы.</w:t>
      </w:r>
    </w:p>
    <w:p w:rsidR="00CA2393" w:rsidRDefault="00804749" w:rsidP="00F6460C">
      <w:pPr>
        <w:pStyle w:val="Style23"/>
        <w:spacing w:line="240" w:lineRule="auto"/>
        <w:ind w:left="5" w:right="38" w:firstLine="704"/>
        <w:rPr>
          <w:b/>
          <w:bCs/>
        </w:rPr>
      </w:pPr>
      <w:r>
        <w:rPr>
          <w:b/>
          <w:bCs/>
          <w:noProof/>
        </w:rPr>
        <w:drawing>
          <wp:anchor distT="0" distB="0" distL="114300" distR="114300" simplePos="0" relativeHeight="251670528" behindDoc="0" locked="0" layoutInCell="1" allowOverlap="1">
            <wp:simplePos x="0" y="0"/>
            <wp:positionH relativeFrom="column">
              <wp:posOffset>-85725</wp:posOffset>
            </wp:positionH>
            <wp:positionV relativeFrom="paragraph">
              <wp:posOffset>181610</wp:posOffset>
            </wp:positionV>
            <wp:extent cx="937260" cy="866775"/>
            <wp:effectExtent l="19050" t="0" r="0" b="0"/>
            <wp:wrapSquare wrapText="bothSides"/>
            <wp:docPr id="38" name="Рисунок 38" descr="&amp;Kcy;&amp;acy;&amp;rcy;&amp;tcy;&amp;icy;&amp;ncy;&amp;kcy;&amp;icy; &amp;pcy;&amp;ocy; &amp;zcy;&amp;acy;&amp;pcy;&amp;rcy;&amp;ocy;&amp;scy;&amp;ucy; &amp;kcy;&amp;ocy;&amp;ncy;&amp;ucy;&amp;s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amp;Kcy;&amp;acy;&amp;rcy;&amp;tcy;&amp;icy;&amp;ncy;&amp;kcy;&amp;icy; &amp;pcy;&amp;ocy; &amp;zcy;&amp;acy;&amp;pcy;&amp;rcy;&amp;ocy;&amp;scy;&amp;ucy; &amp;kcy;&amp;ocy;&amp;ncy;&amp;ucy;&amp;scy;"/>
                    <pic:cNvPicPr>
                      <a:picLocks noChangeAspect="1" noChangeArrowheads="1"/>
                    </pic:cNvPicPr>
                  </pic:nvPicPr>
                  <pic:blipFill>
                    <a:blip r:embed="rId28" cstate="print"/>
                    <a:srcRect/>
                    <a:stretch>
                      <a:fillRect/>
                    </a:stretch>
                  </pic:blipFill>
                  <pic:spPr bwMode="auto">
                    <a:xfrm>
                      <a:off x="0" y="0"/>
                      <a:ext cx="937260" cy="866775"/>
                    </a:xfrm>
                    <a:prstGeom prst="rect">
                      <a:avLst/>
                    </a:prstGeom>
                    <a:noFill/>
                    <a:ln w="9525">
                      <a:noFill/>
                      <a:miter lim="800000"/>
                      <a:headEnd/>
                      <a:tailEnd/>
                    </a:ln>
                  </pic:spPr>
                </pic:pic>
              </a:graphicData>
            </a:graphic>
          </wp:anchor>
        </w:drawing>
      </w:r>
    </w:p>
    <w:p w:rsidR="00872FD3" w:rsidRDefault="009A0709" w:rsidP="00F6460C">
      <w:pPr>
        <w:pStyle w:val="Style23"/>
        <w:spacing w:line="240" w:lineRule="auto"/>
        <w:ind w:left="5" w:right="38" w:firstLine="704"/>
        <w:rPr>
          <w:lang w:eastAsia="zh-CN"/>
        </w:rPr>
      </w:pPr>
      <w:r>
        <w:rPr>
          <w:b/>
          <w:bCs/>
          <w:noProof/>
        </w:rPr>
        <w:drawing>
          <wp:anchor distT="0" distB="0" distL="114300" distR="114300" simplePos="0" relativeHeight="251671552" behindDoc="0" locked="0" layoutInCell="1" allowOverlap="1">
            <wp:simplePos x="0" y="0"/>
            <wp:positionH relativeFrom="column">
              <wp:posOffset>4419600</wp:posOffset>
            </wp:positionH>
            <wp:positionV relativeFrom="paragraph">
              <wp:posOffset>538480</wp:posOffset>
            </wp:positionV>
            <wp:extent cx="714375" cy="1104900"/>
            <wp:effectExtent l="19050" t="0" r="9525" b="0"/>
            <wp:wrapSquare wrapText="bothSides"/>
            <wp:docPr id="41" name="Рисунок 41" descr="&amp;Kcy;&amp;acy;&amp;rcy;&amp;tcy;&amp;icy;&amp;ncy;&amp;kcy;&amp;icy; &amp;pcy;&amp;ocy; &amp;zcy;&amp;acy;&amp;pcy;&amp;rcy;&amp;ocy;&amp;scy;&amp;ucy; &amp;tscy;&amp;icy;&amp;lcy;&amp;icy;&amp;ncy;&amp;dcy;&amp;rcy; &amp;gcy;&amp;iecy;&amp;ocy;&amp;mcy;&amp;iecy;&amp;tcy;&amp;rcy;&amp;icy;&amp;y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mp;Kcy;&amp;acy;&amp;rcy;&amp;tcy;&amp;icy;&amp;ncy;&amp;kcy;&amp;icy; &amp;pcy;&amp;ocy; &amp;zcy;&amp;acy;&amp;pcy;&amp;rcy;&amp;ocy;&amp;scy;&amp;ucy; &amp;tscy;&amp;icy;&amp;lcy;&amp;icy;&amp;ncy;&amp;dcy;&amp;rcy; &amp;gcy;&amp;iecy;&amp;ocy;&amp;mcy;&amp;iecy;&amp;tcy;&amp;rcy;&amp;icy;&amp;yacy;"/>
                    <pic:cNvPicPr>
                      <a:picLocks noChangeAspect="1" noChangeArrowheads="1"/>
                    </pic:cNvPicPr>
                  </pic:nvPicPr>
                  <pic:blipFill>
                    <a:blip r:embed="rId29" cstate="print"/>
                    <a:srcRect/>
                    <a:stretch>
                      <a:fillRect/>
                    </a:stretch>
                  </pic:blipFill>
                  <pic:spPr bwMode="auto">
                    <a:xfrm>
                      <a:off x="0" y="0"/>
                      <a:ext cx="714375" cy="1104900"/>
                    </a:xfrm>
                    <a:prstGeom prst="rect">
                      <a:avLst/>
                    </a:prstGeom>
                    <a:noFill/>
                    <a:ln w="9525">
                      <a:noFill/>
                      <a:miter lim="800000"/>
                      <a:headEnd/>
                      <a:tailEnd/>
                    </a:ln>
                  </pic:spPr>
                </pic:pic>
              </a:graphicData>
            </a:graphic>
          </wp:anchor>
        </w:drawing>
      </w:r>
      <w:r w:rsidR="00CA2393">
        <w:rPr>
          <w:b/>
          <w:bCs/>
        </w:rPr>
        <w:t>Конус</w:t>
      </w:r>
      <w:r w:rsidR="00CA2393">
        <w:t xml:space="preserve"> – тело, полученное объединением всех лучей, исходящих из одной точки (вершины </w:t>
      </w:r>
      <w:r w:rsidR="00CA2393">
        <w:rPr>
          <w:b/>
          <w:bCs/>
        </w:rPr>
        <w:t>конуса</w:t>
      </w:r>
      <w:r w:rsidR="00CA2393">
        <w:t>) и проходящих через плоскую поверхность.</w:t>
      </w:r>
      <w:r w:rsidR="00CA2393" w:rsidRPr="00CA2393">
        <w:t xml:space="preserve"> </w:t>
      </w:r>
    </w:p>
    <w:p w:rsidR="00872FD3" w:rsidRDefault="00872FD3" w:rsidP="00F6460C">
      <w:pPr>
        <w:pStyle w:val="Style23"/>
        <w:spacing w:line="240" w:lineRule="auto"/>
        <w:ind w:left="5" w:right="38" w:firstLine="704"/>
      </w:pPr>
    </w:p>
    <w:p w:rsidR="00804749" w:rsidRDefault="00804749" w:rsidP="00F6460C">
      <w:pPr>
        <w:pStyle w:val="Style23"/>
        <w:spacing w:line="240" w:lineRule="auto"/>
        <w:ind w:left="5" w:right="38" w:firstLine="704"/>
      </w:pPr>
    </w:p>
    <w:p w:rsidR="00804749" w:rsidRDefault="00804749" w:rsidP="00F6460C">
      <w:pPr>
        <w:pStyle w:val="Style23"/>
        <w:spacing w:line="240" w:lineRule="auto"/>
        <w:ind w:left="5" w:right="38" w:firstLine="704"/>
      </w:pPr>
      <w:r w:rsidRPr="00804749">
        <w:rPr>
          <w:b/>
          <w:bCs/>
        </w:rPr>
        <w:t>Цилиндр</w:t>
      </w:r>
      <w:r w:rsidRPr="00804749">
        <w:t xml:space="preserve"> – геометрическое тело, ограниченное цилиндрической поверхностью и двумя параллельными плоскостями, пересекающими её.</w:t>
      </w:r>
    </w:p>
    <w:p w:rsidR="00804749" w:rsidRDefault="00804749" w:rsidP="00F6460C">
      <w:pPr>
        <w:pStyle w:val="Style23"/>
        <w:spacing w:line="240" w:lineRule="auto"/>
        <w:ind w:left="5" w:right="38" w:firstLine="704"/>
      </w:pPr>
    </w:p>
    <w:p w:rsidR="001B3D72" w:rsidRDefault="001B3D72" w:rsidP="001B3D72">
      <w:pPr>
        <w:pStyle w:val="Style23"/>
        <w:spacing w:line="240" w:lineRule="auto"/>
        <w:ind w:left="5" w:right="38" w:hanging="5"/>
        <w:jc w:val="center"/>
        <w:rPr>
          <w:b/>
          <w:sz w:val="28"/>
          <w:szCs w:val="28"/>
        </w:rPr>
      </w:pPr>
    </w:p>
    <w:p w:rsidR="001B3D72" w:rsidRDefault="001B3D72" w:rsidP="001B3D72">
      <w:pPr>
        <w:pStyle w:val="Style23"/>
        <w:spacing w:line="240" w:lineRule="auto"/>
        <w:ind w:left="5" w:right="38" w:hanging="5"/>
        <w:jc w:val="center"/>
        <w:rPr>
          <w:b/>
          <w:sz w:val="28"/>
          <w:szCs w:val="28"/>
        </w:rPr>
      </w:pPr>
    </w:p>
    <w:p w:rsidR="009A0709" w:rsidRPr="00B0393D" w:rsidRDefault="009A0709" w:rsidP="00B0393D">
      <w:pPr>
        <w:pStyle w:val="2"/>
        <w:spacing w:before="0" w:after="0"/>
        <w:ind w:left="0" w:firstLine="0"/>
        <w:rPr>
          <w:i w:val="0"/>
        </w:rPr>
      </w:pPr>
      <w:r w:rsidRPr="00B0393D">
        <w:rPr>
          <w:i w:val="0"/>
        </w:rPr>
        <w:lastRenderedPageBreak/>
        <w:t>Самостоятельная внеаудиторная работа № 9.</w:t>
      </w:r>
      <w:r w:rsidR="00B0393D">
        <w:rPr>
          <w:i w:val="0"/>
        </w:rPr>
        <w:t xml:space="preserve"> </w:t>
      </w:r>
      <w:r w:rsidRPr="00B0393D">
        <w:rPr>
          <w:i w:val="0"/>
        </w:rPr>
        <w:t>Основные понятия геометрии</w:t>
      </w:r>
    </w:p>
    <w:p w:rsidR="0012191D" w:rsidRDefault="0012191D" w:rsidP="00F6460C">
      <w:pPr>
        <w:pStyle w:val="Style23"/>
        <w:spacing w:line="240" w:lineRule="auto"/>
        <w:ind w:left="5" w:right="38" w:firstLine="704"/>
      </w:pPr>
      <w:r>
        <w:t>К основным понятиям геометрии относятся точка, прямая и плоскость, они даются без определения, но определения других геометрических фигур даются через эти понятия.</w:t>
      </w:r>
    </w:p>
    <w:p w:rsidR="0012191D" w:rsidRDefault="0012191D" w:rsidP="00F6460C">
      <w:pPr>
        <w:pStyle w:val="Style23"/>
        <w:spacing w:line="240" w:lineRule="auto"/>
        <w:ind w:left="5" w:right="38" w:firstLine="704"/>
      </w:pPr>
      <w:r>
        <w:t>Прямая и плоскость безграничны, поэтому на чертеже изображают часть.</w:t>
      </w:r>
    </w:p>
    <w:p w:rsidR="0012191D" w:rsidRDefault="0012191D" w:rsidP="00F6460C">
      <w:pPr>
        <w:numPr>
          <w:ilvl w:val="0"/>
          <w:numId w:val="7"/>
        </w:numPr>
        <w:tabs>
          <w:tab w:val="left" w:pos="993"/>
        </w:tabs>
        <w:ind w:left="0" w:firstLine="709"/>
        <w:jc w:val="both"/>
      </w:pPr>
      <w:r>
        <w:t>Точки обозначаются прописными латинскими буквами: A, B, C, D,…</w:t>
      </w:r>
    </w:p>
    <w:p w:rsidR="0012191D" w:rsidRDefault="0012191D" w:rsidP="00F6460C">
      <w:pPr>
        <w:numPr>
          <w:ilvl w:val="0"/>
          <w:numId w:val="7"/>
        </w:numPr>
        <w:tabs>
          <w:tab w:val="left" w:pos="993"/>
        </w:tabs>
        <w:ind w:left="0" w:firstLine="709"/>
        <w:jc w:val="both"/>
      </w:pPr>
      <w:r>
        <w:t>Прямые обозначаются строчными латинскими буквами: a, b, c, d, … Или же прямую можно обозначать двумя точками, лежащими на ней.</w:t>
      </w:r>
    </w:p>
    <w:p w:rsidR="0012191D" w:rsidRDefault="0012191D" w:rsidP="00F6460C">
      <w:pPr>
        <w:numPr>
          <w:ilvl w:val="0"/>
          <w:numId w:val="7"/>
        </w:numPr>
        <w:tabs>
          <w:tab w:val="left" w:pos="993"/>
        </w:tabs>
        <w:ind w:left="0" w:firstLine="709"/>
        <w:jc w:val="both"/>
      </w:pPr>
      <w:r>
        <w:t>Отрезок обозначается заглавными латинскими буквами: AB, CD, …</w:t>
      </w:r>
    </w:p>
    <w:p w:rsidR="0012191D" w:rsidRDefault="0012191D" w:rsidP="00F6460C">
      <w:pPr>
        <w:pStyle w:val="Style23"/>
        <w:spacing w:line="240" w:lineRule="auto"/>
        <w:ind w:left="5" w:right="38" w:firstLine="704"/>
      </w:pPr>
      <w:r w:rsidRPr="00480AD6">
        <w:rPr>
          <w:b/>
        </w:rPr>
        <w:t>Точка</w:t>
      </w:r>
      <w:r>
        <w:t xml:space="preserve"> — это самая простая геометрическая фигура, которая является основой всех прочих построений (фигур) в любом изображении или чертеже.</w:t>
      </w:r>
    </w:p>
    <w:p w:rsidR="0012191D" w:rsidRDefault="0012191D" w:rsidP="00F6460C">
      <w:pPr>
        <w:pStyle w:val="Style23"/>
        <w:spacing w:line="240" w:lineRule="auto"/>
        <w:ind w:left="5" w:right="38" w:firstLine="704"/>
      </w:pPr>
      <w:r>
        <w:t>Всякая более сложная геометрическая фигура — это множество точек, обладающих определенным свойством, характерным только для этой фигуры.</w:t>
      </w:r>
    </w:p>
    <w:p w:rsidR="0012191D" w:rsidRDefault="00480AD6" w:rsidP="00F6460C">
      <w:pPr>
        <w:pStyle w:val="Style23"/>
        <w:spacing w:line="240" w:lineRule="auto"/>
        <w:ind w:left="5" w:right="38" w:firstLine="704"/>
      </w:pPr>
      <w:r>
        <w:rPr>
          <w:b/>
          <w:noProof/>
        </w:rPr>
        <w:drawing>
          <wp:anchor distT="0" distB="0" distL="114300" distR="114300" simplePos="0" relativeHeight="251674624" behindDoc="0" locked="0" layoutInCell="1" allowOverlap="1">
            <wp:simplePos x="0" y="0"/>
            <wp:positionH relativeFrom="column">
              <wp:posOffset>4842510</wp:posOffset>
            </wp:positionH>
            <wp:positionV relativeFrom="paragraph">
              <wp:posOffset>219710</wp:posOffset>
            </wp:positionV>
            <wp:extent cx="1276350" cy="571500"/>
            <wp:effectExtent l="19050" t="0" r="0" b="0"/>
            <wp:wrapSquare wrapText="bothSides"/>
            <wp:docPr id="13"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0"/>
                    <a:srcRect/>
                    <a:stretch>
                      <a:fillRect/>
                    </a:stretch>
                  </pic:blipFill>
                  <pic:spPr bwMode="auto">
                    <a:xfrm>
                      <a:off x="0" y="0"/>
                      <a:ext cx="1276350" cy="571500"/>
                    </a:xfrm>
                    <a:prstGeom prst="rect">
                      <a:avLst/>
                    </a:prstGeom>
                    <a:noFill/>
                    <a:ln w="9525">
                      <a:noFill/>
                      <a:miter lim="800000"/>
                      <a:headEnd/>
                      <a:tailEnd/>
                    </a:ln>
                  </pic:spPr>
                </pic:pic>
              </a:graphicData>
            </a:graphic>
          </wp:anchor>
        </w:drawing>
      </w:r>
      <w:r w:rsidR="0012191D" w:rsidRPr="00480AD6">
        <w:rPr>
          <w:b/>
        </w:rPr>
        <w:t>Прямую</w:t>
      </w:r>
      <w:r w:rsidR="0012191D">
        <w:t xml:space="preserve"> можно представить себе как бесчисленное множество точек, которые расположены на одной линии, не имеющей ни начала, ни конца. На листе бумаги мы видим только часть прямой линии, так как она бесконечна. Прямая изображается так:</w:t>
      </w:r>
    </w:p>
    <w:p w:rsidR="0012191D" w:rsidRDefault="00480AD6" w:rsidP="00F6460C">
      <w:pPr>
        <w:pStyle w:val="Style23"/>
        <w:spacing w:line="240" w:lineRule="auto"/>
        <w:ind w:left="5" w:right="38" w:firstLine="704"/>
      </w:pPr>
      <w:r>
        <w:rPr>
          <w:noProof/>
        </w:rPr>
        <w:drawing>
          <wp:anchor distT="0" distB="0" distL="114300" distR="114300" simplePos="0" relativeHeight="251675648" behindDoc="0" locked="0" layoutInCell="1" allowOverlap="1">
            <wp:simplePos x="0" y="0"/>
            <wp:positionH relativeFrom="column">
              <wp:posOffset>4156710</wp:posOffset>
            </wp:positionH>
            <wp:positionV relativeFrom="paragraph">
              <wp:posOffset>735330</wp:posOffset>
            </wp:positionV>
            <wp:extent cx="1898650" cy="476250"/>
            <wp:effectExtent l="19050" t="0" r="6350" b="0"/>
            <wp:wrapSquare wrapText="bothSides"/>
            <wp:docPr id="1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srcRect/>
                    <a:stretch>
                      <a:fillRect/>
                    </a:stretch>
                  </pic:blipFill>
                  <pic:spPr bwMode="auto">
                    <a:xfrm>
                      <a:off x="0" y="0"/>
                      <a:ext cx="1898650" cy="476250"/>
                    </a:xfrm>
                    <a:prstGeom prst="rect">
                      <a:avLst/>
                    </a:prstGeom>
                    <a:noFill/>
                    <a:ln w="9525">
                      <a:noFill/>
                      <a:miter lim="800000"/>
                      <a:headEnd/>
                      <a:tailEnd/>
                    </a:ln>
                  </pic:spPr>
                </pic:pic>
              </a:graphicData>
            </a:graphic>
          </wp:anchor>
        </w:drawing>
      </w:r>
      <w:r w:rsidR="0012191D">
        <w:t xml:space="preserve">Часть прямой линии, ограниченная с двух сторон точками, называется </w:t>
      </w:r>
      <w:r w:rsidR="0012191D" w:rsidRPr="00480AD6">
        <w:rPr>
          <w:b/>
        </w:rPr>
        <w:t>отрезком</w:t>
      </w:r>
      <w:r w:rsidR="0012191D">
        <w:t xml:space="preserve"> (или отрезком прямой). Основное свойство отрезка — это его длина. Длина отрезка — это расстояние между его концами. Измерить отрезок — это значит установить его длину в определенных единицах. Основные единицы измерения длины: миллиметр (мм), сантиметр (см), дециметр (дм), метр (м), километр (км).</w:t>
      </w:r>
    </w:p>
    <w:p w:rsidR="0012191D" w:rsidRDefault="0012191D" w:rsidP="00F6460C">
      <w:pPr>
        <w:pStyle w:val="Style23"/>
        <w:spacing w:line="240" w:lineRule="auto"/>
        <w:ind w:left="5" w:right="38" w:firstLine="704"/>
      </w:pPr>
      <w:r>
        <w:t>Отрезок изображается так:</w:t>
      </w:r>
    </w:p>
    <w:p w:rsidR="0012191D" w:rsidRDefault="00480AD6" w:rsidP="00F6460C">
      <w:pPr>
        <w:pStyle w:val="Style23"/>
        <w:spacing w:line="240" w:lineRule="auto"/>
        <w:ind w:left="5" w:right="38" w:firstLine="704"/>
      </w:pPr>
      <w:r>
        <w:rPr>
          <w:b/>
          <w:noProof/>
        </w:rPr>
        <w:drawing>
          <wp:anchor distT="0" distB="0" distL="114300" distR="114300" simplePos="0" relativeHeight="251676672" behindDoc="0" locked="0" layoutInCell="1" allowOverlap="1">
            <wp:simplePos x="0" y="0"/>
            <wp:positionH relativeFrom="column">
              <wp:posOffset>4609465</wp:posOffset>
            </wp:positionH>
            <wp:positionV relativeFrom="paragraph">
              <wp:posOffset>85090</wp:posOffset>
            </wp:positionV>
            <wp:extent cx="1508760" cy="257175"/>
            <wp:effectExtent l="19050" t="0" r="0" b="0"/>
            <wp:wrapSquare wrapText="bothSides"/>
            <wp:docPr id="1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srcRect/>
                    <a:stretch>
                      <a:fillRect/>
                    </a:stretch>
                  </pic:blipFill>
                  <pic:spPr bwMode="auto">
                    <a:xfrm>
                      <a:off x="0" y="0"/>
                      <a:ext cx="1508760" cy="257175"/>
                    </a:xfrm>
                    <a:prstGeom prst="rect">
                      <a:avLst/>
                    </a:prstGeom>
                    <a:noFill/>
                    <a:ln w="9525">
                      <a:noFill/>
                      <a:miter lim="800000"/>
                      <a:headEnd/>
                      <a:tailEnd/>
                    </a:ln>
                  </pic:spPr>
                </pic:pic>
              </a:graphicData>
            </a:graphic>
          </wp:anchor>
        </w:drawing>
      </w:r>
      <w:r w:rsidR="0012191D" w:rsidRPr="00480AD6">
        <w:rPr>
          <w:b/>
        </w:rPr>
        <w:t>Луч</w:t>
      </w:r>
      <w:r w:rsidR="0012191D">
        <w:t xml:space="preserve"> — это направленная полупрямая, которая имеет точку начала и не имеет конца. Луч изображается так:</w:t>
      </w:r>
    </w:p>
    <w:p w:rsidR="0012191D" w:rsidRDefault="0012191D" w:rsidP="00F6460C">
      <w:pPr>
        <w:pStyle w:val="Style23"/>
        <w:spacing w:line="240" w:lineRule="auto"/>
        <w:ind w:left="5" w:right="38" w:firstLine="704"/>
      </w:pPr>
      <w:r>
        <w:t>Плоскость, как и прямая — это первичное понятие, не имеющее определения. У плоскости, как и у прямой, невозможно увидеть ни начала, ни конца. Мы рассматриваем только часть плоскости, которая ограничена замкнутой ломаной линией.</w:t>
      </w:r>
    </w:p>
    <w:p w:rsidR="0012191D" w:rsidRDefault="0012191D" w:rsidP="00F6460C">
      <w:pPr>
        <w:pStyle w:val="Style23"/>
        <w:spacing w:line="240" w:lineRule="auto"/>
        <w:ind w:left="5" w:right="38" w:firstLine="704"/>
      </w:pPr>
      <w:r>
        <w:t xml:space="preserve">Примером плоскости является поверхность вашего рабочего стола, тетрадный лист, любая гладкая поверхность. </w:t>
      </w:r>
    </w:p>
    <w:p w:rsidR="009A0709" w:rsidRDefault="00480AD6" w:rsidP="00F6460C">
      <w:pPr>
        <w:pStyle w:val="Style23"/>
        <w:spacing w:line="240" w:lineRule="auto"/>
        <w:ind w:left="5" w:right="38" w:firstLine="704"/>
      </w:pPr>
      <w:r w:rsidRPr="00480AD6">
        <w:t>Под фигурой обычно понимают некоторое сочетание определенным образом расположенных в одной плоскости (а иногда и в пространстве) элементов: точек, прямых, лучей, отрезков (иногда и плоскостей).</w:t>
      </w:r>
    </w:p>
    <w:p w:rsidR="009A0709" w:rsidRDefault="003A43EA" w:rsidP="00F6460C">
      <w:pPr>
        <w:pStyle w:val="Style23"/>
        <w:spacing w:line="240" w:lineRule="auto"/>
        <w:ind w:left="5" w:right="38" w:firstLine="704"/>
      </w:pPr>
      <w:r>
        <w:t>Основные геометрические фигуры: треугольник, четырехугольник (параллелограмм, квадрат, прямоугольник, ромб, трапеция), пирамида, призма, параллелепипед, куб, конус, цилиндр, шар.</w:t>
      </w:r>
    </w:p>
    <w:p w:rsidR="003A43EA" w:rsidRDefault="003A43EA" w:rsidP="00F6460C">
      <w:pPr>
        <w:pStyle w:val="Style23"/>
        <w:spacing w:line="240" w:lineRule="auto"/>
        <w:ind w:left="5" w:right="38" w:firstLine="704"/>
      </w:pPr>
      <w:r w:rsidRPr="003A43EA">
        <w:rPr>
          <w:b/>
        </w:rPr>
        <w:t>Задача</w:t>
      </w:r>
      <w:r>
        <w:t>: Участок земли для стро</w:t>
      </w:r>
      <w:r w:rsidRPr="003A43EA">
        <w:t>и</w:t>
      </w:r>
      <w:r>
        <w:t>тельства санатория имеет форму прямоугольника, стороны которо</w:t>
      </w:r>
      <w:r w:rsidRPr="003A43EA">
        <w:t>го равны 900</w:t>
      </w:r>
      <w:r>
        <w:t xml:space="preserve"> м и 400 м. Одна из бóльших сторон участ</w:t>
      </w:r>
      <w:r w:rsidRPr="003A43EA">
        <w:t>к</w:t>
      </w:r>
      <w:r>
        <w:t>а идёт вдоль моря, а три остальные стороны нужно отгородить забором. Найдите длину этого забо</w:t>
      </w:r>
      <w:r w:rsidRPr="003A43EA">
        <w:t>ра.</w:t>
      </w:r>
    </w:p>
    <w:p w:rsidR="003A43EA" w:rsidRDefault="003A43EA" w:rsidP="00F6460C">
      <w:pPr>
        <w:pStyle w:val="Style23"/>
        <w:spacing w:line="240" w:lineRule="auto"/>
        <w:ind w:left="5" w:right="38" w:firstLine="704"/>
      </w:pPr>
      <w:r w:rsidRPr="003A43EA">
        <w:rPr>
          <w:b/>
        </w:rPr>
        <w:t>Решение</w:t>
      </w:r>
      <w:r>
        <w:t>: Длина забора — сумма длин двух коротких сторон и одной длинной стороны: 400 + 400 + 900 = 1700.</w:t>
      </w:r>
    </w:p>
    <w:p w:rsidR="003A43EA" w:rsidRDefault="003A43EA" w:rsidP="00F6460C">
      <w:pPr>
        <w:pStyle w:val="Style23"/>
        <w:spacing w:line="240" w:lineRule="auto"/>
        <w:ind w:left="5" w:right="38" w:firstLine="704"/>
      </w:pPr>
      <w:r>
        <w:t>Ответ: 1700.</w:t>
      </w:r>
    </w:p>
    <w:p w:rsidR="003A43EA" w:rsidRDefault="003A43EA" w:rsidP="00F6460C">
      <w:pPr>
        <w:ind w:firstLine="709"/>
        <w:jc w:val="both"/>
        <w:rPr>
          <w:b/>
        </w:rPr>
      </w:pPr>
      <w:r w:rsidRPr="004C3F17">
        <w:rPr>
          <w:b/>
        </w:rPr>
        <w:t>Задания для самостоятельной работы:</w:t>
      </w:r>
      <w:r>
        <w:rPr>
          <w:b/>
        </w:rPr>
        <w:t xml:space="preserve"> </w:t>
      </w:r>
    </w:p>
    <w:p w:rsidR="003A43EA" w:rsidRPr="003A43EA" w:rsidRDefault="003A43EA" w:rsidP="00F6460C">
      <w:pPr>
        <w:ind w:firstLine="709"/>
        <w:jc w:val="both"/>
      </w:pPr>
      <w:r>
        <w:t>Бассейн имеет прямоуголь</w:t>
      </w:r>
      <w:r w:rsidRPr="003A43EA">
        <w:t>ну</w:t>
      </w:r>
      <w:r>
        <w:t>ю форму, имеет длину 50 м и разделён на 6 дорожек, шириной 2,5 м каждая. Найдите площадь этого бассей</w:t>
      </w:r>
      <w:r w:rsidRPr="003A43EA">
        <w:t>на.</w:t>
      </w:r>
    </w:p>
    <w:p w:rsidR="003A43EA" w:rsidRPr="003A43EA" w:rsidRDefault="003A43EA" w:rsidP="00F6460C">
      <w:pPr>
        <w:pStyle w:val="Style23"/>
        <w:spacing w:line="240" w:lineRule="auto"/>
        <w:ind w:left="5" w:right="38" w:firstLine="704"/>
      </w:pPr>
    </w:p>
    <w:p w:rsidR="001B3D72" w:rsidRDefault="001B3D72" w:rsidP="001B3D72">
      <w:pPr>
        <w:pStyle w:val="Style23"/>
        <w:spacing w:line="240" w:lineRule="auto"/>
        <w:ind w:left="5" w:right="38" w:hanging="5"/>
        <w:jc w:val="center"/>
        <w:rPr>
          <w:b/>
          <w:sz w:val="28"/>
          <w:szCs w:val="28"/>
        </w:rPr>
      </w:pPr>
    </w:p>
    <w:p w:rsidR="001B3D72" w:rsidRDefault="001B3D72" w:rsidP="001B3D72">
      <w:pPr>
        <w:pStyle w:val="Style23"/>
        <w:spacing w:line="240" w:lineRule="auto"/>
        <w:ind w:left="5" w:right="38" w:hanging="5"/>
        <w:jc w:val="center"/>
        <w:rPr>
          <w:b/>
          <w:sz w:val="28"/>
          <w:szCs w:val="28"/>
        </w:rPr>
      </w:pPr>
    </w:p>
    <w:p w:rsidR="001B3D72" w:rsidRDefault="001B3D72" w:rsidP="001B3D72">
      <w:pPr>
        <w:pStyle w:val="Style23"/>
        <w:spacing w:line="240" w:lineRule="auto"/>
        <w:ind w:left="5" w:right="38" w:hanging="5"/>
        <w:jc w:val="center"/>
        <w:rPr>
          <w:b/>
          <w:sz w:val="28"/>
          <w:szCs w:val="28"/>
        </w:rPr>
      </w:pPr>
    </w:p>
    <w:p w:rsidR="001B3D72" w:rsidRDefault="001B3D72" w:rsidP="001B3D72">
      <w:pPr>
        <w:pStyle w:val="Style23"/>
        <w:spacing w:line="240" w:lineRule="auto"/>
        <w:ind w:left="5" w:right="38" w:hanging="5"/>
        <w:jc w:val="center"/>
        <w:rPr>
          <w:b/>
          <w:sz w:val="28"/>
          <w:szCs w:val="28"/>
        </w:rPr>
      </w:pPr>
    </w:p>
    <w:p w:rsidR="009A0709" w:rsidRPr="00B0393D" w:rsidRDefault="009A0709" w:rsidP="00B0393D">
      <w:pPr>
        <w:pStyle w:val="2"/>
        <w:spacing w:before="0" w:after="0"/>
        <w:ind w:left="0" w:firstLine="0"/>
        <w:rPr>
          <w:i w:val="0"/>
        </w:rPr>
      </w:pPr>
      <w:r w:rsidRPr="00B0393D">
        <w:rPr>
          <w:i w:val="0"/>
        </w:rPr>
        <w:lastRenderedPageBreak/>
        <w:t>Самостоятельная внеаудиторная работа № 10</w:t>
      </w:r>
      <w:r w:rsidR="0012191D" w:rsidRPr="00B0393D">
        <w:rPr>
          <w:i w:val="0"/>
        </w:rPr>
        <w:t>.</w:t>
      </w:r>
      <w:r w:rsidR="00B0393D">
        <w:rPr>
          <w:i w:val="0"/>
        </w:rPr>
        <w:t xml:space="preserve"> </w:t>
      </w:r>
      <w:r w:rsidRPr="00B0393D">
        <w:rPr>
          <w:i w:val="0"/>
        </w:rPr>
        <w:t>Методы математической статистики</w:t>
      </w:r>
    </w:p>
    <w:p w:rsidR="001B3D72" w:rsidRPr="009A0709" w:rsidRDefault="001B3D72" w:rsidP="001B3D72">
      <w:pPr>
        <w:pStyle w:val="Style23"/>
        <w:spacing w:line="240" w:lineRule="auto"/>
        <w:ind w:left="5" w:right="38" w:hanging="5"/>
        <w:jc w:val="center"/>
        <w:rPr>
          <w:b/>
          <w:sz w:val="28"/>
          <w:szCs w:val="28"/>
        </w:rPr>
      </w:pPr>
    </w:p>
    <w:p w:rsidR="009A0709" w:rsidRDefault="00934FC9" w:rsidP="00934FC9">
      <w:pPr>
        <w:ind w:firstLine="709"/>
        <w:jc w:val="both"/>
      </w:pPr>
      <w:r w:rsidRPr="00934FC9">
        <w:rPr>
          <w:b/>
        </w:rPr>
        <w:t>Математическая статистика</w:t>
      </w:r>
      <w:r w:rsidRPr="00934FC9">
        <w:t xml:space="preserve"> — наука, разрабатывающая математические методы систематизации и использования статистических данных для научных и практических выводов.</w:t>
      </w:r>
    </w:p>
    <w:p w:rsidR="00934FC9" w:rsidRPr="00934FC9" w:rsidRDefault="00934FC9" w:rsidP="00934FC9">
      <w:pPr>
        <w:ind w:firstLine="709"/>
        <w:jc w:val="both"/>
      </w:pPr>
      <w:r w:rsidRPr="00934FC9">
        <w:rPr>
          <w:b/>
        </w:rPr>
        <w:t>Статистические данные</w:t>
      </w:r>
      <w:r w:rsidRPr="00934FC9">
        <w:t xml:space="preserve"> представляют собой данные, полученные в результате исследования большого числа объектов или явлений.</w:t>
      </w:r>
    </w:p>
    <w:p w:rsidR="00934FC9" w:rsidRDefault="00934FC9" w:rsidP="00934FC9">
      <w:pPr>
        <w:ind w:firstLine="709"/>
        <w:jc w:val="both"/>
      </w:pPr>
      <w:r>
        <w:t>В математической статистике можно выделить два направления: описательную статистику и индуктивную статистику (статистический вывод). Описательная статистика занимается накоплением, систематизацией и представлением опытных данных в удобной форме. Индуктивная статистика на основе этих данных позволяет сделать определенные выводы относительно объектов, о которых собраны данные, или оценки их параметров.</w:t>
      </w:r>
    </w:p>
    <w:p w:rsidR="00934FC9" w:rsidRDefault="00934FC9" w:rsidP="00934FC9">
      <w:pPr>
        <w:ind w:firstLine="709"/>
        <w:jc w:val="both"/>
      </w:pPr>
      <w:r>
        <w:t>Типичными направлениями математической статистики являются:</w:t>
      </w:r>
    </w:p>
    <w:p w:rsidR="00934FC9" w:rsidRDefault="00934FC9" w:rsidP="00934FC9">
      <w:pPr>
        <w:ind w:firstLine="709"/>
        <w:jc w:val="both"/>
      </w:pPr>
      <w:r>
        <w:t>1) теория выборок;</w:t>
      </w:r>
    </w:p>
    <w:p w:rsidR="00934FC9" w:rsidRDefault="00934FC9" w:rsidP="00934FC9">
      <w:pPr>
        <w:ind w:firstLine="709"/>
        <w:jc w:val="both"/>
      </w:pPr>
      <w:r>
        <w:t>2) теория оценок;</w:t>
      </w:r>
    </w:p>
    <w:p w:rsidR="00934FC9" w:rsidRDefault="00934FC9" w:rsidP="00934FC9">
      <w:pPr>
        <w:ind w:firstLine="709"/>
        <w:jc w:val="both"/>
      </w:pPr>
      <w:r>
        <w:t>3) проверка статистических гипотез;</w:t>
      </w:r>
    </w:p>
    <w:p w:rsidR="00934FC9" w:rsidRDefault="00934FC9" w:rsidP="00934FC9">
      <w:pPr>
        <w:ind w:firstLine="709"/>
        <w:jc w:val="both"/>
      </w:pPr>
      <w:r>
        <w:t>4) регрессионный анализ;</w:t>
      </w:r>
    </w:p>
    <w:p w:rsidR="009A0709" w:rsidRDefault="00934FC9" w:rsidP="00934FC9">
      <w:pPr>
        <w:ind w:firstLine="709"/>
        <w:jc w:val="both"/>
      </w:pPr>
      <w:r>
        <w:t>5) дисперсионный анализ.</w:t>
      </w:r>
    </w:p>
    <w:p w:rsidR="00934FC9" w:rsidRDefault="00934FC9" w:rsidP="00934FC9">
      <w:pPr>
        <w:ind w:firstLine="709"/>
        <w:jc w:val="both"/>
      </w:pPr>
    </w:p>
    <w:p w:rsidR="0044584F" w:rsidRDefault="0044584F" w:rsidP="0044584F">
      <w:pPr>
        <w:ind w:firstLine="709"/>
        <w:jc w:val="both"/>
      </w:pPr>
      <w:r w:rsidRPr="00F5763D">
        <w:rPr>
          <w:b/>
        </w:rPr>
        <w:t>Полигон (для дискретной случайной величины)</w:t>
      </w:r>
      <w:r>
        <w:t xml:space="preserve"> - ломаная, соединяющая точки (х</w:t>
      </w:r>
      <w:r w:rsidRPr="00F5763D">
        <w:rPr>
          <w:vertAlign w:val="subscript"/>
        </w:rPr>
        <w:t>i</w:t>
      </w:r>
      <w:r>
        <w:t>, n</w:t>
      </w:r>
      <w:r w:rsidRPr="00F5763D">
        <w:rPr>
          <w:vertAlign w:val="subscript"/>
        </w:rPr>
        <w:t>i</w:t>
      </w:r>
      <w:r>
        <w:t xml:space="preserve"> </w:t>
      </w:r>
      <w:r w:rsidR="00F5763D">
        <w:t>-</w:t>
      </w:r>
      <w:r>
        <w:t xml:space="preserve"> полигон</w:t>
      </w:r>
      <w:r w:rsidR="00F5763D">
        <w:t xml:space="preserve"> </w:t>
      </w:r>
      <w:r>
        <w:t>частот или точки (х</w:t>
      </w:r>
      <w:r w:rsidRPr="00F5763D">
        <w:rPr>
          <w:vertAlign w:val="subscript"/>
        </w:rPr>
        <w:t>i</w:t>
      </w:r>
      <w:r>
        <w:t>, w</w:t>
      </w:r>
      <w:r w:rsidRPr="00F5763D">
        <w:rPr>
          <w:vertAlign w:val="subscript"/>
        </w:rPr>
        <w:t>i</w:t>
      </w:r>
      <w:r>
        <w:t xml:space="preserve">) </w:t>
      </w:r>
      <w:r w:rsidR="00F5763D">
        <w:t>-</w:t>
      </w:r>
      <w:r>
        <w:t xml:space="preserve"> полигон относительных частот.</w:t>
      </w:r>
    </w:p>
    <w:p w:rsidR="0044584F" w:rsidRDefault="0044584F" w:rsidP="0044584F">
      <w:pPr>
        <w:ind w:firstLine="709"/>
        <w:jc w:val="both"/>
      </w:pPr>
      <w:r>
        <w:t xml:space="preserve">  Полигон частот:</w:t>
      </w:r>
    </w:p>
    <w:p w:rsidR="00F5763D" w:rsidRDefault="00F5763D" w:rsidP="0044584F">
      <w:pPr>
        <w:ind w:firstLine="709"/>
        <w:jc w:val="both"/>
      </w:pPr>
      <w:r>
        <w:rPr>
          <w:noProof/>
          <w:lang w:eastAsia="ru-RU"/>
        </w:rPr>
        <w:drawing>
          <wp:anchor distT="0" distB="0" distL="114300" distR="114300" simplePos="0" relativeHeight="251716608" behindDoc="0" locked="0" layoutInCell="1" allowOverlap="1">
            <wp:simplePos x="0" y="0"/>
            <wp:positionH relativeFrom="column">
              <wp:posOffset>3089910</wp:posOffset>
            </wp:positionH>
            <wp:positionV relativeFrom="paragraph">
              <wp:posOffset>135255</wp:posOffset>
            </wp:positionV>
            <wp:extent cx="1857375" cy="1209675"/>
            <wp:effectExtent l="0" t="0" r="0" b="0"/>
            <wp:wrapSquare wrapText="bothSides"/>
            <wp:docPr id="52" name="Рисунок 4" descr="http://ritos.ucoz.ru/_pu/3/383869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ritos.ucoz.ru/_pu/3/38386945.png"/>
                    <pic:cNvPicPr>
                      <a:picLocks noChangeAspect="1" noChangeArrowheads="1"/>
                    </pic:cNvPicPr>
                  </pic:nvPicPr>
                  <pic:blipFill>
                    <a:blip r:embed="rId33"/>
                    <a:srcRect/>
                    <a:stretch>
                      <a:fillRect/>
                    </a:stretch>
                  </pic:blipFill>
                  <pic:spPr bwMode="auto">
                    <a:xfrm>
                      <a:off x="0" y="0"/>
                      <a:ext cx="1857375" cy="1209675"/>
                    </a:xfrm>
                    <a:prstGeom prst="rect">
                      <a:avLst/>
                    </a:prstGeom>
                    <a:noFill/>
                    <a:ln w="9525">
                      <a:noFill/>
                      <a:miter lim="800000"/>
                      <a:headEnd/>
                      <a:tailEnd/>
                    </a:ln>
                  </pic:spPr>
                </pic:pic>
              </a:graphicData>
            </a:graphic>
          </wp:anchor>
        </w:drawing>
      </w:r>
      <w:r>
        <w:rPr>
          <w:noProof/>
          <w:lang w:eastAsia="ru-RU"/>
        </w:rPr>
        <w:drawing>
          <wp:anchor distT="0" distB="0" distL="114300" distR="114300" simplePos="0" relativeHeight="251715584" behindDoc="0" locked="0" layoutInCell="1" allowOverlap="1">
            <wp:simplePos x="0" y="0"/>
            <wp:positionH relativeFrom="column">
              <wp:posOffset>1423035</wp:posOffset>
            </wp:positionH>
            <wp:positionV relativeFrom="paragraph">
              <wp:posOffset>106680</wp:posOffset>
            </wp:positionV>
            <wp:extent cx="1666875" cy="1238250"/>
            <wp:effectExtent l="0" t="0" r="9525" b="0"/>
            <wp:wrapSquare wrapText="bothSides"/>
            <wp:docPr id="51" name="Рисунок 1" descr="http://ritos.ucoz.ru/_pu/3/449510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itos.ucoz.ru/_pu/3/44951032.png"/>
                    <pic:cNvPicPr>
                      <a:picLocks noChangeAspect="1" noChangeArrowheads="1"/>
                    </pic:cNvPicPr>
                  </pic:nvPicPr>
                  <pic:blipFill>
                    <a:blip r:embed="rId34"/>
                    <a:srcRect/>
                    <a:stretch>
                      <a:fillRect/>
                    </a:stretch>
                  </pic:blipFill>
                  <pic:spPr bwMode="auto">
                    <a:xfrm>
                      <a:off x="0" y="0"/>
                      <a:ext cx="1666875" cy="1238250"/>
                    </a:xfrm>
                    <a:prstGeom prst="rect">
                      <a:avLst/>
                    </a:prstGeom>
                    <a:noFill/>
                    <a:ln w="9525">
                      <a:noFill/>
                      <a:miter lim="800000"/>
                      <a:headEnd/>
                      <a:tailEnd/>
                    </a:ln>
                  </pic:spPr>
                </pic:pic>
              </a:graphicData>
            </a:graphic>
          </wp:anchor>
        </w:drawing>
      </w:r>
    </w:p>
    <w:p w:rsidR="00F5763D" w:rsidRDefault="00F5763D" w:rsidP="0044584F">
      <w:pPr>
        <w:ind w:firstLine="709"/>
        <w:jc w:val="both"/>
      </w:pPr>
    </w:p>
    <w:p w:rsidR="00F5763D" w:rsidRDefault="00F5763D" w:rsidP="0044584F">
      <w:pPr>
        <w:ind w:firstLine="709"/>
        <w:jc w:val="both"/>
      </w:pPr>
    </w:p>
    <w:p w:rsidR="00F5763D" w:rsidRDefault="00F5763D" w:rsidP="0044584F">
      <w:pPr>
        <w:ind w:firstLine="709"/>
        <w:jc w:val="both"/>
      </w:pPr>
    </w:p>
    <w:p w:rsidR="00F5763D" w:rsidRDefault="00F5763D" w:rsidP="0044584F">
      <w:pPr>
        <w:ind w:firstLine="709"/>
        <w:jc w:val="both"/>
      </w:pPr>
    </w:p>
    <w:p w:rsidR="00F5763D" w:rsidRDefault="00F5763D" w:rsidP="0044584F">
      <w:pPr>
        <w:ind w:firstLine="709"/>
        <w:jc w:val="both"/>
      </w:pPr>
    </w:p>
    <w:p w:rsidR="00F5763D" w:rsidRDefault="00F5763D" w:rsidP="0044584F">
      <w:pPr>
        <w:ind w:firstLine="709"/>
        <w:jc w:val="both"/>
      </w:pPr>
    </w:p>
    <w:p w:rsidR="00F5763D" w:rsidRDefault="00F5763D" w:rsidP="0044584F">
      <w:pPr>
        <w:ind w:firstLine="709"/>
        <w:jc w:val="both"/>
      </w:pPr>
    </w:p>
    <w:p w:rsidR="00F5763D" w:rsidRDefault="00F5763D" w:rsidP="0044584F">
      <w:pPr>
        <w:ind w:firstLine="709"/>
        <w:jc w:val="both"/>
      </w:pPr>
      <w:r w:rsidRPr="00F5763D">
        <w:rPr>
          <w:b/>
        </w:rPr>
        <w:t>Гистограмма</w:t>
      </w:r>
      <w:r w:rsidRPr="00F5763D">
        <w:t xml:space="preserve"> — ступенчатая фигура, состоящая из прямоугольников, основаниями которых являются отрезки длиной x</w:t>
      </w:r>
      <w:r w:rsidRPr="00F5763D">
        <w:rPr>
          <w:vertAlign w:val="subscript"/>
        </w:rPr>
        <w:t>i</w:t>
      </w:r>
      <w:r w:rsidRPr="00F5763D">
        <w:t>-x</w:t>
      </w:r>
      <w:r w:rsidRPr="00F5763D">
        <w:rPr>
          <w:vertAlign w:val="subscript"/>
        </w:rPr>
        <w:t>i-1</w:t>
      </w:r>
      <w:r w:rsidRPr="00F5763D">
        <w:t>, а их высоты равны:</w:t>
      </w:r>
    </w:p>
    <w:p w:rsidR="00F5763D" w:rsidRDefault="00B512E9" w:rsidP="0044584F">
      <w:pPr>
        <w:ind w:firstLine="709"/>
        <w:jc w:val="both"/>
      </w:pPr>
      <m:oMathPara>
        <m:oMathParaPr>
          <m:jc m:val="left"/>
        </m:oMathParaPr>
        <m:oMath>
          <m:f>
            <m:fPr>
              <m:ctrlPr>
                <w:rPr>
                  <w:rFonts w:ascii="Cambria Math" w:hAnsi="Cambria Math"/>
                  <w:i/>
                </w:rPr>
              </m:ctrlPr>
            </m:fPr>
            <m:num>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i</m:t>
                  </m:r>
                </m:sub>
              </m:sSub>
            </m:num>
            <m:den>
              <m:r>
                <w:rPr>
                  <w:rFonts w:ascii="Cambria Math" w:hAnsi="Cambria Math"/>
                </w:rPr>
                <m:t>n(</m:t>
              </m:r>
              <m:sSub>
                <m:sSubPr>
                  <m:ctrlPr>
                    <w:rPr>
                      <w:rFonts w:ascii="Cambria Math" w:hAnsi="Cambria Math"/>
                      <w:i/>
                    </w:rPr>
                  </m:ctrlPr>
                </m:sSubPr>
                <m:e>
                  <m:r>
                    <w:rPr>
                      <w:rFonts w:ascii="Cambria Math" w:hAnsi="Cambria Math"/>
                    </w:rPr>
                    <m:t>x</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x</m:t>
                  </m:r>
                </m:e>
                <m:sub>
                  <m:r>
                    <w:rPr>
                      <w:rFonts w:ascii="Cambria Math" w:hAnsi="Cambria Math"/>
                    </w:rPr>
                    <m:t>i-1</m:t>
                  </m:r>
                </m:sub>
              </m:sSub>
              <m:r>
                <w:rPr>
                  <w:rFonts w:ascii="Cambria Math" w:hAnsi="Cambria Math"/>
                </w:rPr>
                <m:t>)</m:t>
              </m:r>
            </m:den>
          </m:f>
        </m:oMath>
      </m:oMathPara>
    </w:p>
    <w:p w:rsidR="00F5763D" w:rsidRDefault="00F5763D" w:rsidP="00F5763D">
      <w:pPr>
        <w:widowControl/>
        <w:suppressAutoHyphens w:val="0"/>
        <w:autoSpaceDE/>
        <w:ind w:firstLine="709"/>
      </w:pPr>
      <w:r>
        <w:t>Если объем выборки из генеральной совокупности случайной непрерывной величины велик, то прибегают к предварительной группировке данных: размах выборки разбивают на k частичных интервалов J</w:t>
      </w:r>
      <w:r w:rsidRPr="00F5763D">
        <w:rPr>
          <w:vertAlign w:val="subscript"/>
        </w:rPr>
        <w:t>i</w:t>
      </w:r>
      <w:r>
        <w:t xml:space="preserve">. Количество интервалов подсчитывается по формуле: </w:t>
      </w:r>
    </w:p>
    <w:p w:rsidR="00F5763D" w:rsidRDefault="00F5763D" w:rsidP="00F5763D">
      <w:pPr>
        <w:ind w:firstLine="709"/>
        <w:jc w:val="both"/>
      </w:pPr>
      <w:r>
        <w:t xml:space="preserve">  k=log</w:t>
      </w:r>
      <w:r w:rsidRPr="00F5763D">
        <w:rPr>
          <w:vertAlign w:val="subscript"/>
        </w:rPr>
        <w:t>2</w:t>
      </w:r>
      <w:r>
        <w:t>n+1</w:t>
      </w:r>
    </w:p>
    <w:p w:rsidR="00F5763D" w:rsidRDefault="00F5763D" w:rsidP="00F5763D">
      <w:pPr>
        <w:ind w:firstLine="709"/>
        <w:jc w:val="both"/>
      </w:pPr>
      <w:r>
        <w:t xml:space="preserve">  Подсчитывается, сколько значений из n</w:t>
      </w:r>
      <w:r w:rsidRPr="00F5763D">
        <w:rPr>
          <w:vertAlign w:val="subscript"/>
        </w:rPr>
        <w:t>1</w:t>
      </w:r>
      <w:r>
        <w:t>, n</w:t>
      </w:r>
      <w:r w:rsidRPr="00F5763D">
        <w:rPr>
          <w:vertAlign w:val="subscript"/>
        </w:rPr>
        <w:t>2</w:t>
      </w:r>
      <w:r>
        <w:t>,...,n</w:t>
      </w:r>
      <w:r w:rsidRPr="00F5763D">
        <w:rPr>
          <w:vertAlign w:val="subscript"/>
        </w:rPr>
        <w:t>m</w:t>
      </w:r>
      <w:r>
        <w:t xml:space="preserve"> попало в каждый из к интервалов. Вариантами для выборки считают середины этих интервалов. </w:t>
      </w:r>
    </w:p>
    <w:p w:rsidR="00F5763D" w:rsidRPr="001E20D6" w:rsidRDefault="00F5763D" w:rsidP="00F5763D">
      <w:pPr>
        <w:ind w:firstLine="709"/>
        <w:jc w:val="both"/>
      </w:pPr>
      <w:r>
        <w:t xml:space="preserve">  Эмпирической плотностью распределения выборки:</w:t>
      </w:r>
    </w:p>
    <w:p w:rsidR="00F5763D" w:rsidRPr="001E20D6" w:rsidRDefault="00F5763D" w:rsidP="00F5763D">
      <w:pPr>
        <w:ind w:firstLine="709"/>
        <w:jc w:val="both"/>
      </w:pPr>
    </w:p>
    <w:p w:rsidR="00F5763D" w:rsidRDefault="00B512E9" w:rsidP="00F5763D">
      <w:pPr>
        <w:ind w:firstLine="709"/>
        <w:jc w:val="both"/>
        <w:rPr>
          <w:lang w:val="en-US"/>
        </w:rPr>
      </w:pPr>
      <m:oMathPara>
        <m:oMath>
          <m:sSub>
            <m:sSubPr>
              <m:ctrlPr>
                <w:rPr>
                  <w:rFonts w:ascii="Cambria Math" w:hAnsi="Cambria Math"/>
                  <w:i/>
                  <w:lang w:val="en-US"/>
                </w:rPr>
              </m:ctrlPr>
            </m:sSubPr>
            <m:e>
              <m:r>
                <w:rPr>
                  <w:rFonts w:ascii="Cambria Math" w:hAnsi="Cambria Math"/>
                  <w:lang w:val="en-US"/>
                </w:rPr>
                <m:t>p</m:t>
              </m:r>
            </m:e>
            <m:sub>
              <m:r>
                <w:rPr>
                  <w:rFonts w:ascii="Cambria Math" w:hAnsi="Cambria Math"/>
                  <w:lang w:val="en-US"/>
                </w:rPr>
                <m:t>n</m:t>
              </m:r>
            </m:sub>
          </m:sSub>
          <m:d>
            <m:dPr>
              <m:ctrlPr>
                <w:rPr>
                  <w:rFonts w:ascii="Cambria Math" w:hAnsi="Cambria Math"/>
                  <w:i/>
                  <w:lang w:val="en-US"/>
                </w:rPr>
              </m:ctrlPr>
            </m:dPr>
            <m:e>
              <m:r>
                <w:rPr>
                  <w:rFonts w:ascii="Cambria Math" w:hAnsi="Cambria Math"/>
                  <w:lang w:val="en-US"/>
                </w:rPr>
                <m:t>x</m:t>
              </m:r>
            </m:e>
          </m:d>
          <m:r>
            <w:rPr>
              <w:rFonts w:ascii="Cambria Math" w:hAnsi="Cambria Math"/>
              <w:lang w:val="en-US"/>
            </w:rPr>
            <m:t>=</m:t>
          </m:r>
          <m:d>
            <m:dPr>
              <m:begChr m:val="{"/>
              <m:endChr m:val=""/>
              <m:ctrlPr>
                <w:rPr>
                  <w:rFonts w:ascii="Cambria Math" w:hAnsi="Cambria Math"/>
                  <w:i/>
                  <w:lang w:val="en-US"/>
                </w:rPr>
              </m:ctrlPr>
            </m:dPr>
            <m:e>
              <m:eqArr>
                <m:eqArrPr>
                  <m:ctrlPr>
                    <w:rPr>
                      <w:rFonts w:ascii="Cambria Math" w:hAnsi="Cambria Math"/>
                      <w:i/>
                      <w:lang w:val="en-US"/>
                    </w:rPr>
                  </m:ctrlPr>
                </m:eqArrPr>
                <m:e>
                  <m:f>
                    <m:fPr>
                      <m:ctrlPr>
                        <w:rPr>
                          <w:rFonts w:ascii="Cambria Math" w:hAnsi="Cambria Math"/>
                          <w:i/>
                          <w:lang w:val="en-US"/>
                        </w:rPr>
                      </m:ctrlPr>
                    </m:fPr>
                    <m:num>
                      <m:sSub>
                        <m:sSubPr>
                          <m:ctrlPr>
                            <w:rPr>
                              <w:rFonts w:ascii="Cambria Math" w:hAnsi="Cambria Math"/>
                              <w:i/>
                              <w:lang w:val="en-US"/>
                            </w:rPr>
                          </m:ctrlPr>
                        </m:sSubPr>
                        <m:e>
                          <m:r>
                            <w:rPr>
                              <w:rFonts w:ascii="Cambria Math" w:hAnsi="Cambria Math"/>
                              <w:lang w:val="en-US"/>
                            </w:rPr>
                            <m:t>n</m:t>
                          </m:r>
                        </m:e>
                        <m:sub>
                          <m:r>
                            <w:rPr>
                              <w:rFonts w:ascii="Cambria Math" w:hAnsi="Cambria Math"/>
                              <w:lang w:val="en-US"/>
                            </w:rPr>
                            <m:t>i</m:t>
                          </m:r>
                        </m:sub>
                      </m:sSub>
                    </m:num>
                    <m:den>
                      <m:r>
                        <w:rPr>
                          <w:rFonts w:ascii="Cambria Math" w:hAnsi="Cambria Math"/>
                          <w:lang w:val="en-US"/>
                        </w:rPr>
                        <m:t>n∙∆</m:t>
                      </m:r>
                    </m:den>
                  </m:f>
                  <m:r>
                    <w:rPr>
                      <w:rFonts w:ascii="Cambria Math" w:hAnsi="Cambria Math"/>
                      <w:lang w:val="en-US"/>
                    </w:rPr>
                    <m:t>, x∈</m:t>
                  </m:r>
                  <m:sSub>
                    <m:sSubPr>
                      <m:ctrlPr>
                        <w:rPr>
                          <w:rFonts w:ascii="Cambria Math" w:hAnsi="Cambria Math"/>
                          <w:i/>
                          <w:lang w:val="en-US"/>
                        </w:rPr>
                      </m:ctrlPr>
                    </m:sSubPr>
                    <m:e>
                      <m:r>
                        <w:rPr>
                          <w:rFonts w:ascii="Cambria Math" w:hAnsi="Cambria Math"/>
                          <w:lang w:val="en-US"/>
                        </w:rPr>
                        <m:t>J</m:t>
                      </m:r>
                    </m:e>
                    <m:sub>
                      <m:r>
                        <w:rPr>
                          <w:rFonts w:ascii="Cambria Math" w:hAnsi="Cambria Math"/>
                          <w:lang w:val="en-US"/>
                        </w:rPr>
                        <m:t>i</m:t>
                      </m:r>
                    </m:sub>
                  </m:sSub>
                </m:e>
                <m:e>
                  <m:r>
                    <w:rPr>
                      <w:rFonts w:ascii="Cambria Math" w:hAnsi="Cambria Math"/>
                      <w:lang w:val="en-US"/>
                    </w:rPr>
                    <m:t>0, x</m:t>
                  </m:r>
                  <m:r>
                    <w:rPr>
                      <w:rFonts w:ascii="Cambria Math" w:hAnsi="Cambria Math"/>
                      <w:i/>
                      <w:lang w:val="en-US"/>
                    </w:rPr>
                    <w:sym w:font="Symbol" w:char="F0CF"/>
                  </m:r>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J</m:t>
                      </m:r>
                    </m:e>
                    <m:sub>
                      <m:r>
                        <w:rPr>
                          <w:rFonts w:ascii="Cambria Math" w:hAnsi="Cambria Math"/>
                          <w:lang w:val="en-US"/>
                        </w:rPr>
                        <m:t>i</m:t>
                      </m:r>
                    </m:sub>
                  </m:sSub>
                  <m:r>
                    <w:rPr>
                      <w:rFonts w:ascii="Cambria Math" w:hAnsi="Cambria Math"/>
                      <w:lang w:val="en-US"/>
                    </w:rPr>
                    <m:t xml:space="preserve"> (i=</m:t>
                  </m:r>
                  <m:acc>
                    <m:accPr>
                      <m:chr m:val="̅"/>
                      <m:ctrlPr>
                        <w:rPr>
                          <w:rFonts w:ascii="Cambria Math" w:hAnsi="Cambria Math"/>
                          <w:i/>
                          <w:lang w:val="en-US"/>
                        </w:rPr>
                      </m:ctrlPr>
                    </m:accPr>
                    <m:e>
                      <m:r>
                        <w:rPr>
                          <w:rFonts w:ascii="Cambria Math" w:hAnsi="Cambria Math"/>
                          <w:lang w:val="en-US"/>
                        </w:rPr>
                        <m:t>1,k</m:t>
                      </m:r>
                    </m:e>
                  </m:acc>
                  <m:r>
                    <w:rPr>
                      <w:rFonts w:ascii="Cambria Math" w:hAnsi="Cambria Math"/>
                      <w:lang w:val="en-US"/>
                    </w:rPr>
                    <m:t>)</m:t>
                  </m:r>
                </m:e>
              </m:eqArr>
            </m:e>
          </m:d>
        </m:oMath>
      </m:oMathPara>
    </w:p>
    <w:p w:rsidR="00906AB8" w:rsidRDefault="00906AB8" w:rsidP="00F5763D">
      <w:pPr>
        <w:ind w:firstLine="709"/>
        <w:jc w:val="both"/>
        <w:rPr>
          <w:lang w:val="en-US"/>
        </w:rPr>
      </w:pPr>
    </w:p>
    <w:p w:rsidR="00906AB8" w:rsidRDefault="00906AB8" w:rsidP="00906AB8">
      <w:pPr>
        <w:ind w:firstLine="709"/>
        <w:jc w:val="both"/>
      </w:pPr>
      <w:r w:rsidRPr="00906AB8">
        <w:rPr>
          <w:b/>
        </w:rPr>
        <w:t>Пример</w:t>
      </w:r>
      <w:r>
        <w:t xml:space="preserve"> </w:t>
      </w:r>
    </w:p>
    <w:p w:rsidR="00906AB8" w:rsidRDefault="00906AB8" w:rsidP="00906AB8">
      <w:pPr>
        <w:ind w:firstLine="709"/>
        <w:jc w:val="both"/>
      </w:pPr>
      <w:r>
        <w:t xml:space="preserve">Измерения напряжения электросети (в вольтах) дали следующие результаты: 210, 198, 215, 212 194 213 199 191, 205, 211, 189, 206, 204, 205, 201, 194, 190, 200, 202, 196, 200, 216, 214, 200, 196, 210, 206, 200, 215, 204. </w:t>
      </w:r>
    </w:p>
    <w:p w:rsidR="00906AB8" w:rsidRDefault="00906AB8" w:rsidP="00906AB8">
      <w:pPr>
        <w:ind w:firstLine="709"/>
        <w:jc w:val="both"/>
      </w:pPr>
      <w:r>
        <w:lastRenderedPageBreak/>
        <w:t xml:space="preserve">Построить гистограмму относительных частот выборки и гистограмму частот выборки. </w:t>
      </w:r>
    </w:p>
    <w:p w:rsidR="00906AB8" w:rsidRDefault="00906AB8" w:rsidP="00906AB8">
      <w:pPr>
        <w:ind w:firstLine="709"/>
        <w:jc w:val="both"/>
      </w:pPr>
      <w:r w:rsidRPr="00906AB8">
        <w:rPr>
          <w:b/>
        </w:rPr>
        <w:t>Решение</w:t>
      </w:r>
      <w:r>
        <w:t xml:space="preserve">. </w:t>
      </w:r>
    </w:p>
    <w:p w:rsidR="00906AB8" w:rsidRDefault="00906AB8" w:rsidP="00906AB8">
      <w:pPr>
        <w:ind w:firstLine="709"/>
        <w:jc w:val="both"/>
      </w:pPr>
      <w:r>
        <w:t xml:space="preserve">Объем выборки n=30. Составим вариационный ряд, расположив данные выборки в возрастающем порядке: 189 190 191 194, 194, 196, 196, 198, 199, 200, 200, 200, 200, 201, 202, 204 204 105, 205, 206, 206, 210, 210, 211, 212, 213, 214, 215, 215, 216. </w:t>
      </w:r>
    </w:p>
    <w:p w:rsidR="00906AB8" w:rsidRDefault="00906AB8" w:rsidP="00906AB8">
      <w:pPr>
        <w:ind w:firstLine="709"/>
        <w:jc w:val="both"/>
      </w:pPr>
      <w:r>
        <w:t>Размах выборки равен 216-189=27.</w:t>
      </w:r>
    </w:p>
    <w:p w:rsidR="00906AB8" w:rsidRPr="00906AB8" w:rsidRDefault="00906AB8" w:rsidP="00906AB8">
      <w:pPr>
        <w:ind w:firstLine="709"/>
        <w:jc w:val="both"/>
        <w:rPr>
          <w:b/>
        </w:rPr>
      </w:pPr>
      <w:r w:rsidRPr="00906AB8">
        <w:rPr>
          <w:b/>
        </w:rPr>
        <w:t>Гистограмма относительных частот</w:t>
      </w:r>
    </w:p>
    <w:p w:rsidR="00906AB8" w:rsidRDefault="00906AB8" w:rsidP="00906AB8">
      <w:pPr>
        <w:ind w:firstLine="709"/>
        <w:jc w:val="both"/>
      </w:pPr>
      <w:r>
        <w:t>Определим количество интервалов, на которые необходимо разбить выборку: k=log</w:t>
      </w:r>
      <w:r w:rsidRPr="00906AB8">
        <w:rPr>
          <w:vertAlign w:val="subscript"/>
        </w:rPr>
        <w:t>2</w:t>
      </w:r>
      <w:r>
        <w:t>30+1=5,8. Округлим это число до ближайшего целого k=6. Так как размах выборки равен 27, то длина каждого интервала Δ=27/6=4</w:t>
      </w:r>
      <w:r w:rsidRPr="00906AB8">
        <w:t>,</w:t>
      </w:r>
      <w:r>
        <w:t>5.</w:t>
      </w:r>
    </w:p>
    <w:p w:rsidR="00906AB8" w:rsidRPr="001E20D6" w:rsidRDefault="00906AB8" w:rsidP="00906AB8">
      <w:pPr>
        <w:ind w:firstLine="709"/>
        <w:jc w:val="both"/>
      </w:pPr>
      <w:r>
        <w:t xml:space="preserve">  Подсчитаем, сколько измеренных значений попало в каждый из полученных интервалов:</w:t>
      </w:r>
    </w:p>
    <w:tbl>
      <w:tblPr>
        <w:tblStyle w:val="afc"/>
        <w:tblW w:w="0" w:type="auto"/>
        <w:tblLook w:val="04A0"/>
      </w:tblPr>
      <w:tblGrid>
        <w:gridCol w:w="1693"/>
        <w:gridCol w:w="1592"/>
        <w:gridCol w:w="1692"/>
        <w:gridCol w:w="1592"/>
        <w:gridCol w:w="1692"/>
        <w:gridCol w:w="1593"/>
      </w:tblGrid>
      <w:tr w:rsidR="00906AB8" w:rsidTr="00906AB8">
        <w:tc>
          <w:tcPr>
            <w:tcW w:w="1693" w:type="dxa"/>
          </w:tcPr>
          <w:p w:rsidR="00906AB8" w:rsidRPr="00906AB8" w:rsidRDefault="00906AB8" w:rsidP="00906AB8">
            <w:pPr>
              <w:jc w:val="center"/>
            </w:pPr>
            <w:r w:rsidRPr="00906AB8">
              <w:t>Частичный</w:t>
            </w:r>
          </w:p>
          <w:p w:rsidR="00906AB8" w:rsidRPr="00906AB8" w:rsidRDefault="00906AB8" w:rsidP="00906AB8">
            <w:pPr>
              <w:jc w:val="center"/>
              <w:rPr>
                <w:lang w:val="en-US"/>
              </w:rPr>
            </w:pPr>
            <w:r w:rsidRPr="00906AB8">
              <w:t>интервал</w:t>
            </w:r>
          </w:p>
        </w:tc>
        <w:tc>
          <w:tcPr>
            <w:tcW w:w="1592" w:type="dxa"/>
          </w:tcPr>
          <w:p w:rsidR="00906AB8" w:rsidRDefault="00906AB8" w:rsidP="00906AB8">
            <w:pPr>
              <w:jc w:val="center"/>
              <w:rPr>
                <w:lang w:val="en-US"/>
              </w:rPr>
            </w:pPr>
            <w:r w:rsidRPr="00906AB8">
              <w:t>Частота</w:t>
            </w:r>
          </w:p>
        </w:tc>
        <w:tc>
          <w:tcPr>
            <w:tcW w:w="1692" w:type="dxa"/>
          </w:tcPr>
          <w:p w:rsidR="00906AB8" w:rsidRPr="00906AB8" w:rsidRDefault="00906AB8" w:rsidP="00906AB8">
            <w:pPr>
              <w:jc w:val="center"/>
            </w:pPr>
            <w:r w:rsidRPr="00906AB8">
              <w:t>Частичный</w:t>
            </w:r>
          </w:p>
          <w:p w:rsidR="00906AB8" w:rsidRPr="00906AB8" w:rsidRDefault="00906AB8" w:rsidP="00906AB8">
            <w:pPr>
              <w:jc w:val="center"/>
              <w:rPr>
                <w:lang w:val="en-US"/>
              </w:rPr>
            </w:pPr>
            <w:r w:rsidRPr="00906AB8">
              <w:t>интервал</w:t>
            </w:r>
          </w:p>
        </w:tc>
        <w:tc>
          <w:tcPr>
            <w:tcW w:w="1592" w:type="dxa"/>
          </w:tcPr>
          <w:p w:rsidR="00906AB8" w:rsidRDefault="00906AB8" w:rsidP="00906AB8">
            <w:pPr>
              <w:jc w:val="center"/>
              <w:rPr>
                <w:lang w:val="en-US"/>
              </w:rPr>
            </w:pPr>
            <w:r w:rsidRPr="00906AB8">
              <w:t>Частота</w:t>
            </w:r>
          </w:p>
        </w:tc>
        <w:tc>
          <w:tcPr>
            <w:tcW w:w="1692" w:type="dxa"/>
          </w:tcPr>
          <w:p w:rsidR="00906AB8" w:rsidRPr="00906AB8" w:rsidRDefault="00906AB8" w:rsidP="00906AB8">
            <w:pPr>
              <w:jc w:val="center"/>
            </w:pPr>
            <w:r w:rsidRPr="00906AB8">
              <w:t>Частичный</w:t>
            </w:r>
          </w:p>
          <w:p w:rsidR="00906AB8" w:rsidRPr="00906AB8" w:rsidRDefault="00906AB8" w:rsidP="00906AB8">
            <w:pPr>
              <w:jc w:val="center"/>
              <w:rPr>
                <w:lang w:val="en-US"/>
              </w:rPr>
            </w:pPr>
            <w:r w:rsidRPr="00906AB8">
              <w:t>интервал</w:t>
            </w:r>
          </w:p>
        </w:tc>
        <w:tc>
          <w:tcPr>
            <w:tcW w:w="1593" w:type="dxa"/>
          </w:tcPr>
          <w:p w:rsidR="00906AB8" w:rsidRDefault="00906AB8" w:rsidP="00906AB8">
            <w:pPr>
              <w:jc w:val="center"/>
              <w:rPr>
                <w:lang w:val="en-US"/>
              </w:rPr>
            </w:pPr>
            <w:r w:rsidRPr="00906AB8">
              <w:t>Частота</w:t>
            </w:r>
          </w:p>
        </w:tc>
      </w:tr>
      <w:tr w:rsidR="00906AB8" w:rsidTr="00906AB8">
        <w:tc>
          <w:tcPr>
            <w:tcW w:w="1693" w:type="dxa"/>
          </w:tcPr>
          <w:p w:rsidR="00906AB8" w:rsidRDefault="00906AB8" w:rsidP="00906AB8">
            <w:pPr>
              <w:jc w:val="center"/>
              <w:rPr>
                <w:lang w:val="en-US"/>
              </w:rPr>
            </w:pPr>
            <w:r w:rsidRPr="00906AB8">
              <w:rPr>
                <w:lang w:val="en-US"/>
              </w:rPr>
              <w:t>J</w:t>
            </w:r>
            <w:r w:rsidRPr="00906AB8">
              <w:t>1=[189;193.5)</w:t>
            </w:r>
          </w:p>
        </w:tc>
        <w:tc>
          <w:tcPr>
            <w:tcW w:w="1592" w:type="dxa"/>
          </w:tcPr>
          <w:p w:rsidR="00906AB8" w:rsidRDefault="00906AB8" w:rsidP="00906AB8">
            <w:pPr>
              <w:jc w:val="center"/>
              <w:rPr>
                <w:lang w:val="en-US"/>
              </w:rPr>
            </w:pPr>
            <w:r w:rsidRPr="00906AB8">
              <w:t>3</w:t>
            </w:r>
          </w:p>
        </w:tc>
        <w:tc>
          <w:tcPr>
            <w:tcW w:w="1692" w:type="dxa"/>
          </w:tcPr>
          <w:p w:rsidR="00906AB8" w:rsidRDefault="00906AB8" w:rsidP="00906AB8">
            <w:pPr>
              <w:jc w:val="center"/>
              <w:rPr>
                <w:lang w:val="en-US"/>
              </w:rPr>
            </w:pPr>
            <w:r w:rsidRPr="00906AB8">
              <w:rPr>
                <w:lang w:val="en-US"/>
              </w:rPr>
              <w:t>J</w:t>
            </w:r>
            <w:r w:rsidRPr="00906AB8">
              <w:t>3=[198;202.5)</w:t>
            </w:r>
          </w:p>
        </w:tc>
        <w:tc>
          <w:tcPr>
            <w:tcW w:w="1592" w:type="dxa"/>
          </w:tcPr>
          <w:p w:rsidR="00906AB8" w:rsidRDefault="00906AB8" w:rsidP="00906AB8">
            <w:pPr>
              <w:jc w:val="center"/>
              <w:rPr>
                <w:lang w:val="en-US"/>
              </w:rPr>
            </w:pPr>
            <w:r w:rsidRPr="00906AB8">
              <w:rPr>
                <w:lang w:val="en-US"/>
              </w:rPr>
              <w:t>8</w:t>
            </w:r>
          </w:p>
        </w:tc>
        <w:tc>
          <w:tcPr>
            <w:tcW w:w="1692" w:type="dxa"/>
          </w:tcPr>
          <w:p w:rsidR="00906AB8" w:rsidRDefault="00906AB8" w:rsidP="00906AB8">
            <w:pPr>
              <w:jc w:val="center"/>
              <w:rPr>
                <w:lang w:val="en-US"/>
              </w:rPr>
            </w:pPr>
            <w:r w:rsidRPr="00906AB8">
              <w:rPr>
                <w:lang w:val="en-US"/>
              </w:rPr>
              <w:t>J5=[207;211.5)</w:t>
            </w:r>
          </w:p>
        </w:tc>
        <w:tc>
          <w:tcPr>
            <w:tcW w:w="1593" w:type="dxa"/>
          </w:tcPr>
          <w:p w:rsidR="00906AB8" w:rsidRDefault="00906AB8" w:rsidP="00906AB8">
            <w:pPr>
              <w:jc w:val="center"/>
              <w:rPr>
                <w:lang w:val="en-US"/>
              </w:rPr>
            </w:pPr>
            <w:r w:rsidRPr="00906AB8">
              <w:rPr>
                <w:lang w:val="en-US"/>
              </w:rPr>
              <w:t>3</w:t>
            </w:r>
          </w:p>
        </w:tc>
      </w:tr>
      <w:tr w:rsidR="00906AB8" w:rsidTr="00906AB8">
        <w:tc>
          <w:tcPr>
            <w:tcW w:w="1693" w:type="dxa"/>
          </w:tcPr>
          <w:p w:rsidR="00906AB8" w:rsidRDefault="00906AB8" w:rsidP="00906AB8">
            <w:pPr>
              <w:jc w:val="center"/>
              <w:rPr>
                <w:lang w:val="en-US"/>
              </w:rPr>
            </w:pPr>
            <w:r w:rsidRPr="00906AB8">
              <w:rPr>
                <w:lang w:val="en-US"/>
              </w:rPr>
              <w:t>J2=[193.5;198)</w:t>
            </w:r>
          </w:p>
        </w:tc>
        <w:tc>
          <w:tcPr>
            <w:tcW w:w="1592" w:type="dxa"/>
          </w:tcPr>
          <w:p w:rsidR="00906AB8" w:rsidRDefault="00906AB8" w:rsidP="00906AB8">
            <w:pPr>
              <w:jc w:val="center"/>
              <w:rPr>
                <w:lang w:val="en-US"/>
              </w:rPr>
            </w:pPr>
            <w:r w:rsidRPr="00906AB8">
              <w:rPr>
                <w:lang w:val="en-US"/>
              </w:rPr>
              <w:t>4</w:t>
            </w:r>
          </w:p>
        </w:tc>
        <w:tc>
          <w:tcPr>
            <w:tcW w:w="1692" w:type="dxa"/>
          </w:tcPr>
          <w:p w:rsidR="00906AB8" w:rsidRDefault="00906AB8" w:rsidP="00906AB8">
            <w:pPr>
              <w:jc w:val="center"/>
              <w:rPr>
                <w:lang w:val="en-US"/>
              </w:rPr>
            </w:pPr>
            <w:r w:rsidRPr="00906AB8">
              <w:rPr>
                <w:lang w:val="en-US"/>
              </w:rPr>
              <w:t>J4=[202.5;207)</w:t>
            </w:r>
          </w:p>
        </w:tc>
        <w:tc>
          <w:tcPr>
            <w:tcW w:w="1592" w:type="dxa"/>
          </w:tcPr>
          <w:p w:rsidR="00906AB8" w:rsidRDefault="00906AB8" w:rsidP="00906AB8">
            <w:pPr>
              <w:jc w:val="center"/>
              <w:rPr>
                <w:lang w:val="en-US"/>
              </w:rPr>
            </w:pPr>
            <w:r w:rsidRPr="00906AB8">
              <w:rPr>
                <w:lang w:val="en-US"/>
              </w:rPr>
              <w:t>6</w:t>
            </w:r>
          </w:p>
        </w:tc>
        <w:tc>
          <w:tcPr>
            <w:tcW w:w="1692" w:type="dxa"/>
          </w:tcPr>
          <w:p w:rsidR="00906AB8" w:rsidRDefault="00906AB8" w:rsidP="00906AB8">
            <w:pPr>
              <w:jc w:val="center"/>
              <w:rPr>
                <w:lang w:val="en-US"/>
              </w:rPr>
            </w:pPr>
            <w:r w:rsidRPr="00906AB8">
              <w:rPr>
                <w:lang w:val="en-US"/>
              </w:rPr>
              <w:t>J6=[211.5;217]</w:t>
            </w:r>
          </w:p>
        </w:tc>
        <w:tc>
          <w:tcPr>
            <w:tcW w:w="1593" w:type="dxa"/>
          </w:tcPr>
          <w:p w:rsidR="00906AB8" w:rsidRDefault="00906AB8" w:rsidP="00906AB8">
            <w:pPr>
              <w:jc w:val="center"/>
              <w:rPr>
                <w:lang w:val="en-US"/>
              </w:rPr>
            </w:pPr>
            <w:r w:rsidRPr="00906AB8">
              <w:rPr>
                <w:lang w:val="en-US"/>
              </w:rPr>
              <w:t>6</w:t>
            </w:r>
          </w:p>
        </w:tc>
      </w:tr>
    </w:tbl>
    <w:p w:rsidR="00906AB8" w:rsidRDefault="00906AB8" w:rsidP="00906AB8">
      <w:pPr>
        <w:ind w:firstLine="709"/>
        <w:jc w:val="both"/>
      </w:pPr>
    </w:p>
    <w:p w:rsidR="00906AB8" w:rsidRPr="00906AB8" w:rsidRDefault="00906AB8" w:rsidP="00906AB8">
      <w:pPr>
        <w:ind w:firstLine="709"/>
        <w:jc w:val="both"/>
      </w:pPr>
      <w:r w:rsidRPr="00906AB8">
        <w:t>Сведем полученные данные в таблицу:</w:t>
      </w:r>
    </w:p>
    <w:tbl>
      <w:tblPr>
        <w:tblStyle w:val="afc"/>
        <w:tblW w:w="0" w:type="auto"/>
        <w:tblLook w:val="04A0"/>
      </w:tblPr>
      <w:tblGrid>
        <w:gridCol w:w="1970"/>
        <w:gridCol w:w="1971"/>
        <w:gridCol w:w="1971"/>
        <w:gridCol w:w="1971"/>
        <w:gridCol w:w="1971"/>
      </w:tblGrid>
      <w:tr w:rsidR="00906AB8" w:rsidRPr="00906AB8" w:rsidTr="00906AB8">
        <w:tc>
          <w:tcPr>
            <w:tcW w:w="1970" w:type="dxa"/>
          </w:tcPr>
          <w:p w:rsidR="00906AB8" w:rsidRDefault="00906AB8" w:rsidP="00906AB8">
            <w:pPr>
              <w:jc w:val="center"/>
              <w:rPr>
                <w:lang w:val="en-US"/>
              </w:rPr>
            </w:pPr>
            <w:r>
              <w:t>Часстичный интервал длиной Δ=4.5</w:t>
            </w:r>
          </w:p>
        </w:tc>
        <w:tc>
          <w:tcPr>
            <w:tcW w:w="1971" w:type="dxa"/>
          </w:tcPr>
          <w:p w:rsidR="00906AB8" w:rsidRDefault="00906AB8" w:rsidP="00906AB8">
            <w:pPr>
              <w:jc w:val="center"/>
              <w:rPr>
                <w:lang w:val="en-US"/>
              </w:rPr>
            </w:pPr>
            <w:r>
              <w:t>Частота ni</w:t>
            </w:r>
          </w:p>
        </w:tc>
        <w:tc>
          <w:tcPr>
            <w:tcW w:w="1971" w:type="dxa"/>
          </w:tcPr>
          <w:p w:rsidR="00906AB8" w:rsidRDefault="00906AB8" w:rsidP="00906AB8">
            <w:pPr>
              <w:jc w:val="center"/>
              <w:rPr>
                <w:lang w:val="en-US"/>
              </w:rPr>
            </w:pPr>
            <w:r>
              <w:t>wi=ni/n</w:t>
            </w:r>
          </w:p>
        </w:tc>
        <w:tc>
          <w:tcPr>
            <w:tcW w:w="1971" w:type="dxa"/>
          </w:tcPr>
          <w:p w:rsidR="00906AB8" w:rsidRPr="00906AB8" w:rsidRDefault="00906AB8" w:rsidP="00906AB8">
            <w:pPr>
              <w:jc w:val="center"/>
            </w:pPr>
            <w:r>
              <w:t>Эмпирическая плотность распределения частоты ni/Δ</w:t>
            </w:r>
          </w:p>
        </w:tc>
        <w:tc>
          <w:tcPr>
            <w:tcW w:w="1971" w:type="dxa"/>
          </w:tcPr>
          <w:p w:rsidR="00906AB8" w:rsidRPr="00906AB8" w:rsidRDefault="00906AB8" w:rsidP="00906AB8">
            <w:pPr>
              <w:jc w:val="center"/>
            </w:pPr>
            <w:r>
              <w:t>wi/Δ</w:t>
            </w:r>
          </w:p>
        </w:tc>
      </w:tr>
      <w:tr w:rsidR="00906AB8" w:rsidRPr="00906AB8" w:rsidTr="00906AB8">
        <w:tc>
          <w:tcPr>
            <w:tcW w:w="1970" w:type="dxa"/>
          </w:tcPr>
          <w:p w:rsidR="00906AB8" w:rsidRPr="00906AB8" w:rsidRDefault="00906AB8" w:rsidP="00906AB8">
            <w:pPr>
              <w:jc w:val="center"/>
            </w:pPr>
            <w:r>
              <w:t>[189;193.5)</w:t>
            </w:r>
          </w:p>
        </w:tc>
        <w:tc>
          <w:tcPr>
            <w:tcW w:w="1971" w:type="dxa"/>
          </w:tcPr>
          <w:p w:rsidR="00906AB8" w:rsidRPr="00906AB8" w:rsidRDefault="00906AB8" w:rsidP="00906AB8">
            <w:pPr>
              <w:jc w:val="center"/>
            </w:pPr>
            <w:r>
              <w:t>3</w:t>
            </w:r>
          </w:p>
        </w:tc>
        <w:tc>
          <w:tcPr>
            <w:tcW w:w="1971" w:type="dxa"/>
          </w:tcPr>
          <w:p w:rsidR="00906AB8" w:rsidRPr="00906AB8" w:rsidRDefault="00906AB8" w:rsidP="00906AB8">
            <w:pPr>
              <w:jc w:val="center"/>
            </w:pPr>
            <w:r>
              <w:t>0.1</w:t>
            </w:r>
          </w:p>
        </w:tc>
        <w:tc>
          <w:tcPr>
            <w:tcW w:w="1971" w:type="dxa"/>
          </w:tcPr>
          <w:p w:rsidR="00906AB8" w:rsidRPr="00906AB8" w:rsidRDefault="00906AB8" w:rsidP="00906AB8">
            <w:pPr>
              <w:jc w:val="center"/>
            </w:pPr>
            <w:r>
              <w:t>0.66</w:t>
            </w:r>
          </w:p>
        </w:tc>
        <w:tc>
          <w:tcPr>
            <w:tcW w:w="1971" w:type="dxa"/>
          </w:tcPr>
          <w:p w:rsidR="00906AB8" w:rsidRPr="00906AB8" w:rsidRDefault="00906AB8" w:rsidP="00906AB8">
            <w:pPr>
              <w:jc w:val="center"/>
            </w:pPr>
            <w:r>
              <w:t>0.02</w:t>
            </w:r>
          </w:p>
        </w:tc>
      </w:tr>
      <w:tr w:rsidR="00906AB8" w:rsidRPr="00906AB8" w:rsidTr="00906AB8">
        <w:tc>
          <w:tcPr>
            <w:tcW w:w="1970" w:type="dxa"/>
          </w:tcPr>
          <w:p w:rsidR="00906AB8" w:rsidRPr="00906AB8" w:rsidRDefault="00906AB8" w:rsidP="00906AB8">
            <w:pPr>
              <w:jc w:val="center"/>
            </w:pPr>
            <w:r>
              <w:t>[193.5;198)</w:t>
            </w:r>
          </w:p>
        </w:tc>
        <w:tc>
          <w:tcPr>
            <w:tcW w:w="1971" w:type="dxa"/>
          </w:tcPr>
          <w:p w:rsidR="00906AB8" w:rsidRPr="00906AB8" w:rsidRDefault="00906AB8" w:rsidP="00906AB8">
            <w:pPr>
              <w:jc w:val="center"/>
            </w:pPr>
            <w:r>
              <w:t>4</w:t>
            </w:r>
          </w:p>
        </w:tc>
        <w:tc>
          <w:tcPr>
            <w:tcW w:w="1971" w:type="dxa"/>
          </w:tcPr>
          <w:p w:rsidR="00906AB8" w:rsidRPr="00906AB8" w:rsidRDefault="00906AB8" w:rsidP="00906AB8">
            <w:pPr>
              <w:jc w:val="center"/>
            </w:pPr>
            <w:r>
              <w:t>0.13</w:t>
            </w:r>
          </w:p>
        </w:tc>
        <w:tc>
          <w:tcPr>
            <w:tcW w:w="1971" w:type="dxa"/>
          </w:tcPr>
          <w:p w:rsidR="00906AB8" w:rsidRPr="00906AB8" w:rsidRDefault="00906AB8" w:rsidP="00906AB8">
            <w:pPr>
              <w:jc w:val="center"/>
            </w:pPr>
            <w:r>
              <w:t>0.89</w:t>
            </w:r>
          </w:p>
        </w:tc>
        <w:tc>
          <w:tcPr>
            <w:tcW w:w="1971" w:type="dxa"/>
          </w:tcPr>
          <w:p w:rsidR="00906AB8" w:rsidRPr="00906AB8" w:rsidRDefault="00906AB8" w:rsidP="00906AB8">
            <w:pPr>
              <w:jc w:val="center"/>
            </w:pPr>
            <w:r>
              <w:t>0.03</w:t>
            </w:r>
          </w:p>
        </w:tc>
      </w:tr>
      <w:tr w:rsidR="00906AB8" w:rsidRPr="00906AB8" w:rsidTr="00906AB8">
        <w:tc>
          <w:tcPr>
            <w:tcW w:w="1970" w:type="dxa"/>
          </w:tcPr>
          <w:p w:rsidR="00906AB8" w:rsidRPr="00906AB8" w:rsidRDefault="00906AB8" w:rsidP="00906AB8">
            <w:pPr>
              <w:jc w:val="center"/>
            </w:pPr>
            <w:r>
              <w:t>[198;202.5)</w:t>
            </w:r>
          </w:p>
        </w:tc>
        <w:tc>
          <w:tcPr>
            <w:tcW w:w="1971" w:type="dxa"/>
          </w:tcPr>
          <w:p w:rsidR="00906AB8" w:rsidRPr="00906AB8" w:rsidRDefault="00906AB8" w:rsidP="00906AB8">
            <w:pPr>
              <w:jc w:val="center"/>
            </w:pPr>
            <w:r>
              <w:t>8</w:t>
            </w:r>
          </w:p>
        </w:tc>
        <w:tc>
          <w:tcPr>
            <w:tcW w:w="1971" w:type="dxa"/>
          </w:tcPr>
          <w:p w:rsidR="00906AB8" w:rsidRPr="00906AB8" w:rsidRDefault="00906AB8" w:rsidP="00906AB8">
            <w:pPr>
              <w:jc w:val="center"/>
            </w:pPr>
            <w:r>
              <w:t>0.27</w:t>
            </w:r>
          </w:p>
        </w:tc>
        <w:tc>
          <w:tcPr>
            <w:tcW w:w="1971" w:type="dxa"/>
          </w:tcPr>
          <w:p w:rsidR="00906AB8" w:rsidRPr="00906AB8" w:rsidRDefault="00906AB8" w:rsidP="00906AB8">
            <w:pPr>
              <w:jc w:val="center"/>
            </w:pPr>
            <w:r>
              <w:t>1.78</w:t>
            </w:r>
          </w:p>
        </w:tc>
        <w:tc>
          <w:tcPr>
            <w:tcW w:w="1971" w:type="dxa"/>
          </w:tcPr>
          <w:p w:rsidR="00906AB8" w:rsidRPr="00906AB8" w:rsidRDefault="00906AB8" w:rsidP="00906AB8">
            <w:pPr>
              <w:jc w:val="center"/>
            </w:pPr>
            <w:r>
              <w:t>0.06</w:t>
            </w:r>
          </w:p>
        </w:tc>
      </w:tr>
      <w:tr w:rsidR="00906AB8" w:rsidRPr="00906AB8" w:rsidTr="00906AB8">
        <w:tc>
          <w:tcPr>
            <w:tcW w:w="1970" w:type="dxa"/>
          </w:tcPr>
          <w:p w:rsidR="00906AB8" w:rsidRPr="00906AB8" w:rsidRDefault="00906AB8" w:rsidP="00906AB8">
            <w:pPr>
              <w:jc w:val="center"/>
            </w:pPr>
            <w:r>
              <w:t>[202.5;207)</w:t>
            </w:r>
          </w:p>
        </w:tc>
        <w:tc>
          <w:tcPr>
            <w:tcW w:w="1971" w:type="dxa"/>
          </w:tcPr>
          <w:p w:rsidR="00906AB8" w:rsidRPr="00906AB8" w:rsidRDefault="00906AB8" w:rsidP="00906AB8">
            <w:pPr>
              <w:jc w:val="center"/>
            </w:pPr>
            <w:r>
              <w:t>6</w:t>
            </w:r>
          </w:p>
        </w:tc>
        <w:tc>
          <w:tcPr>
            <w:tcW w:w="1971" w:type="dxa"/>
          </w:tcPr>
          <w:p w:rsidR="00906AB8" w:rsidRPr="00906AB8" w:rsidRDefault="00906AB8" w:rsidP="00906AB8">
            <w:pPr>
              <w:jc w:val="center"/>
            </w:pPr>
            <w:r>
              <w:t>0.2</w:t>
            </w:r>
          </w:p>
        </w:tc>
        <w:tc>
          <w:tcPr>
            <w:tcW w:w="1971" w:type="dxa"/>
          </w:tcPr>
          <w:p w:rsidR="00906AB8" w:rsidRPr="00906AB8" w:rsidRDefault="00906AB8" w:rsidP="00906AB8">
            <w:pPr>
              <w:jc w:val="center"/>
            </w:pPr>
            <w:r>
              <w:t>1.31</w:t>
            </w:r>
          </w:p>
        </w:tc>
        <w:tc>
          <w:tcPr>
            <w:tcW w:w="1971" w:type="dxa"/>
          </w:tcPr>
          <w:p w:rsidR="00906AB8" w:rsidRPr="00906AB8" w:rsidRDefault="00906AB8" w:rsidP="00906AB8">
            <w:pPr>
              <w:jc w:val="center"/>
            </w:pPr>
            <w:r>
              <w:t>0.04</w:t>
            </w:r>
          </w:p>
        </w:tc>
      </w:tr>
      <w:tr w:rsidR="00906AB8" w:rsidRPr="00906AB8" w:rsidTr="00906AB8">
        <w:tc>
          <w:tcPr>
            <w:tcW w:w="1970" w:type="dxa"/>
          </w:tcPr>
          <w:p w:rsidR="00906AB8" w:rsidRPr="00906AB8" w:rsidRDefault="00906AB8" w:rsidP="00906AB8">
            <w:pPr>
              <w:jc w:val="center"/>
            </w:pPr>
            <w:r>
              <w:t>[207;211.5)</w:t>
            </w:r>
          </w:p>
        </w:tc>
        <w:tc>
          <w:tcPr>
            <w:tcW w:w="1971" w:type="dxa"/>
          </w:tcPr>
          <w:p w:rsidR="00906AB8" w:rsidRPr="00906AB8" w:rsidRDefault="00906AB8" w:rsidP="00906AB8">
            <w:pPr>
              <w:jc w:val="center"/>
            </w:pPr>
            <w:r>
              <w:t>3</w:t>
            </w:r>
          </w:p>
        </w:tc>
        <w:tc>
          <w:tcPr>
            <w:tcW w:w="1971" w:type="dxa"/>
          </w:tcPr>
          <w:p w:rsidR="00906AB8" w:rsidRPr="00906AB8" w:rsidRDefault="00906AB8" w:rsidP="00906AB8">
            <w:pPr>
              <w:jc w:val="center"/>
            </w:pPr>
            <w:r>
              <w:t>0.1</w:t>
            </w:r>
          </w:p>
        </w:tc>
        <w:tc>
          <w:tcPr>
            <w:tcW w:w="1971" w:type="dxa"/>
          </w:tcPr>
          <w:p w:rsidR="00906AB8" w:rsidRPr="00906AB8" w:rsidRDefault="00906AB8" w:rsidP="00906AB8">
            <w:pPr>
              <w:jc w:val="center"/>
            </w:pPr>
            <w:r>
              <w:t>0.66</w:t>
            </w:r>
          </w:p>
        </w:tc>
        <w:tc>
          <w:tcPr>
            <w:tcW w:w="1971" w:type="dxa"/>
          </w:tcPr>
          <w:p w:rsidR="00906AB8" w:rsidRPr="00906AB8" w:rsidRDefault="00906AB8" w:rsidP="00906AB8">
            <w:pPr>
              <w:jc w:val="center"/>
            </w:pPr>
            <w:r>
              <w:t>0.02</w:t>
            </w:r>
          </w:p>
        </w:tc>
      </w:tr>
      <w:tr w:rsidR="00906AB8" w:rsidRPr="00906AB8" w:rsidTr="00906AB8">
        <w:tc>
          <w:tcPr>
            <w:tcW w:w="1970" w:type="dxa"/>
          </w:tcPr>
          <w:p w:rsidR="00906AB8" w:rsidRPr="00906AB8" w:rsidRDefault="00906AB8" w:rsidP="00906AB8">
            <w:pPr>
              <w:jc w:val="center"/>
            </w:pPr>
            <w:r>
              <w:t>[211.5;217]</w:t>
            </w:r>
          </w:p>
        </w:tc>
        <w:tc>
          <w:tcPr>
            <w:tcW w:w="1971" w:type="dxa"/>
          </w:tcPr>
          <w:p w:rsidR="00906AB8" w:rsidRPr="00906AB8" w:rsidRDefault="00906AB8" w:rsidP="00906AB8">
            <w:pPr>
              <w:jc w:val="center"/>
            </w:pPr>
            <w:r>
              <w:t>6</w:t>
            </w:r>
          </w:p>
        </w:tc>
        <w:tc>
          <w:tcPr>
            <w:tcW w:w="1971" w:type="dxa"/>
          </w:tcPr>
          <w:p w:rsidR="00906AB8" w:rsidRPr="00906AB8" w:rsidRDefault="00906AB8" w:rsidP="00906AB8">
            <w:pPr>
              <w:jc w:val="center"/>
            </w:pPr>
            <w:r>
              <w:t>0.2</w:t>
            </w:r>
          </w:p>
        </w:tc>
        <w:tc>
          <w:tcPr>
            <w:tcW w:w="1971" w:type="dxa"/>
          </w:tcPr>
          <w:p w:rsidR="00906AB8" w:rsidRPr="00906AB8" w:rsidRDefault="00906AB8" w:rsidP="00906AB8">
            <w:pPr>
              <w:jc w:val="center"/>
            </w:pPr>
            <w:r>
              <w:t>1.31</w:t>
            </w:r>
          </w:p>
        </w:tc>
        <w:tc>
          <w:tcPr>
            <w:tcW w:w="1971" w:type="dxa"/>
          </w:tcPr>
          <w:p w:rsidR="00906AB8" w:rsidRPr="00906AB8" w:rsidRDefault="00906AB8" w:rsidP="00906AB8">
            <w:pPr>
              <w:jc w:val="center"/>
            </w:pPr>
            <w:r>
              <w:t>0.04</w:t>
            </w:r>
          </w:p>
        </w:tc>
      </w:tr>
    </w:tbl>
    <w:p w:rsidR="00906AB8" w:rsidRDefault="00906AB8" w:rsidP="00906AB8">
      <w:pPr>
        <w:ind w:firstLine="709"/>
        <w:jc w:val="both"/>
      </w:pPr>
    </w:p>
    <w:p w:rsidR="00906AB8" w:rsidRPr="00906AB8" w:rsidRDefault="00906AB8" w:rsidP="00906AB8">
      <w:pPr>
        <w:ind w:firstLine="709"/>
        <w:jc w:val="both"/>
      </w:pPr>
      <w:r w:rsidRPr="00906AB8">
        <w:t>Гистограмма относительных частот</w:t>
      </w:r>
    </w:p>
    <w:p w:rsidR="00906AB8" w:rsidRPr="00906AB8" w:rsidRDefault="00906AB8" w:rsidP="00906AB8">
      <w:pPr>
        <w:ind w:firstLine="709"/>
        <w:jc w:val="both"/>
      </w:pPr>
      <w:r w:rsidRPr="00906AB8">
        <w:tab/>
      </w:r>
      <w:r w:rsidRPr="00906AB8">
        <w:tab/>
      </w:r>
    </w:p>
    <w:p w:rsidR="00906AB8" w:rsidRDefault="00906AB8" w:rsidP="00906AB8">
      <w:pPr>
        <w:ind w:firstLine="709"/>
        <w:jc w:val="both"/>
      </w:pPr>
      <w:r>
        <w:rPr>
          <w:noProof/>
          <w:lang w:eastAsia="ru-RU"/>
        </w:rPr>
        <w:drawing>
          <wp:anchor distT="0" distB="0" distL="114300" distR="114300" simplePos="0" relativeHeight="251717632" behindDoc="0" locked="0" layoutInCell="1" allowOverlap="1">
            <wp:simplePos x="0" y="0"/>
            <wp:positionH relativeFrom="column">
              <wp:posOffset>262890</wp:posOffset>
            </wp:positionH>
            <wp:positionV relativeFrom="paragraph">
              <wp:posOffset>34925</wp:posOffset>
            </wp:positionV>
            <wp:extent cx="2751455" cy="1388745"/>
            <wp:effectExtent l="0" t="0" r="0" b="0"/>
            <wp:wrapSquare wrapText="bothSides"/>
            <wp:docPr id="53" name="Рисунок 7" descr="http://ritos.ucoz.ru/_pu/3/2662388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ritos.ucoz.ru/_pu/3/26623889.png"/>
                    <pic:cNvPicPr>
                      <a:picLocks noChangeAspect="1" noChangeArrowheads="1"/>
                    </pic:cNvPicPr>
                  </pic:nvPicPr>
                  <pic:blipFill>
                    <a:blip r:embed="rId35"/>
                    <a:srcRect/>
                    <a:stretch>
                      <a:fillRect/>
                    </a:stretch>
                  </pic:blipFill>
                  <pic:spPr bwMode="auto">
                    <a:xfrm>
                      <a:off x="0" y="0"/>
                      <a:ext cx="2751455" cy="1388745"/>
                    </a:xfrm>
                    <a:prstGeom prst="rect">
                      <a:avLst/>
                    </a:prstGeom>
                    <a:noFill/>
                    <a:ln w="9525">
                      <a:noFill/>
                      <a:miter lim="800000"/>
                      <a:headEnd/>
                      <a:tailEnd/>
                    </a:ln>
                  </pic:spPr>
                </pic:pic>
              </a:graphicData>
            </a:graphic>
          </wp:anchor>
        </w:drawing>
      </w:r>
      <w:r w:rsidRPr="00906AB8">
        <w:tab/>
      </w:r>
      <w:r w:rsidRPr="00906AB8">
        <w:tab/>
      </w:r>
    </w:p>
    <w:p w:rsidR="00906AB8" w:rsidRDefault="00906AB8" w:rsidP="00906AB8">
      <w:pPr>
        <w:ind w:firstLine="709"/>
        <w:jc w:val="both"/>
      </w:pPr>
      <w:r>
        <w:tab/>
      </w:r>
      <w:r>
        <w:tab/>
      </w:r>
      <w:r>
        <w:tab/>
        <w:t xml:space="preserve"> </w:t>
      </w:r>
    </w:p>
    <w:p w:rsidR="00906AB8" w:rsidRDefault="00906AB8" w:rsidP="00906AB8">
      <w:pPr>
        <w:ind w:firstLine="709"/>
        <w:jc w:val="both"/>
      </w:pPr>
      <w:r>
        <w:tab/>
      </w:r>
      <w:r>
        <w:tab/>
      </w:r>
      <w:r>
        <w:tab/>
      </w:r>
      <w:r>
        <w:tab/>
      </w:r>
    </w:p>
    <w:p w:rsidR="00906AB8" w:rsidRDefault="00906AB8" w:rsidP="00906AB8">
      <w:pPr>
        <w:ind w:firstLine="709"/>
        <w:jc w:val="both"/>
      </w:pPr>
      <w:r>
        <w:tab/>
      </w:r>
      <w:r>
        <w:tab/>
      </w:r>
      <w:r>
        <w:tab/>
      </w:r>
      <w:r>
        <w:tab/>
      </w:r>
    </w:p>
    <w:p w:rsidR="00906AB8" w:rsidRDefault="00906AB8" w:rsidP="00906AB8">
      <w:pPr>
        <w:ind w:firstLine="709"/>
        <w:jc w:val="both"/>
      </w:pPr>
      <w:r>
        <w:tab/>
      </w:r>
      <w:r>
        <w:tab/>
      </w:r>
      <w:r>
        <w:tab/>
      </w:r>
      <w:r>
        <w:tab/>
      </w:r>
    </w:p>
    <w:p w:rsidR="00906AB8" w:rsidRDefault="00906AB8" w:rsidP="00906AB8">
      <w:pPr>
        <w:ind w:firstLine="709"/>
        <w:jc w:val="both"/>
      </w:pPr>
      <w:r>
        <w:tab/>
      </w:r>
      <w:r>
        <w:tab/>
      </w:r>
      <w:r>
        <w:tab/>
      </w:r>
      <w:r>
        <w:tab/>
      </w:r>
    </w:p>
    <w:p w:rsidR="00906AB8" w:rsidRDefault="00906AB8" w:rsidP="00906AB8">
      <w:pPr>
        <w:ind w:firstLine="709"/>
        <w:jc w:val="both"/>
      </w:pPr>
      <w:r>
        <w:tab/>
      </w:r>
      <w:r>
        <w:tab/>
      </w:r>
      <w:r>
        <w:tab/>
      </w:r>
      <w:r>
        <w:tab/>
      </w:r>
    </w:p>
    <w:p w:rsidR="00906AB8" w:rsidRDefault="00906AB8" w:rsidP="00906AB8">
      <w:pPr>
        <w:ind w:firstLine="709"/>
        <w:jc w:val="both"/>
      </w:pPr>
      <w:r>
        <w:tab/>
      </w:r>
      <w:r>
        <w:tab/>
      </w:r>
      <w:r>
        <w:tab/>
      </w:r>
      <w:r>
        <w:tab/>
      </w:r>
    </w:p>
    <w:p w:rsidR="00906AB8" w:rsidRDefault="00906AB8" w:rsidP="00906AB8">
      <w:pPr>
        <w:ind w:firstLine="709"/>
        <w:jc w:val="both"/>
      </w:pPr>
    </w:p>
    <w:p w:rsidR="00906AB8" w:rsidRPr="00906AB8" w:rsidRDefault="00906AB8" w:rsidP="00906AB8">
      <w:pPr>
        <w:ind w:firstLine="709"/>
        <w:jc w:val="both"/>
      </w:pPr>
      <w:r w:rsidRPr="00906AB8">
        <w:t>Гистограмма частот</w:t>
      </w:r>
    </w:p>
    <w:p w:rsidR="00906AB8" w:rsidRPr="00906AB8" w:rsidRDefault="00906AB8" w:rsidP="00906AB8">
      <w:pPr>
        <w:ind w:firstLine="709"/>
        <w:jc w:val="both"/>
      </w:pPr>
      <w:r>
        <w:rPr>
          <w:noProof/>
          <w:lang w:eastAsia="ru-RU"/>
        </w:rPr>
        <w:drawing>
          <wp:anchor distT="0" distB="0" distL="114300" distR="114300" simplePos="0" relativeHeight="251718656" behindDoc="0" locked="0" layoutInCell="1" allowOverlap="1">
            <wp:simplePos x="0" y="0"/>
            <wp:positionH relativeFrom="column">
              <wp:posOffset>262890</wp:posOffset>
            </wp:positionH>
            <wp:positionV relativeFrom="paragraph">
              <wp:posOffset>68580</wp:posOffset>
            </wp:positionV>
            <wp:extent cx="2700020" cy="1361440"/>
            <wp:effectExtent l="0" t="0" r="0" b="0"/>
            <wp:wrapSquare wrapText="bothSides"/>
            <wp:docPr id="54" name="Рисунок 10" descr="http://ritos.ucoz.ru/_pu/3/474331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ritos.ucoz.ru/_pu/3/47433154.png"/>
                    <pic:cNvPicPr>
                      <a:picLocks noChangeAspect="1" noChangeArrowheads="1"/>
                    </pic:cNvPicPr>
                  </pic:nvPicPr>
                  <pic:blipFill>
                    <a:blip r:embed="rId36"/>
                    <a:srcRect/>
                    <a:stretch>
                      <a:fillRect/>
                    </a:stretch>
                  </pic:blipFill>
                  <pic:spPr bwMode="auto">
                    <a:xfrm>
                      <a:off x="0" y="0"/>
                      <a:ext cx="2700020" cy="1361440"/>
                    </a:xfrm>
                    <a:prstGeom prst="rect">
                      <a:avLst/>
                    </a:prstGeom>
                    <a:noFill/>
                    <a:ln w="9525">
                      <a:noFill/>
                      <a:miter lim="800000"/>
                      <a:headEnd/>
                      <a:tailEnd/>
                    </a:ln>
                  </pic:spPr>
                </pic:pic>
              </a:graphicData>
            </a:graphic>
          </wp:anchor>
        </w:drawing>
      </w:r>
      <w:r w:rsidRPr="00906AB8">
        <w:tab/>
      </w:r>
    </w:p>
    <w:p w:rsidR="00906AB8" w:rsidRPr="00906AB8" w:rsidRDefault="00906AB8" w:rsidP="00906AB8">
      <w:pPr>
        <w:ind w:firstLine="709"/>
        <w:jc w:val="both"/>
      </w:pPr>
      <w:r w:rsidRPr="00906AB8">
        <w:tab/>
      </w:r>
      <w:r w:rsidRPr="00906AB8">
        <w:tab/>
      </w:r>
    </w:p>
    <w:p w:rsidR="00906AB8" w:rsidRPr="00906AB8" w:rsidRDefault="00906AB8" w:rsidP="00906AB8">
      <w:pPr>
        <w:ind w:firstLine="709"/>
        <w:jc w:val="both"/>
        <w:sectPr w:rsidR="00906AB8" w:rsidRPr="00906AB8" w:rsidSect="00694CA7">
          <w:footerReference w:type="even" r:id="rId37"/>
          <w:footerReference w:type="default" r:id="rId38"/>
          <w:footerReference w:type="first" r:id="rId39"/>
          <w:pgSz w:w="11906" w:h="16838"/>
          <w:pgMar w:top="1134" w:right="1134" w:bottom="1134" w:left="1134" w:header="720" w:footer="720" w:gutter="0"/>
          <w:cols w:space="720"/>
          <w:docGrid w:linePitch="360"/>
        </w:sectPr>
      </w:pPr>
      <w:r w:rsidRPr="00906AB8">
        <w:tab/>
      </w:r>
      <w:r w:rsidRPr="00906AB8">
        <w:tab/>
      </w:r>
      <w:r w:rsidRPr="00906AB8">
        <w:tab/>
      </w:r>
    </w:p>
    <w:p w:rsidR="00313E43" w:rsidRDefault="006F504B" w:rsidP="00F6460C">
      <w:pPr>
        <w:pStyle w:val="1"/>
        <w:numPr>
          <w:ilvl w:val="0"/>
          <w:numId w:val="0"/>
        </w:numPr>
        <w:jc w:val="center"/>
        <w:rPr>
          <w:sz w:val="28"/>
          <w:szCs w:val="28"/>
        </w:rPr>
      </w:pPr>
      <w:bookmarkStart w:id="12" w:name="_Toc478725085"/>
      <w:r>
        <w:rPr>
          <w:sz w:val="28"/>
          <w:szCs w:val="28"/>
        </w:rPr>
        <w:lastRenderedPageBreak/>
        <w:t xml:space="preserve">4. </w:t>
      </w:r>
      <w:r w:rsidR="002C6EF0" w:rsidRPr="002C6EF0">
        <w:rPr>
          <w:sz w:val="28"/>
          <w:szCs w:val="28"/>
        </w:rPr>
        <w:t>ПЕРЕЧЕНЬ РЕКОМЕНДУЕМЫХ УЧЕБНЫХ ИЗДАНИЙ, ДОПОЛНИТЕЛЬНОЙ ЛИТЕРАТУРЫ, ИНЕРНЕТ-РЕСУРСОВ</w:t>
      </w:r>
      <w:bookmarkEnd w:id="12"/>
    </w:p>
    <w:p w:rsidR="00545581" w:rsidRDefault="00545581" w:rsidP="00F6460C"/>
    <w:p w:rsidR="00575043" w:rsidRPr="001B3D72" w:rsidRDefault="00575043" w:rsidP="001B3D72">
      <w:pPr>
        <w:pStyle w:val="2"/>
        <w:spacing w:before="0" w:after="0"/>
        <w:ind w:left="0" w:firstLine="0"/>
        <w:jc w:val="center"/>
        <w:rPr>
          <w:rFonts w:ascii="Times New Roman" w:hAnsi="Times New Roman"/>
          <w:b w:val="0"/>
          <w:bCs w:val="0"/>
          <w:i w:val="0"/>
        </w:rPr>
      </w:pPr>
      <w:bookmarkStart w:id="13" w:name="_Toc478725086"/>
      <w:r w:rsidRPr="001B3D72">
        <w:rPr>
          <w:rFonts w:ascii="Times New Roman" w:hAnsi="Times New Roman"/>
          <w:i w:val="0"/>
        </w:rPr>
        <w:t>4. 1. Учебно-методическое обеспечение программы учебной дисциплины</w:t>
      </w:r>
      <w:bookmarkEnd w:id="13"/>
      <w:r w:rsidRPr="001B3D72">
        <w:rPr>
          <w:rFonts w:ascii="Times New Roman" w:hAnsi="Times New Roman"/>
          <w:i w:val="0"/>
        </w:rPr>
        <w:t xml:space="preserve"> </w:t>
      </w:r>
    </w:p>
    <w:p w:rsidR="00575043" w:rsidRPr="00E835F1" w:rsidRDefault="00575043" w:rsidP="00F6460C">
      <w:pPr>
        <w:ind w:firstLine="709"/>
        <w:rPr>
          <w:b/>
        </w:rPr>
      </w:pPr>
      <w:r w:rsidRPr="00E835F1">
        <w:rPr>
          <w:b/>
        </w:rPr>
        <w:t>Основные источники:</w:t>
      </w:r>
    </w:p>
    <w:p w:rsidR="00575043" w:rsidRPr="00087819" w:rsidRDefault="00575043" w:rsidP="00F6460C">
      <w:pPr>
        <w:pStyle w:val="22"/>
        <w:numPr>
          <w:ilvl w:val="0"/>
          <w:numId w:val="21"/>
        </w:numPr>
        <w:tabs>
          <w:tab w:val="left" w:pos="709"/>
        </w:tabs>
        <w:autoSpaceDE/>
        <w:autoSpaceDN/>
        <w:adjustRightInd/>
        <w:snapToGrid w:val="0"/>
        <w:spacing w:after="0" w:line="240" w:lineRule="auto"/>
        <w:ind w:left="0" w:right="57" w:firstLine="709"/>
        <w:jc w:val="left"/>
        <w:rPr>
          <w:sz w:val="24"/>
          <w:szCs w:val="24"/>
        </w:rPr>
      </w:pPr>
      <w:r w:rsidRPr="00087819">
        <w:rPr>
          <w:bCs/>
          <w:sz w:val="24"/>
          <w:szCs w:val="24"/>
        </w:rPr>
        <w:t>Башмаков М.И. Математика:</w:t>
      </w:r>
      <w:r w:rsidR="00A91615">
        <w:rPr>
          <w:bCs/>
          <w:sz w:val="24"/>
          <w:szCs w:val="24"/>
        </w:rPr>
        <w:t xml:space="preserve"> </w:t>
      </w:r>
      <w:r w:rsidRPr="00087819">
        <w:rPr>
          <w:bCs/>
          <w:sz w:val="24"/>
          <w:szCs w:val="24"/>
        </w:rPr>
        <w:t xml:space="preserve">учебник для учреждений нач. и сред. </w:t>
      </w:r>
      <w:r>
        <w:rPr>
          <w:bCs/>
          <w:sz w:val="24"/>
          <w:szCs w:val="24"/>
        </w:rPr>
        <w:t>п</w:t>
      </w:r>
      <w:r w:rsidRPr="00087819">
        <w:rPr>
          <w:bCs/>
          <w:sz w:val="24"/>
          <w:szCs w:val="24"/>
        </w:rPr>
        <w:t>роф. образования/ М.И.Башмаков. – М.: Издательский центр «Академия», 201</w:t>
      </w:r>
      <w:r>
        <w:rPr>
          <w:bCs/>
          <w:sz w:val="24"/>
          <w:szCs w:val="24"/>
        </w:rPr>
        <w:t>2</w:t>
      </w:r>
      <w:r w:rsidRPr="00087819">
        <w:rPr>
          <w:bCs/>
          <w:sz w:val="24"/>
          <w:szCs w:val="24"/>
        </w:rPr>
        <w:t>. – 256 с.</w:t>
      </w:r>
    </w:p>
    <w:p w:rsidR="00575043" w:rsidRPr="00314A7F" w:rsidRDefault="00575043" w:rsidP="00F6460C">
      <w:pPr>
        <w:widowControl/>
        <w:numPr>
          <w:ilvl w:val="0"/>
          <w:numId w:val="21"/>
        </w:numPr>
        <w:tabs>
          <w:tab w:val="left" w:pos="567"/>
          <w:tab w:val="left" w:pos="709"/>
        </w:tabs>
        <w:suppressAutoHyphens w:val="0"/>
        <w:autoSpaceDE/>
        <w:ind w:left="0" w:firstLine="709"/>
        <w:jc w:val="both"/>
        <w:rPr>
          <w:bCs/>
        </w:rPr>
      </w:pPr>
      <w:r w:rsidRPr="00314A7F">
        <w:rPr>
          <w:color w:val="000000"/>
        </w:rPr>
        <w:t>Пехлецкий И.Д. Математика: учебник для студ. образов. учреждений сред. проф.образования/И.Д.Пехлецкий. – 6-е изд., стер. – М.: Издательский центр «Академия», 201</w:t>
      </w:r>
      <w:r>
        <w:rPr>
          <w:color w:val="000000"/>
        </w:rPr>
        <w:t>2</w:t>
      </w:r>
      <w:r w:rsidRPr="00314A7F">
        <w:rPr>
          <w:color w:val="000000"/>
        </w:rPr>
        <w:t>. – 304 с.</w:t>
      </w:r>
    </w:p>
    <w:p w:rsidR="00575043" w:rsidRPr="00E835F1" w:rsidRDefault="00575043" w:rsidP="00F6460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
          <w:bCs/>
        </w:rPr>
      </w:pPr>
      <w:r w:rsidRPr="00E835F1">
        <w:rPr>
          <w:b/>
          <w:bCs/>
        </w:rPr>
        <w:t xml:space="preserve">Дополнительные источники: </w:t>
      </w:r>
    </w:p>
    <w:p w:rsidR="00575043" w:rsidRPr="00314A7F" w:rsidRDefault="00575043" w:rsidP="00F6460C">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bCs/>
        </w:rPr>
      </w:pPr>
      <w:r>
        <w:rPr>
          <w:bCs/>
        </w:rPr>
        <w:t>1. Атанасян Л.С. Геометрия, 10-11: учеб. Для общеобразоват. Учреждений /Л.С.Атанасян, В.Ф.Бутузов, С.Б.Кадомцев и др. – 15-е изд., доп. – М.: Просвещение, 2009. – 256 с.</w:t>
      </w:r>
    </w:p>
    <w:p w:rsidR="00575043" w:rsidRPr="00E835F1" w:rsidRDefault="00575043" w:rsidP="00F6460C">
      <w:pPr>
        <w:tabs>
          <w:tab w:val="left" w:pos="-1985"/>
          <w:tab w:val="left" w:pos="709"/>
        </w:tabs>
        <w:ind w:left="187" w:firstLine="522"/>
        <w:outlineLvl w:val="3"/>
      </w:pPr>
      <w:r w:rsidRPr="00E835F1">
        <w:t>2.</w:t>
      </w:r>
      <w:r w:rsidR="00A91615">
        <w:t xml:space="preserve"> </w:t>
      </w:r>
      <w:r w:rsidRPr="00E835F1">
        <w:t>Кремер Н.Ш. Теория вероятностей и математическая статистика: Учебник для вузов. – 2-е изд., перераб. и доп. – М.: ЮНИТИ-ДАНА, 2004. – 573 с.</w:t>
      </w:r>
    </w:p>
    <w:p w:rsidR="00575043" w:rsidRPr="00E835F1" w:rsidRDefault="00575043" w:rsidP="00F6460C">
      <w:pPr>
        <w:tabs>
          <w:tab w:val="left" w:pos="-1985"/>
          <w:tab w:val="left" w:pos="709"/>
        </w:tabs>
        <w:ind w:left="187" w:firstLine="522"/>
        <w:outlineLvl w:val="3"/>
      </w:pPr>
      <w:r w:rsidRPr="00E835F1">
        <w:t>3. Шипачев В.С. Задачник по высшей математике: Учеб. Пособие для вузов.-2-е изд., испр.- М.: Высш. Шк., 2000. – 304 с.</w:t>
      </w:r>
    </w:p>
    <w:p w:rsidR="00545581" w:rsidRPr="00545581" w:rsidRDefault="00545581" w:rsidP="00F6460C"/>
    <w:p w:rsidR="002C6EF0" w:rsidRDefault="002C6EF0" w:rsidP="00F6460C">
      <w:pPr>
        <w:pStyle w:val="Style12"/>
        <w:widowControl/>
        <w:spacing w:line="240" w:lineRule="auto"/>
        <w:ind w:firstLine="0"/>
        <w:jc w:val="both"/>
        <w:rPr>
          <w:rStyle w:val="FontStyle20"/>
          <w:sz w:val="28"/>
          <w:szCs w:val="28"/>
        </w:rPr>
      </w:pPr>
    </w:p>
    <w:p w:rsidR="00313E43" w:rsidRPr="001B3D72" w:rsidRDefault="00575043" w:rsidP="001B3D72">
      <w:pPr>
        <w:pStyle w:val="2"/>
        <w:spacing w:before="0" w:after="0"/>
        <w:ind w:left="0" w:firstLine="0"/>
        <w:jc w:val="center"/>
        <w:rPr>
          <w:rFonts w:ascii="Times New Roman" w:hAnsi="Times New Roman"/>
          <w:i w:val="0"/>
        </w:rPr>
      </w:pPr>
      <w:bookmarkStart w:id="14" w:name="_Toc478725087"/>
      <w:r w:rsidRPr="001B3D72">
        <w:rPr>
          <w:rFonts w:ascii="Times New Roman" w:hAnsi="Times New Roman"/>
          <w:i w:val="0"/>
        </w:rPr>
        <w:t xml:space="preserve">4.2. </w:t>
      </w:r>
      <w:r w:rsidR="00313E43" w:rsidRPr="001B3D72">
        <w:rPr>
          <w:rFonts w:ascii="Times New Roman" w:hAnsi="Times New Roman"/>
          <w:i w:val="0"/>
        </w:rPr>
        <w:t>Основные электронные образовательные ресурсы, применяемые в изучении учебной дисциплины</w:t>
      </w:r>
      <w:bookmarkEnd w:id="14"/>
    </w:p>
    <w:p w:rsidR="00313E43" w:rsidRPr="00575043" w:rsidRDefault="00313E43" w:rsidP="00F6460C">
      <w:pPr>
        <w:numPr>
          <w:ilvl w:val="0"/>
          <w:numId w:val="3"/>
        </w:numPr>
      </w:pPr>
      <w:r w:rsidRPr="00575043">
        <w:t>Единая коллекция цифровых образовательных ресурсов (</w:t>
      </w:r>
      <w:r w:rsidRPr="00575043">
        <w:rPr>
          <w:lang w:val="en-US"/>
        </w:rPr>
        <w:t>school</w:t>
      </w:r>
      <w:r w:rsidRPr="00575043">
        <w:t>-</w:t>
      </w:r>
      <w:r w:rsidRPr="00575043">
        <w:rPr>
          <w:lang w:val="en-US"/>
        </w:rPr>
        <w:t>collection</w:t>
      </w:r>
      <w:r w:rsidRPr="00575043">
        <w:t>.</w:t>
      </w:r>
      <w:r w:rsidRPr="00575043">
        <w:rPr>
          <w:lang w:val="en-US"/>
        </w:rPr>
        <w:t>edu</w:t>
      </w:r>
      <w:r w:rsidRPr="00575043">
        <w:t>.</w:t>
      </w:r>
      <w:r w:rsidRPr="00575043">
        <w:rPr>
          <w:lang w:val="en-US"/>
        </w:rPr>
        <w:t>ru</w:t>
      </w:r>
      <w:r w:rsidRPr="00575043">
        <w:t>/</w:t>
      </w:r>
      <w:r w:rsidRPr="00575043">
        <w:rPr>
          <w:lang w:val="en-US"/>
        </w:rPr>
        <w:t>catalog</w:t>
      </w:r>
      <w:r w:rsidRPr="00575043">
        <w:t>/</w:t>
      </w:r>
      <w:r w:rsidRPr="00575043">
        <w:rPr>
          <w:lang w:val="en-US"/>
        </w:rPr>
        <w:t>teacher</w:t>
      </w:r>
      <w:r w:rsidRPr="00575043">
        <w:t>)</w:t>
      </w:r>
      <w:r w:rsidR="00575043">
        <w:t xml:space="preserve"> </w:t>
      </w:r>
    </w:p>
    <w:p w:rsidR="00313E43" w:rsidRPr="00575043" w:rsidRDefault="00313E43" w:rsidP="00F6460C">
      <w:pPr>
        <w:numPr>
          <w:ilvl w:val="0"/>
          <w:numId w:val="3"/>
        </w:numPr>
      </w:pPr>
      <w:r w:rsidRPr="00575043">
        <w:t>Завуч.инфо (</w:t>
      </w:r>
      <w:r w:rsidRPr="00575043">
        <w:rPr>
          <w:lang w:val="en-US"/>
        </w:rPr>
        <w:t>zavuch.info</w:t>
      </w:r>
      <w:r w:rsidRPr="00575043">
        <w:t>)</w:t>
      </w:r>
      <w:r w:rsidR="00575043">
        <w:t xml:space="preserve"> </w:t>
      </w:r>
    </w:p>
    <w:p w:rsidR="00313E43" w:rsidRPr="00575043" w:rsidRDefault="00313E43" w:rsidP="00F6460C">
      <w:pPr>
        <w:numPr>
          <w:ilvl w:val="0"/>
          <w:numId w:val="3"/>
        </w:numPr>
        <w:rPr>
          <w:lang w:val="en-US"/>
        </w:rPr>
      </w:pPr>
      <w:r w:rsidRPr="00575043">
        <w:t>Математика</w:t>
      </w:r>
      <w:r w:rsidRPr="00575043">
        <w:rPr>
          <w:lang w:val="en-US"/>
        </w:rPr>
        <w:t xml:space="preserve"> </w:t>
      </w:r>
      <w:r w:rsidRPr="00575043">
        <w:t>в</w:t>
      </w:r>
      <w:r w:rsidRPr="00575043">
        <w:rPr>
          <w:lang w:val="en-US"/>
        </w:rPr>
        <w:t xml:space="preserve"> </w:t>
      </w:r>
      <w:r w:rsidRPr="00575043">
        <w:t>школе</w:t>
      </w:r>
      <w:r w:rsidRPr="00575043">
        <w:rPr>
          <w:lang w:val="en-US"/>
        </w:rPr>
        <w:t xml:space="preserve"> (metodisty.ru/m/groups/files/matematika_v_shkole?cat=32)</w:t>
      </w:r>
      <w:r w:rsidR="00575043" w:rsidRPr="00575043">
        <w:rPr>
          <w:lang w:val="en-US"/>
        </w:rPr>
        <w:t xml:space="preserve"> </w:t>
      </w:r>
    </w:p>
    <w:p w:rsidR="00313E43" w:rsidRPr="00575043" w:rsidRDefault="00313E43" w:rsidP="00F6460C">
      <w:pPr>
        <w:numPr>
          <w:ilvl w:val="0"/>
          <w:numId w:val="3"/>
        </w:numPr>
      </w:pPr>
      <w:r w:rsidRPr="00575043">
        <w:t>Образовательные ресурсы Интернета — Математика. (</w:t>
      </w:r>
      <w:hyperlink r:id="rId40" w:history="1">
        <w:r w:rsidR="00575043" w:rsidRPr="004C6C30">
          <w:rPr>
            <w:rStyle w:val="a3"/>
            <w:lang w:val="en-US"/>
          </w:rPr>
          <w:t>www</w:t>
        </w:r>
        <w:r w:rsidR="00575043" w:rsidRPr="004C6C30">
          <w:rPr>
            <w:rStyle w:val="a3"/>
          </w:rPr>
          <w:t>.</w:t>
        </w:r>
        <w:r w:rsidR="00575043" w:rsidRPr="004C6C30">
          <w:rPr>
            <w:rStyle w:val="a3"/>
            <w:lang w:val="en-US"/>
          </w:rPr>
          <w:t>alleng</w:t>
        </w:r>
        <w:r w:rsidR="00575043" w:rsidRPr="004C6C30">
          <w:rPr>
            <w:rStyle w:val="a3"/>
          </w:rPr>
          <w:t>.</w:t>
        </w:r>
        <w:r w:rsidR="00575043" w:rsidRPr="004C6C30">
          <w:rPr>
            <w:rStyle w:val="a3"/>
            <w:lang w:val="en-US"/>
          </w:rPr>
          <w:t>ru</w:t>
        </w:r>
        <w:r w:rsidR="00575043" w:rsidRPr="004C6C30">
          <w:rPr>
            <w:rStyle w:val="a3"/>
          </w:rPr>
          <w:t>/</w:t>
        </w:r>
        <w:r w:rsidR="00575043" w:rsidRPr="004C6C30">
          <w:rPr>
            <w:rStyle w:val="a3"/>
            <w:lang w:val="en-US"/>
          </w:rPr>
          <w:t>edu</w:t>
        </w:r>
        <w:r w:rsidR="00575043" w:rsidRPr="004C6C30">
          <w:rPr>
            <w:rStyle w:val="a3"/>
          </w:rPr>
          <w:t>/</w:t>
        </w:r>
        <w:r w:rsidR="00575043" w:rsidRPr="004C6C30">
          <w:rPr>
            <w:rStyle w:val="a3"/>
            <w:lang w:val="en-US"/>
          </w:rPr>
          <w:t>math</w:t>
        </w:r>
        <w:r w:rsidR="00575043" w:rsidRPr="004C6C30">
          <w:rPr>
            <w:rStyle w:val="a3"/>
          </w:rPr>
          <w:t>.</w:t>
        </w:r>
        <w:r w:rsidR="00575043" w:rsidRPr="004C6C30">
          <w:rPr>
            <w:rStyle w:val="a3"/>
            <w:lang w:val="en-US"/>
          </w:rPr>
          <w:t>htm</w:t>
        </w:r>
      </w:hyperlink>
      <w:r w:rsidR="005142BE" w:rsidRPr="00575043">
        <w:t>)</w:t>
      </w:r>
      <w:r w:rsidR="00575043">
        <w:t xml:space="preserve"> </w:t>
      </w:r>
    </w:p>
    <w:p w:rsidR="00313E43" w:rsidRPr="00575043" w:rsidRDefault="00313E43" w:rsidP="00F6460C">
      <w:pPr>
        <w:numPr>
          <w:ilvl w:val="0"/>
          <w:numId w:val="3"/>
        </w:numPr>
      </w:pPr>
      <w:r w:rsidRPr="00575043">
        <w:t>Российское образование (</w:t>
      </w:r>
      <w:hyperlink r:id="rId41" w:history="1">
        <w:r w:rsidR="00575043" w:rsidRPr="004C6C30">
          <w:rPr>
            <w:rStyle w:val="a3"/>
            <w:lang w:val="en-US"/>
          </w:rPr>
          <w:t>www</w:t>
        </w:r>
        <w:r w:rsidR="00575043" w:rsidRPr="004C6C30">
          <w:rPr>
            <w:rStyle w:val="a3"/>
          </w:rPr>
          <w:t>.</w:t>
        </w:r>
        <w:r w:rsidR="00575043" w:rsidRPr="004C6C30">
          <w:rPr>
            <w:rStyle w:val="a3"/>
            <w:lang w:val="en-US"/>
          </w:rPr>
          <w:t>edu</w:t>
        </w:r>
        <w:r w:rsidR="00575043" w:rsidRPr="004C6C30">
          <w:rPr>
            <w:rStyle w:val="a3"/>
          </w:rPr>
          <w:t>.</w:t>
        </w:r>
        <w:r w:rsidR="00575043" w:rsidRPr="004C6C30">
          <w:rPr>
            <w:rStyle w:val="a3"/>
            <w:lang w:val="en-US"/>
          </w:rPr>
          <w:t>ru</w:t>
        </w:r>
      </w:hyperlink>
      <w:r w:rsidR="005142BE" w:rsidRPr="00575043">
        <w:t>)</w:t>
      </w:r>
      <w:r w:rsidR="00575043">
        <w:t xml:space="preserve"> </w:t>
      </w:r>
    </w:p>
    <w:p w:rsidR="00313E43" w:rsidRPr="00575043" w:rsidRDefault="00313E43" w:rsidP="00F6460C">
      <w:pPr>
        <w:numPr>
          <w:ilvl w:val="0"/>
          <w:numId w:val="3"/>
        </w:numPr>
      </w:pPr>
      <w:r w:rsidRPr="00575043">
        <w:t xml:space="preserve">Российский общеобразовательный портал </w:t>
      </w:r>
      <w:r w:rsidR="005142BE" w:rsidRPr="00575043">
        <w:t>(</w:t>
      </w:r>
      <w:hyperlink r:id="rId42" w:history="1">
        <w:r w:rsidR="00575043" w:rsidRPr="004C6C30">
          <w:rPr>
            <w:rStyle w:val="a3"/>
            <w:lang w:val="en-US"/>
          </w:rPr>
          <w:t>www</w:t>
        </w:r>
        <w:r w:rsidR="00575043" w:rsidRPr="004C6C30">
          <w:rPr>
            <w:rStyle w:val="a3"/>
          </w:rPr>
          <w:t>.</w:t>
        </w:r>
        <w:r w:rsidR="00575043" w:rsidRPr="004C6C30">
          <w:rPr>
            <w:rStyle w:val="a3"/>
            <w:lang w:val="en-US"/>
          </w:rPr>
          <w:t>school</w:t>
        </w:r>
        <w:r w:rsidR="00575043" w:rsidRPr="004C6C30">
          <w:rPr>
            <w:rStyle w:val="a3"/>
          </w:rPr>
          <w:t>.</w:t>
        </w:r>
        <w:r w:rsidR="00575043" w:rsidRPr="004C6C30">
          <w:rPr>
            <w:rStyle w:val="a3"/>
            <w:lang w:val="en-US"/>
          </w:rPr>
          <w:t>edu</w:t>
        </w:r>
        <w:r w:rsidR="00575043" w:rsidRPr="004C6C30">
          <w:rPr>
            <w:rStyle w:val="a3"/>
          </w:rPr>
          <w:t>.</w:t>
        </w:r>
        <w:r w:rsidR="00575043" w:rsidRPr="004C6C30">
          <w:rPr>
            <w:rStyle w:val="a3"/>
            <w:lang w:val="en-US"/>
          </w:rPr>
          <w:t>ru</w:t>
        </w:r>
      </w:hyperlink>
      <w:r w:rsidR="005142BE" w:rsidRPr="00575043">
        <w:t>)</w:t>
      </w:r>
      <w:r w:rsidR="00575043">
        <w:t xml:space="preserve"> </w:t>
      </w:r>
    </w:p>
    <w:p w:rsidR="00313E43" w:rsidRPr="00575043" w:rsidRDefault="00313E43" w:rsidP="00F6460C">
      <w:pPr>
        <w:numPr>
          <w:ilvl w:val="0"/>
          <w:numId w:val="3"/>
        </w:numPr>
      </w:pPr>
      <w:r w:rsidRPr="00575043">
        <w:t>Фестиваль педагогических идей «Открытый урок» (</w:t>
      </w:r>
      <w:r w:rsidRPr="00575043">
        <w:rPr>
          <w:lang w:val="en-US"/>
        </w:rPr>
        <w:t>festival</w:t>
      </w:r>
      <w:r w:rsidRPr="00575043">
        <w:t>.1</w:t>
      </w:r>
      <w:r w:rsidRPr="00575043">
        <w:rPr>
          <w:lang w:val="en-US"/>
        </w:rPr>
        <w:t>september</w:t>
      </w:r>
      <w:r w:rsidRPr="00575043">
        <w:t>.</w:t>
      </w:r>
      <w:r w:rsidRPr="00575043">
        <w:rPr>
          <w:lang w:val="en-US"/>
        </w:rPr>
        <w:t>ru</w:t>
      </w:r>
      <w:r w:rsidRPr="00575043">
        <w:t>)</w:t>
      </w:r>
      <w:r w:rsidR="00575043">
        <w:t xml:space="preserve"> </w:t>
      </w:r>
    </w:p>
    <w:p w:rsidR="00313E43" w:rsidRPr="003025DE" w:rsidRDefault="00313E43" w:rsidP="00F6460C">
      <w:pPr>
        <w:rPr>
          <w:sz w:val="28"/>
          <w:szCs w:val="28"/>
        </w:rPr>
      </w:pPr>
    </w:p>
    <w:p w:rsidR="008A1C43" w:rsidRPr="009A61A7" w:rsidRDefault="00963E5D" w:rsidP="00F6460C">
      <w:pPr>
        <w:pStyle w:val="1"/>
        <w:numPr>
          <w:ilvl w:val="0"/>
          <w:numId w:val="0"/>
        </w:numPr>
        <w:jc w:val="center"/>
        <w:rPr>
          <w:caps/>
          <w:sz w:val="28"/>
          <w:szCs w:val="28"/>
        </w:rPr>
      </w:pPr>
      <w:r w:rsidRPr="003025DE">
        <w:rPr>
          <w:caps/>
          <w:sz w:val="28"/>
          <w:szCs w:val="28"/>
        </w:rPr>
        <w:br w:type="page"/>
      </w:r>
      <w:bookmarkStart w:id="15" w:name="_Toc478725088"/>
      <w:r w:rsidR="006F504B">
        <w:rPr>
          <w:caps/>
          <w:sz w:val="28"/>
          <w:szCs w:val="28"/>
        </w:rPr>
        <w:lastRenderedPageBreak/>
        <w:t xml:space="preserve">5. ЗАДАНИЯ ДЛЯ ИТОГОВОЙ </w:t>
      </w:r>
      <w:r w:rsidR="00872FD3" w:rsidRPr="009A61A7">
        <w:rPr>
          <w:caps/>
          <w:sz w:val="28"/>
          <w:szCs w:val="28"/>
        </w:rPr>
        <w:t>Контрольн</w:t>
      </w:r>
      <w:r w:rsidR="006F504B">
        <w:rPr>
          <w:caps/>
          <w:sz w:val="28"/>
          <w:szCs w:val="28"/>
        </w:rPr>
        <w:t>ОЙ</w:t>
      </w:r>
      <w:r w:rsidR="00872FD3" w:rsidRPr="009A61A7">
        <w:rPr>
          <w:caps/>
          <w:sz w:val="28"/>
          <w:szCs w:val="28"/>
        </w:rPr>
        <w:t xml:space="preserve"> работ</w:t>
      </w:r>
      <w:r w:rsidR="006F504B">
        <w:rPr>
          <w:caps/>
          <w:sz w:val="28"/>
          <w:szCs w:val="28"/>
        </w:rPr>
        <w:t>Ы</w:t>
      </w:r>
      <w:bookmarkEnd w:id="15"/>
    </w:p>
    <w:p w:rsidR="008A1C43" w:rsidRDefault="008A1C43" w:rsidP="00F6460C">
      <w:pPr>
        <w:jc w:val="center"/>
      </w:pPr>
    </w:p>
    <w:p w:rsidR="004C3F17" w:rsidRPr="00A91615" w:rsidRDefault="004C3F17" w:rsidP="00F6460C">
      <w:pPr>
        <w:pStyle w:val="Style23"/>
        <w:widowControl/>
        <w:spacing w:line="240" w:lineRule="auto"/>
        <w:ind w:left="5" w:right="38" w:firstLine="720"/>
        <w:rPr>
          <w:b/>
          <w:sz w:val="28"/>
          <w:szCs w:val="28"/>
        </w:rPr>
      </w:pPr>
      <w:r w:rsidRPr="00A91615">
        <w:rPr>
          <w:b/>
          <w:sz w:val="28"/>
          <w:szCs w:val="28"/>
        </w:rPr>
        <w:t xml:space="preserve">Задание 1. </w:t>
      </w:r>
      <w:r w:rsidR="00A56021" w:rsidRPr="00A91615">
        <w:rPr>
          <w:b/>
          <w:sz w:val="28"/>
          <w:szCs w:val="28"/>
        </w:rPr>
        <w:t>Множества и операции над ними</w:t>
      </w:r>
    </w:p>
    <w:p w:rsidR="004C3F17" w:rsidRDefault="004C3F17" w:rsidP="00F6460C">
      <w:pPr>
        <w:ind w:firstLine="709"/>
        <w:jc w:val="both"/>
      </w:pPr>
      <w:r w:rsidRPr="00F56BCF">
        <w:t>Даны</w:t>
      </w:r>
      <w:r>
        <w:t xml:space="preserve"> А, В, С и </w:t>
      </w:r>
      <w:r>
        <w:rPr>
          <w:lang w:val="en-US"/>
        </w:rPr>
        <w:t>D</w:t>
      </w:r>
      <w:r w:rsidRPr="00EE5CF7">
        <w:rPr>
          <w:i/>
        </w:rPr>
        <w:t>.</w:t>
      </w:r>
      <w:r w:rsidRPr="00F56BCF">
        <w:t xml:space="preserve"> Найдите множества</w:t>
      </w:r>
      <w:r w:rsidRPr="004C3F17">
        <w:t xml:space="preserve"> </w:t>
      </w:r>
      <w:r>
        <w:rPr>
          <w:lang w:val="en-US"/>
        </w:rPr>
        <w:t>X</w:t>
      </w:r>
      <w:r w:rsidRPr="004C3F17">
        <w:t xml:space="preserve"> </w:t>
      </w:r>
      <w:r>
        <w:t xml:space="preserve">и </w:t>
      </w:r>
      <w:r>
        <w:rPr>
          <w:lang w:val="en-US"/>
        </w:rPr>
        <w:t>Y</w:t>
      </w:r>
      <w:r w:rsidRPr="00F56BCF">
        <w:t>. Составьте диаграммы Венна.</w:t>
      </w:r>
    </w:p>
    <w:p w:rsidR="00A56021" w:rsidRDefault="00A56021" w:rsidP="00F6460C">
      <w:pPr>
        <w:ind w:firstLine="709"/>
        <w:jc w:val="both"/>
      </w:pPr>
    </w:p>
    <w:tbl>
      <w:tblPr>
        <w:tblW w:w="9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1"/>
        <w:gridCol w:w="4820"/>
      </w:tblGrid>
      <w:tr w:rsidR="00AF05B6" w:rsidTr="00AF05B6">
        <w:tc>
          <w:tcPr>
            <w:tcW w:w="4781" w:type="dxa"/>
          </w:tcPr>
          <w:p w:rsidR="00AF05B6" w:rsidRDefault="00AF05B6" w:rsidP="00F6460C">
            <w:r w:rsidRPr="00042E3B">
              <w:t>Вариант</w:t>
            </w:r>
            <w:r>
              <w:t xml:space="preserve"> 1</w:t>
            </w:r>
          </w:p>
        </w:tc>
        <w:tc>
          <w:tcPr>
            <w:tcW w:w="4820" w:type="dxa"/>
          </w:tcPr>
          <w:p w:rsidR="00AF05B6" w:rsidRDefault="00AF05B6" w:rsidP="00F6460C">
            <w:r w:rsidRPr="00C14BDD">
              <w:t xml:space="preserve">Вариант </w:t>
            </w:r>
            <w:r>
              <w:t>2</w:t>
            </w:r>
          </w:p>
        </w:tc>
      </w:tr>
      <w:tr w:rsidR="00AF05B6" w:rsidRPr="00B0393D" w:rsidTr="00AF05B6">
        <w:tc>
          <w:tcPr>
            <w:tcW w:w="4781" w:type="dxa"/>
          </w:tcPr>
          <w:p w:rsidR="00AF05B6" w:rsidRPr="00AF05B6" w:rsidRDefault="00AF05B6" w:rsidP="00F6460C">
            <w:pPr>
              <w:pStyle w:val="Style23"/>
              <w:spacing w:line="240" w:lineRule="auto"/>
              <w:ind w:left="5" w:right="38" w:hanging="10"/>
              <w:rPr>
                <w:lang w:val="en-US"/>
              </w:rPr>
            </w:pPr>
            <w:r w:rsidRPr="00A56021">
              <w:rPr>
                <w:lang w:val="en-US"/>
              </w:rPr>
              <w:tab/>
            </w:r>
            <w:r w:rsidRPr="00AF05B6">
              <w:rPr>
                <w:lang w:val="en-US"/>
              </w:rPr>
              <w:t>A={a, h, m, o, r}; B={j, k, o, u, y};</w:t>
            </w:r>
          </w:p>
          <w:p w:rsidR="00AF05B6" w:rsidRPr="00AF05B6" w:rsidRDefault="00AF05B6" w:rsidP="00F6460C">
            <w:pPr>
              <w:pStyle w:val="Style23"/>
              <w:spacing w:line="240" w:lineRule="auto"/>
              <w:ind w:left="5" w:right="38" w:hanging="10"/>
              <w:rPr>
                <w:lang w:val="en-US"/>
              </w:rPr>
            </w:pPr>
            <w:r w:rsidRPr="00AF05B6">
              <w:rPr>
                <w:lang w:val="en-US"/>
              </w:rPr>
              <w:t>C={g, h, j}; D={g, j, q};</w:t>
            </w:r>
          </w:p>
          <w:p w:rsidR="00AF05B6" w:rsidRPr="00AF05B6" w:rsidRDefault="00AF05B6" w:rsidP="00F6460C">
            <w:pPr>
              <w:pStyle w:val="Style23"/>
              <w:spacing w:line="240" w:lineRule="auto"/>
              <w:ind w:left="5" w:right="38" w:hanging="10"/>
              <w:rPr>
                <w:lang w:val="en-US"/>
              </w:rPr>
            </w:pPr>
            <w:r w:rsidRPr="00AF05B6">
              <w:rPr>
                <w:lang w:val="en-US"/>
              </w:rPr>
              <w:t>X = (A</w:t>
            </w:r>
            <w:r>
              <w:rPr>
                <w:lang w:val="en-US"/>
              </w:rPr>
              <w:sym w:font="Symbol" w:char="F0C7"/>
            </w:r>
            <w:r w:rsidRPr="00AF05B6">
              <w:rPr>
                <w:lang w:val="en-US"/>
              </w:rPr>
              <w:t>C)</w:t>
            </w:r>
            <w:r>
              <w:rPr>
                <w:lang w:val="en-US"/>
              </w:rPr>
              <w:sym w:font="Symbol" w:char="F0C8"/>
            </w:r>
            <w:r w:rsidRPr="00AF05B6">
              <w:rPr>
                <w:lang w:val="en-US"/>
              </w:rPr>
              <w:t>(D</w:t>
            </w:r>
            <w:r>
              <w:rPr>
                <w:lang w:val="en-US"/>
              </w:rPr>
              <w:sym w:font="Symbol" w:char="F0C7"/>
            </w:r>
            <w:r w:rsidRPr="00AF05B6">
              <w:rPr>
                <w:lang w:val="en-US"/>
              </w:rPr>
              <w:t>B);</w:t>
            </w:r>
          </w:p>
          <w:p w:rsidR="00AF05B6" w:rsidRPr="00AF05B6" w:rsidRDefault="00AF05B6" w:rsidP="00F6460C">
            <w:pPr>
              <w:pStyle w:val="Style23"/>
              <w:spacing w:line="240" w:lineRule="auto"/>
              <w:ind w:left="5" w:right="38" w:hanging="10"/>
              <w:rPr>
                <w:lang w:val="en-US"/>
              </w:rPr>
            </w:pPr>
            <w:r w:rsidRPr="00AF05B6">
              <w:rPr>
                <w:lang w:val="en-US"/>
              </w:rPr>
              <w:t>Y = (A</w:t>
            </w:r>
            <w:r>
              <w:rPr>
                <w:lang w:val="en-US"/>
              </w:rPr>
              <w:sym w:font="Symbol" w:char="F0C7"/>
            </w:r>
            <m:oMath>
              <m:acc>
                <m:accPr>
                  <m:chr m:val="̅"/>
                  <m:ctrlPr>
                    <w:rPr>
                      <w:rFonts w:ascii="Cambria Math" w:hAnsi="Cambria Math"/>
                      <w:lang w:val="en-US"/>
                    </w:rPr>
                  </m:ctrlPr>
                </m:accPr>
                <m:e>
                  <m:r>
                    <m:rPr>
                      <m:sty m:val="p"/>
                    </m:rPr>
                    <w:rPr>
                      <w:rFonts w:ascii="Cambria Math" w:hAnsi="Cambria Math"/>
                      <w:lang w:val="en-US"/>
                    </w:rPr>
                    <m:t>B</m:t>
                  </m:r>
                </m:e>
              </m:acc>
            </m:oMath>
            <w:r w:rsidRPr="00AF05B6">
              <w:rPr>
                <w:lang w:val="en-US"/>
              </w:rPr>
              <w:t>)</w:t>
            </w:r>
            <w:r>
              <w:rPr>
                <w:lang w:val="en-US"/>
              </w:rPr>
              <w:sym w:font="Symbol" w:char="F0C8"/>
            </w:r>
            <w:r w:rsidRPr="00AF05B6">
              <w:rPr>
                <w:lang w:val="en-US"/>
              </w:rPr>
              <w:t>(D\C)</w:t>
            </w:r>
          </w:p>
        </w:tc>
        <w:tc>
          <w:tcPr>
            <w:tcW w:w="4820" w:type="dxa"/>
          </w:tcPr>
          <w:p w:rsidR="00166D15" w:rsidRPr="00A70AC5" w:rsidRDefault="00166D15" w:rsidP="00F6460C">
            <w:pPr>
              <w:pStyle w:val="Default"/>
              <w:jc w:val="both"/>
              <w:rPr>
                <w:color w:val="auto"/>
                <w:lang w:val="en-US"/>
              </w:rPr>
            </w:pPr>
            <w:r w:rsidRPr="00A70AC5">
              <w:rPr>
                <w:color w:val="auto"/>
                <w:lang w:val="en-US"/>
              </w:rPr>
              <w:t>A={b, e, f, k, t}; B={f, i, j, p, y};</w:t>
            </w:r>
          </w:p>
          <w:p w:rsidR="00166D15" w:rsidRPr="00A70AC5" w:rsidRDefault="00166D15" w:rsidP="00F6460C">
            <w:pPr>
              <w:pStyle w:val="Default"/>
              <w:jc w:val="both"/>
              <w:rPr>
                <w:color w:val="auto"/>
                <w:lang w:val="en-US"/>
              </w:rPr>
            </w:pPr>
            <w:r w:rsidRPr="00A70AC5">
              <w:rPr>
                <w:color w:val="auto"/>
                <w:lang w:val="en-US"/>
              </w:rPr>
              <w:t>C={j, k, l, y}; D={i, j, s, t, u, y, z};</w:t>
            </w:r>
          </w:p>
          <w:p w:rsidR="00166D15" w:rsidRPr="00A70AC5" w:rsidRDefault="00166D15" w:rsidP="00F6460C">
            <w:pPr>
              <w:pStyle w:val="Default"/>
              <w:jc w:val="both"/>
              <w:rPr>
                <w:color w:val="auto"/>
                <w:lang w:val="en-US"/>
              </w:rPr>
            </w:pPr>
            <w:r w:rsidRPr="00A70AC5">
              <w:rPr>
                <w:color w:val="auto"/>
                <w:lang w:val="en-US"/>
              </w:rPr>
              <w:t>X = (A</w:t>
            </w:r>
            <w:r w:rsidRPr="00A70AC5">
              <w:rPr>
                <w:color w:val="auto"/>
                <w:lang w:val="en-US"/>
              </w:rPr>
              <w:sym w:font="Symbol" w:char="F0C7"/>
            </w:r>
            <w:r w:rsidRPr="00A70AC5">
              <w:rPr>
                <w:color w:val="auto"/>
                <w:lang w:val="en-US"/>
              </w:rPr>
              <w:t>C)</w:t>
            </w:r>
            <w:r w:rsidRPr="00A70AC5">
              <w:rPr>
                <w:color w:val="auto"/>
                <w:lang w:val="en-US"/>
              </w:rPr>
              <w:sym w:font="Symbol" w:char="F0C8"/>
            </w:r>
            <w:r w:rsidRPr="00A70AC5">
              <w:rPr>
                <w:color w:val="auto"/>
                <w:lang w:val="en-US"/>
              </w:rPr>
              <w:t>(B</w:t>
            </w:r>
            <w:r w:rsidRPr="00A70AC5">
              <w:rPr>
                <w:color w:val="auto"/>
                <w:lang w:val="en-US"/>
              </w:rPr>
              <w:sym w:font="Symbol" w:char="F0C7"/>
            </w:r>
            <w:r w:rsidRPr="00A70AC5">
              <w:rPr>
                <w:color w:val="auto"/>
                <w:lang w:val="en-US"/>
              </w:rPr>
              <w:t>C);</w:t>
            </w:r>
          </w:p>
          <w:p w:rsidR="00AF05B6" w:rsidRPr="00A56021" w:rsidRDefault="00166D15" w:rsidP="00F6460C">
            <w:pPr>
              <w:pStyle w:val="Style23"/>
              <w:spacing w:line="240" w:lineRule="auto"/>
              <w:ind w:left="5" w:right="38" w:hanging="10"/>
              <w:rPr>
                <w:lang w:val="en-US"/>
              </w:rPr>
            </w:pPr>
            <w:r w:rsidRPr="00A70AC5">
              <w:rPr>
                <w:lang w:val="en-US"/>
              </w:rPr>
              <w:t>Y = (A</w:t>
            </w:r>
            <w:r w:rsidRPr="00A70AC5">
              <w:rPr>
                <w:lang w:val="en-US"/>
              </w:rPr>
              <w:sym w:font="Symbol" w:char="F0C7"/>
            </w:r>
            <m:oMath>
              <m:acc>
                <m:accPr>
                  <m:chr m:val="̅"/>
                  <m:ctrlPr>
                    <w:rPr>
                      <w:rFonts w:ascii="Cambria Math" w:hAnsi="Cambria Math"/>
                      <w:lang w:val="en-US"/>
                    </w:rPr>
                  </m:ctrlPr>
                </m:accPr>
                <m:e>
                  <m:r>
                    <m:rPr>
                      <m:sty m:val="p"/>
                    </m:rPr>
                    <w:rPr>
                      <w:rFonts w:ascii="Cambria Math" w:hAnsi="Cambria Math"/>
                      <w:lang w:val="en-US"/>
                    </w:rPr>
                    <m:t>B</m:t>
                  </m:r>
                </m:e>
              </m:acc>
            </m:oMath>
            <w:r w:rsidRPr="00A70AC5">
              <w:rPr>
                <w:lang w:val="en-US"/>
              </w:rPr>
              <w:t>)</w:t>
            </w:r>
            <w:r w:rsidRPr="00A70AC5">
              <w:rPr>
                <w:lang w:val="en-US"/>
              </w:rPr>
              <w:sym w:font="Symbol" w:char="F0C8"/>
            </w:r>
            <w:r w:rsidRPr="00A70AC5">
              <w:rPr>
                <w:lang w:val="en-US"/>
              </w:rPr>
              <w:t>(D\C)</w:t>
            </w:r>
          </w:p>
        </w:tc>
      </w:tr>
      <w:tr w:rsidR="00166D15" w:rsidRPr="00AF05B6" w:rsidTr="00AF05B6">
        <w:tc>
          <w:tcPr>
            <w:tcW w:w="4781" w:type="dxa"/>
          </w:tcPr>
          <w:p w:rsidR="00166D15" w:rsidRPr="00A70AC5" w:rsidRDefault="00166D15" w:rsidP="00F6460C">
            <w:pPr>
              <w:pStyle w:val="Style23"/>
              <w:spacing w:line="240" w:lineRule="auto"/>
              <w:ind w:left="5" w:right="38" w:hanging="10"/>
              <w:rPr>
                <w:lang w:val="en-US"/>
              </w:rPr>
            </w:pPr>
            <w:r w:rsidRPr="00A70AC5">
              <w:rPr>
                <w:lang w:val="en-US"/>
              </w:rPr>
              <w:t>Вариант 3</w:t>
            </w:r>
          </w:p>
        </w:tc>
        <w:tc>
          <w:tcPr>
            <w:tcW w:w="4820" w:type="dxa"/>
          </w:tcPr>
          <w:p w:rsidR="00166D15" w:rsidRPr="00A70AC5" w:rsidRDefault="00166D15" w:rsidP="00F6460C">
            <w:pPr>
              <w:pStyle w:val="Style23"/>
              <w:spacing w:line="240" w:lineRule="auto"/>
              <w:ind w:left="5" w:right="38" w:hanging="10"/>
              <w:rPr>
                <w:lang w:val="en-US"/>
              </w:rPr>
            </w:pPr>
            <w:r w:rsidRPr="00A70AC5">
              <w:rPr>
                <w:lang w:val="en-US"/>
              </w:rPr>
              <w:t>Вариант 4</w:t>
            </w:r>
          </w:p>
        </w:tc>
      </w:tr>
      <w:tr w:rsidR="00166D15" w:rsidRPr="00AF05B6" w:rsidTr="00AF05B6">
        <w:tc>
          <w:tcPr>
            <w:tcW w:w="4781" w:type="dxa"/>
          </w:tcPr>
          <w:p w:rsidR="00166D15" w:rsidRPr="00A70AC5" w:rsidRDefault="00166D15" w:rsidP="00F6460C">
            <w:pPr>
              <w:pStyle w:val="Style23"/>
              <w:spacing w:line="240" w:lineRule="auto"/>
              <w:ind w:left="5" w:right="38" w:hanging="10"/>
              <w:rPr>
                <w:lang w:val="en-US"/>
              </w:rPr>
            </w:pPr>
            <w:r w:rsidRPr="00A70AC5">
              <w:rPr>
                <w:lang w:val="en-US"/>
              </w:rPr>
              <w:t xml:space="preserve">A={c, e, h, n}; B={e, f, k, n, x}; </w:t>
            </w:r>
          </w:p>
          <w:p w:rsidR="00166D15" w:rsidRPr="00A70AC5" w:rsidRDefault="00166D15" w:rsidP="00F6460C">
            <w:pPr>
              <w:pStyle w:val="Style23"/>
              <w:spacing w:line="240" w:lineRule="auto"/>
              <w:ind w:left="5" w:right="38" w:hanging="10"/>
              <w:rPr>
                <w:lang w:val="en-US"/>
              </w:rPr>
            </w:pPr>
            <w:r w:rsidRPr="00A70AC5">
              <w:rPr>
                <w:lang w:val="en-US"/>
              </w:rPr>
              <w:t xml:space="preserve">C={b, c, h, p, r, s}; D={b, e, g}; </w:t>
            </w:r>
          </w:p>
          <w:p w:rsidR="00166D15" w:rsidRPr="00AF05B6" w:rsidRDefault="00166D15" w:rsidP="00F6460C">
            <w:pPr>
              <w:pStyle w:val="Style23"/>
              <w:spacing w:line="240" w:lineRule="auto"/>
              <w:ind w:left="5" w:right="38" w:hanging="10"/>
              <w:rPr>
                <w:lang w:val="en-US"/>
              </w:rPr>
            </w:pPr>
            <w:r w:rsidRPr="00AF05B6">
              <w:rPr>
                <w:lang w:val="en-US"/>
              </w:rPr>
              <w:t>X = (A</w:t>
            </w:r>
            <w:r>
              <w:rPr>
                <w:lang w:val="en-US"/>
              </w:rPr>
              <w:t>\B</w:t>
            </w:r>
            <w:r w:rsidRPr="00AF05B6">
              <w:rPr>
                <w:lang w:val="en-US"/>
              </w:rPr>
              <w:t>)</w:t>
            </w:r>
            <w:r>
              <w:rPr>
                <w:lang w:val="en-US"/>
              </w:rPr>
              <w:sym w:font="Symbol" w:char="F0C7"/>
            </w:r>
            <w:r w:rsidRPr="00AF05B6">
              <w:rPr>
                <w:lang w:val="en-US"/>
              </w:rPr>
              <w:t>(</w:t>
            </w:r>
            <w:r w:rsidRPr="00A70AC5">
              <w:rPr>
                <w:lang w:val="en-US"/>
              </w:rPr>
              <w:t>С</w:t>
            </w:r>
            <w:r>
              <w:rPr>
                <w:lang w:val="en-US"/>
              </w:rPr>
              <w:t xml:space="preserve"> </w:t>
            </w:r>
            <w:r>
              <w:rPr>
                <w:lang w:val="en-US"/>
              </w:rPr>
              <w:sym w:font="Symbol" w:char="F0C8"/>
            </w:r>
            <w:r w:rsidRPr="00AF05B6">
              <w:rPr>
                <w:lang w:val="en-US"/>
              </w:rPr>
              <w:t xml:space="preserve"> D);</w:t>
            </w:r>
          </w:p>
          <w:p w:rsidR="00166D15" w:rsidRPr="00166D15" w:rsidRDefault="00166D15" w:rsidP="00F6460C">
            <w:pPr>
              <w:pStyle w:val="Style23"/>
              <w:spacing w:line="240" w:lineRule="auto"/>
              <w:ind w:left="5" w:right="38" w:hanging="10"/>
              <w:rPr>
                <w:lang w:val="en-US"/>
              </w:rPr>
            </w:pPr>
            <w:r w:rsidRPr="00AF05B6">
              <w:rPr>
                <w:lang w:val="en-US"/>
              </w:rPr>
              <w:t>Y = (A</w:t>
            </w:r>
            <w:r>
              <w:rPr>
                <w:lang w:val="en-US"/>
              </w:rPr>
              <w:sym w:font="Symbol" w:char="F0C7"/>
            </w:r>
            <m:oMath>
              <m:acc>
                <m:accPr>
                  <m:chr m:val="̅"/>
                  <m:ctrlPr>
                    <w:rPr>
                      <w:rFonts w:ascii="Cambria Math" w:hAnsi="Cambria Math"/>
                      <w:lang w:val="en-US"/>
                    </w:rPr>
                  </m:ctrlPr>
                </m:accPr>
                <m:e>
                  <m:r>
                    <m:rPr>
                      <m:sty m:val="p"/>
                    </m:rPr>
                    <w:rPr>
                      <w:rFonts w:ascii="Cambria Math" w:hAnsi="Cambria Math"/>
                      <w:lang w:val="en-US"/>
                    </w:rPr>
                    <m:t>B</m:t>
                  </m:r>
                </m:e>
              </m:acc>
            </m:oMath>
            <w:r w:rsidRPr="00AF05B6">
              <w:rPr>
                <w:lang w:val="en-US"/>
              </w:rPr>
              <w:t>)</w:t>
            </w:r>
            <w:r>
              <w:rPr>
                <w:lang w:val="en-US"/>
              </w:rPr>
              <w:sym w:font="Symbol" w:char="F0C8"/>
            </w:r>
            <w:r w:rsidRPr="00AF05B6">
              <w:rPr>
                <w:lang w:val="en-US"/>
              </w:rPr>
              <w:t>(D\C)</w:t>
            </w:r>
          </w:p>
        </w:tc>
        <w:tc>
          <w:tcPr>
            <w:tcW w:w="4820" w:type="dxa"/>
          </w:tcPr>
          <w:p w:rsidR="00166D15" w:rsidRPr="00A70AC5" w:rsidRDefault="00166D15" w:rsidP="00F6460C">
            <w:pPr>
              <w:pStyle w:val="Style23"/>
              <w:spacing w:line="240" w:lineRule="auto"/>
              <w:ind w:left="5" w:right="38" w:hanging="10"/>
              <w:rPr>
                <w:lang w:val="en-US"/>
              </w:rPr>
            </w:pPr>
            <w:r w:rsidRPr="00A70AC5">
              <w:rPr>
                <w:lang w:val="en-US"/>
              </w:rPr>
              <w:t>A={b, f, g, m, o}; B={b, g, h, l, u};</w:t>
            </w:r>
          </w:p>
          <w:p w:rsidR="00166D15" w:rsidRPr="00A70AC5" w:rsidRDefault="00166D15" w:rsidP="00F6460C">
            <w:pPr>
              <w:pStyle w:val="Style23"/>
              <w:spacing w:line="240" w:lineRule="auto"/>
              <w:ind w:left="5" w:right="38" w:hanging="10"/>
              <w:rPr>
                <w:lang w:val="en-US"/>
              </w:rPr>
            </w:pPr>
            <w:r w:rsidRPr="00A70AC5">
              <w:rPr>
                <w:lang w:val="en-US"/>
              </w:rPr>
              <w:t>C={e, f, m}; D={e, g, l, p, q, u, v};</w:t>
            </w:r>
          </w:p>
          <w:p w:rsidR="00166D15" w:rsidRPr="00A70AC5" w:rsidRDefault="00166D15" w:rsidP="00F6460C">
            <w:pPr>
              <w:pStyle w:val="Style23"/>
              <w:spacing w:line="240" w:lineRule="auto"/>
              <w:ind w:left="5" w:right="38" w:hanging="10"/>
              <w:rPr>
                <w:lang w:val="en-US"/>
              </w:rPr>
            </w:pPr>
            <w:r w:rsidRPr="00A70AC5">
              <w:rPr>
                <w:lang w:val="en-US"/>
              </w:rPr>
              <w:t>X = (A</w:t>
            </w:r>
            <w:r w:rsidRPr="00A70AC5">
              <w:rPr>
                <w:lang w:val="en-US"/>
              </w:rPr>
              <w:sym w:font="Symbol" w:char="F0C7"/>
            </w:r>
            <w:r w:rsidRPr="00A70AC5">
              <w:rPr>
                <w:lang w:val="en-US"/>
              </w:rPr>
              <w:t>С)</w:t>
            </w:r>
            <w:r w:rsidRPr="00A70AC5">
              <w:rPr>
                <w:lang w:val="en-US"/>
              </w:rPr>
              <w:sym w:font="Symbol" w:char="F0C8"/>
            </w:r>
            <w:r w:rsidRPr="00A70AC5">
              <w:rPr>
                <w:lang w:val="en-US"/>
              </w:rPr>
              <w:t>B;</w:t>
            </w:r>
          </w:p>
          <w:p w:rsidR="00166D15" w:rsidRPr="00A70AC5" w:rsidRDefault="00166D15" w:rsidP="00F6460C">
            <w:pPr>
              <w:pStyle w:val="Style23"/>
              <w:spacing w:line="240" w:lineRule="auto"/>
              <w:ind w:left="5" w:right="38" w:hanging="10"/>
              <w:rPr>
                <w:lang w:val="en-US"/>
              </w:rPr>
            </w:pPr>
            <w:r w:rsidRPr="00A70AC5">
              <w:rPr>
                <w:lang w:val="en-US"/>
              </w:rPr>
              <w:t>Y = (A</w:t>
            </w:r>
            <w:r w:rsidRPr="00A70AC5">
              <w:rPr>
                <w:lang w:val="en-US"/>
              </w:rPr>
              <w:sym w:font="Symbol" w:char="F0C7"/>
            </w:r>
            <m:oMath>
              <m:acc>
                <m:accPr>
                  <m:chr m:val="̅"/>
                  <m:ctrlPr>
                    <w:rPr>
                      <w:rFonts w:ascii="Cambria Math" w:hAnsi="Cambria Math"/>
                      <w:lang w:val="en-US"/>
                    </w:rPr>
                  </m:ctrlPr>
                </m:accPr>
                <m:e>
                  <m:r>
                    <m:rPr>
                      <m:sty m:val="p"/>
                    </m:rPr>
                    <w:rPr>
                      <w:rFonts w:ascii="Cambria Math" w:hAnsi="Cambria Math"/>
                      <w:lang w:val="en-US"/>
                    </w:rPr>
                    <m:t>B</m:t>
                  </m:r>
                </m:e>
              </m:acc>
            </m:oMath>
            <w:r w:rsidRPr="00A70AC5">
              <w:rPr>
                <w:lang w:val="en-US"/>
              </w:rPr>
              <w:t>)</w:t>
            </w:r>
            <w:r w:rsidRPr="00A70AC5">
              <w:rPr>
                <w:lang w:val="en-US"/>
              </w:rPr>
              <w:sym w:font="Symbol" w:char="F0C8"/>
            </w:r>
            <w:r w:rsidRPr="00A70AC5">
              <w:rPr>
                <w:lang w:val="en-US"/>
              </w:rPr>
              <w:t>(</w:t>
            </w:r>
            <w:r w:rsidR="00604E07" w:rsidRPr="00A70AC5">
              <w:rPr>
                <w:lang w:val="en-US"/>
              </w:rPr>
              <w:t>C\</w:t>
            </w:r>
            <w:r w:rsidRPr="00A70AC5">
              <w:rPr>
                <w:lang w:val="en-US"/>
              </w:rPr>
              <w:t>D)</w:t>
            </w:r>
          </w:p>
        </w:tc>
      </w:tr>
      <w:tr w:rsidR="00166D15" w:rsidRPr="002928C1" w:rsidTr="00AF05B6">
        <w:tc>
          <w:tcPr>
            <w:tcW w:w="4781" w:type="dxa"/>
          </w:tcPr>
          <w:p w:rsidR="00166D15" w:rsidRPr="00A70AC5" w:rsidRDefault="00166D15" w:rsidP="00F6460C">
            <w:pPr>
              <w:pStyle w:val="Style23"/>
              <w:spacing w:line="240" w:lineRule="auto"/>
              <w:ind w:left="5" w:right="38" w:hanging="10"/>
              <w:rPr>
                <w:lang w:val="en-US"/>
              </w:rPr>
            </w:pPr>
            <w:r w:rsidRPr="00A70AC5">
              <w:rPr>
                <w:lang w:val="en-US"/>
              </w:rPr>
              <w:t>Вариант 5</w:t>
            </w:r>
          </w:p>
        </w:tc>
        <w:tc>
          <w:tcPr>
            <w:tcW w:w="4820" w:type="dxa"/>
          </w:tcPr>
          <w:p w:rsidR="00166D15" w:rsidRPr="00A70AC5" w:rsidRDefault="00166D15" w:rsidP="00F6460C">
            <w:pPr>
              <w:pStyle w:val="Style23"/>
              <w:spacing w:line="240" w:lineRule="auto"/>
              <w:ind w:left="5" w:right="38" w:hanging="10"/>
              <w:rPr>
                <w:lang w:val="en-US"/>
              </w:rPr>
            </w:pPr>
            <w:r w:rsidRPr="00A70AC5">
              <w:rPr>
                <w:lang w:val="en-US"/>
              </w:rPr>
              <w:t>Вариант 6</w:t>
            </w:r>
          </w:p>
        </w:tc>
      </w:tr>
      <w:tr w:rsidR="00166D15" w:rsidRPr="00B65BE2" w:rsidTr="00AF05B6">
        <w:tc>
          <w:tcPr>
            <w:tcW w:w="4781" w:type="dxa"/>
          </w:tcPr>
          <w:p w:rsidR="00B65BE2" w:rsidRPr="00A70AC5" w:rsidRDefault="00B65BE2" w:rsidP="00F6460C">
            <w:pPr>
              <w:pStyle w:val="Style23"/>
              <w:spacing w:line="240" w:lineRule="auto"/>
              <w:ind w:left="5" w:right="38" w:hanging="10"/>
              <w:rPr>
                <w:lang w:val="en-US"/>
              </w:rPr>
            </w:pPr>
            <w:r w:rsidRPr="00A70AC5">
              <w:rPr>
                <w:lang w:val="en-US"/>
              </w:rPr>
              <w:t xml:space="preserve">A={a, e, f, i}; B={a, b, k, n}; </w:t>
            </w:r>
          </w:p>
          <w:p w:rsidR="00B65BE2" w:rsidRPr="00A70AC5" w:rsidRDefault="00B65BE2" w:rsidP="00F6460C">
            <w:pPr>
              <w:pStyle w:val="Style23"/>
              <w:spacing w:line="240" w:lineRule="auto"/>
              <w:ind w:left="5" w:right="38" w:hanging="10"/>
              <w:rPr>
                <w:lang w:val="en-US"/>
              </w:rPr>
            </w:pPr>
            <w:r w:rsidRPr="00A70AC5">
              <w:rPr>
                <w:lang w:val="en-US"/>
              </w:rPr>
              <w:t xml:space="preserve">C={e, f, n, o, w, x}; D={a,d,e,o,p,t,u}; </w:t>
            </w:r>
          </w:p>
          <w:p w:rsidR="00B65BE2" w:rsidRPr="00A70AC5" w:rsidRDefault="00B65BE2" w:rsidP="00F6460C">
            <w:pPr>
              <w:pStyle w:val="Style23"/>
              <w:spacing w:line="240" w:lineRule="auto"/>
              <w:ind w:left="5" w:right="38" w:hanging="10"/>
              <w:rPr>
                <w:lang w:val="en-US"/>
              </w:rPr>
            </w:pPr>
            <w:r w:rsidRPr="00A70AC5">
              <w:rPr>
                <w:lang w:val="en-US"/>
              </w:rPr>
              <w:t>X = (A</w:t>
            </w:r>
            <w:r w:rsidRPr="00A70AC5">
              <w:rPr>
                <w:lang w:val="en-US"/>
              </w:rPr>
              <w:sym w:font="Symbol" w:char="F0C8"/>
            </w:r>
            <w:r w:rsidRPr="00A70AC5">
              <w:rPr>
                <w:lang w:val="en-US"/>
              </w:rPr>
              <w:t>B)</w:t>
            </w:r>
            <w:r w:rsidRPr="00A70AC5">
              <w:rPr>
                <w:lang w:val="en-US"/>
              </w:rPr>
              <w:sym w:font="Symbol" w:char="F0C7"/>
            </w:r>
            <w:r w:rsidRPr="00A70AC5">
              <w:rPr>
                <w:lang w:val="en-US"/>
              </w:rPr>
              <w:t>D</w:t>
            </w:r>
          </w:p>
          <w:p w:rsidR="00166D15" w:rsidRPr="00B65BE2" w:rsidRDefault="00B65BE2" w:rsidP="00F6460C">
            <w:pPr>
              <w:pStyle w:val="Style23"/>
              <w:spacing w:line="240" w:lineRule="auto"/>
              <w:ind w:left="5" w:right="38" w:hanging="10"/>
              <w:rPr>
                <w:lang w:val="en-US"/>
              </w:rPr>
            </w:pPr>
            <w:r w:rsidRPr="00A70AC5">
              <w:rPr>
                <w:lang w:val="en-US"/>
              </w:rPr>
              <w:t>Y = (</w:t>
            </w:r>
            <m:oMath>
              <m:acc>
                <m:accPr>
                  <m:chr m:val="̅"/>
                  <m:ctrlPr>
                    <w:rPr>
                      <w:rFonts w:ascii="Cambria Math" w:hAnsi="Cambria Math"/>
                      <w:lang w:val="en-US"/>
                    </w:rPr>
                  </m:ctrlPr>
                </m:accPr>
                <m:e>
                  <m:r>
                    <m:rPr>
                      <m:sty m:val="p"/>
                    </m:rPr>
                    <w:rPr>
                      <w:rFonts w:ascii="Cambria Math" w:hAnsi="Cambria Math"/>
                      <w:lang w:val="en-US"/>
                    </w:rPr>
                    <m:t>A</m:t>
                  </m:r>
                </m:e>
              </m:acc>
            </m:oMath>
            <w:r w:rsidRPr="00A70AC5">
              <w:rPr>
                <w:lang w:val="en-US"/>
              </w:rPr>
              <w:t xml:space="preserve"> </w:t>
            </w:r>
            <w:r w:rsidRPr="00A70AC5">
              <w:rPr>
                <w:lang w:val="en-US"/>
              </w:rPr>
              <w:sym w:font="Symbol" w:char="F0C7"/>
            </w:r>
            <m:oMath>
              <m:acc>
                <m:accPr>
                  <m:chr m:val="̅"/>
                  <m:ctrlPr>
                    <w:rPr>
                      <w:rFonts w:ascii="Cambria Math" w:hAnsi="Cambria Math"/>
                      <w:lang w:val="en-US"/>
                    </w:rPr>
                  </m:ctrlPr>
                </m:accPr>
                <m:e>
                  <m:r>
                    <m:rPr>
                      <m:sty m:val="p"/>
                    </m:rPr>
                    <w:rPr>
                      <w:rFonts w:ascii="Cambria Math" w:hAnsi="Cambria Math"/>
                      <w:lang w:val="en-US"/>
                    </w:rPr>
                    <m:t>B</m:t>
                  </m:r>
                </m:e>
              </m:acc>
            </m:oMath>
            <w:r w:rsidRPr="00A70AC5">
              <w:rPr>
                <w:lang w:val="en-US"/>
              </w:rPr>
              <w:t>)\(C</w:t>
            </w:r>
            <w:r w:rsidRPr="00A70AC5">
              <w:rPr>
                <w:lang w:val="en-US"/>
              </w:rPr>
              <w:sym w:font="Symbol" w:char="F0C8"/>
            </w:r>
            <w:r w:rsidRPr="00A70AC5">
              <w:rPr>
                <w:lang w:val="en-US"/>
              </w:rPr>
              <w:t>D)</w:t>
            </w:r>
          </w:p>
        </w:tc>
        <w:tc>
          <w:tcPr>
            <w:tcW w:w="4820" w:type="dxa"/>
          </w:tcPr>
          <w:p w:rsidR="00B65BE2" w:rsidRPr="00B65BE2" w:rsidRDefault="00B65BE2" w:rsidP="00F6460C">
            <w:pPr>
              <w:pStyle w:val="Style23"/>
              <w:spacing w:line="240" w:lineRule="auto"/>
              <w:ind w:left="5" w:right="38" w:hanging="10"/>
              <w:rPr>
                <w:lang w:val="en-US"/>
              </w:rPr>
            </w:pPr>
            <w:r w:rsidRPr="00B65BE2">
              <w:rPr>
                <w:lang w:val="en-US"/>
              </w:rPr>
              <w:t>A={a, h, k}; B={c, d, h, p, r};</w:t>
            </w:r>
          </w:p>
          <w:p w:rsidR="00B65BE2" w:rsidRPr="00B65BE2" w:rsidRDefault="00B65BE2" w:rsidP="00F6460C">
            <w:pPr>
              <w:pStyle w:val="Style23"/>
              <w:spacing w:line="240" w:lineRule="auto"/>
              <w:ind w:left="5" w:right="38" w:hanging="10"/>
              <w:rPr>
                <w:lang w:val="en-US"/>
              </w:rPr>
            </w:pPr>
            <w:r w:rsidRPr="00B65BE2">
              <w:rPr>
                <w:lang w:val="en-US"/>
              </w:rPr>
              <w:t>C={h, i, s}; D={c, g, j, v, w};</w:t>
            </w:r>
          </w:p>
          <w:p w:rsidR="00B65BE2" w:rsidRPr="00B65BE2" w:rsidRDefault="00B65BE2" w:rsidP="00F6460C">
            <w:pPr>
              <w:pStyle w:val="Style23"/>
              <w:spacing w:line="240" w:lineRule="auto"/>
              <w:ind w:left="5" w:right="38" w:hanging="10"/>
              <w:rPr>
                <w:lang w:val="en-US"/>
              </w:rPr>
            </w:pPr>
            <w:r w:rsidRPr="00B65BE2">
              <w:rPr>
                <w:lang w:val="en-US"/>
              </w:rPr>
              <w:t xml:space="preserve">X </w:t>
            </w:r>
            <w:r>
              <w:rPr>
                <w:lang w:val="en-US"/>
              </w:rPr>
              <w:t>=</w:t>
            </w:r>
            <w:r w:rsidRPr="00B65BE2">
              <w:rPr>
                <w:lang w:val="en-US"/>
              </w:rPr>
              <w:t xml:space="preserve"> </w:t>
            </w:r>
            <w:r>
              <w:rPr>
                <w:lang w:val="en-US"/>
              </w:rPr>
              <w:t>(</w:t>
            </w:r>
            <w:r w:rsidRPr="00B65BE2">
              <w:rPr>
                <w:lang w:val="en-US"/>
              </w:rPr>
              <w:t>A</w:t>
            </w:r>
            <w:r>
              <w:rPr>
                <w:lang w:val="en-US"/>
              </w:rPr>
              <w:sym w:font="Symbol" w:char="F0C7"/>
            </w:r>
            <w:r w:rsidRPr="00B65BE2">
              <w:rPr>
                <w:lang w:val="en-US"/>
              </w:rPr>
              <w:t>B</w:t>
            </w:r>
            <w:r>
              <w:rPr>
                <w:lang w:val="en-US"/>
              </w:rPr>
              <w:t>)</w:t>
            </w:r>
            <w:r>
              <w:rPr>
                <w:lang w:val="en-US"/>
              </w:rPr>
              <w:sym w:font="Symbol" w:char="F0C7"/>
            </w:r>
            <w:r w:rsidR="00604E07">
              <w:rPr>
                <w:lang w:val="en-US"/>
              </w:rPr>
              <w:t>С</w:t>
            </w:r>
            <w:r w:rsidRPr="00B65BE2">
              <w:rPr>
                <w:lang w:val="en-US"/>
              </w:rPr>
              <w:t>;</w:t>
            </w:r>
          </w:p>
          <w:p w:rsidR="00166D15" w:rsidRPr="00B65BE2" w:rsidRDefault="00B65BE2" w:rsidP="00F6460C">
            <w:pPr>
              <w:pStyle w:val="Style23"/>
              <w:spacing w:line="240" w:lineRule="auto"/>
              <w:ind w:left="5" w:right="38" w:hanging="10"/>
              <w:rPr>
                <w:lang w:val="en-US"/>
              </w:rPr>
            </w:pPr>
            <w:r w:rsidRPr="00B65BE2">
              <w:rPr>
                <w:lang w:val="en-US"/>
              </w:rPr>
              <w:t xml:space="preserve">Y </w:t>
            </w:r>
            <w:r>
              <w:rPr>
                <w:lang w:val="en-US"/>
              </w:rPr>
              <w:t>=</w:t>
            </w:r>
            <w:r w:rsidRPr="00B65BE2">
              <w:rPr>
                <w:lang w:val="en-US"/>
              </w:rPr>
              <w:t xml:space="preserve"> </w:t>
            </w:r>
            <w:r>
              <w:rPr>
                <w:lang w:val="en-US"/>
              </w:rPr>
              <w:t>(</w:t>
            </w:r>
            <m:oMath>
              <m:acc>
                <m:accPr>
                  <m:chr m:val="̅"/>
                  <m:ctrlPr>
                    <w:rPr>
                      <w:rFonts w:ascii="Cambria Math" w:hAnsi="Cambria Math"/>
                      <w:lang w:val="en-US"/>
                    </w:rPr>
                  </m:ctrlPr>
                </m:accPr>
                <m:e>
                  <m:r>
                    <m:rPr>
                      <m:sty m:val="p"/>
                    </m:rPr>
                    <w:rPr>
                      <w:rFonts w:ascii="Cambria Math" w:hAnsi="Cambria Math"/>
                      <w:lang w:val="en-US"/>
                    </w:rPr>
                    <m:t>A</m:t>
                  </m:r>
                </m:e>
              </m:acc>
            </m:oMath>
            <w:r>
              <w:rPr>
                <w:lang w:val="en-US"/>
              </w:rPr>
              <w:sym w:font="Symbol" w:char="F0C7"/>
            </w:r>
            <m:oMath>
              <m:acc>
                <m:accPr>
                  <m:chr m:val="̅"/>
                  <m:ctrlPr>
                    <w:rPr>
                      <w:rFonts w:ascii="Cambria Math" w:hAnsi="Cambria Math"/>
                      <w:lang w:val="en-US"/>
                    </w:rPr>
                  </m:ctrlPr>
                </m:accPr>
                <m:e>
                  <m:r>
                    <m:rPr>
                      <m:sty m:val="p"/>
                    </m:rPr>
                    <w:rPr>
                      <w:rFonts w:ascii="Cambria Math" w:hAnsi="Cambria Math"/>
                      <w:lang w:val="en-US"/>
                    </w:rPr>
                    <m:t>B</m:t>
                  </m:r>
                </m:e>
              </m:acc>
            </m:oMath>
            <w:r>
              <w:rPr>
                <w:lang w:val="en-US"/>
              </w:rPr>
              <w:t>)</w:t>
            </w:r>
            <w:r w:rsidRPr="00B65BE2">
              <w:rPr>
                <w:lang w:val="en-US"/>
              </w:rPr>
              <w:t xml:space="preserve">\ </w:t>
            </w:r>
            <w:r>
              <w:rPr>
                <w:lang w:val="en-US"/>
              </w:rPr>
              <w:t>(</w:t>
            </w:r>
            <w:r w:rsidRPr="00B65BE2">
              <w:rPr>
                <w:lang w:val="en-US"/>
              </w:rPr>
              <w:t>C</w:t>
            </w:r>
            <w:r>
              <w:rPr>
                <w:lang w:val="en-US"/>
              </w:rPr>
              <w:sym w:font="Symbol" w:char="F0C8"/>
            </w:r>
            <w:r w:rsidRPr="00B65BE2">
              <w:rPr>
                <w:lang w:val="en-US"/>
              </w:rPr>
              <w:t>D</w:t>
            </w:r>
            <w:r>
              <w:rPr>
                <w:lang w:val="en-US"/>
              </w:rPr>
              <w:t>)</w:t>
            </w:r>
          </w:p>
        </w:tc>
      </w:tr>
      <w:tr w:rsidR="00166D15" w:rsidTr="00AF05B6">
        <w:tc>
          <w:tcPr>
            <w:tcW w:w="4781" w:type="dxa"/>
          </w:tcPr>
          <w:p w:rsidR="00166D15" w:rsidRPr="00A70AC5" w:rsidRDefault="00166D15" w:rsidP="00F6460C">
            <w:pPr>
              <w:pStyle w:val="Style23"/>
              <w:spacing w:line="240" w:lineRule="auto"/>
              <w:ind w:left="5" w:right="38" w:hanging="10"/>
              <w:rPr>
                <w:lang w:val="en-US"/>
              </w:rPr>
            </w:pPr>
            <w:r w:rsidRPr="00A70AC5">
              <w:rPr>
                <w:lang w:val="en-US"/>
              </w:rPr>
              <w:t>Вариант 7</w:t>
            </w:r>
          </w:p>
        </w:tc>
        <w:tc>
          <w:tcPr>
            <w:tcW w:w="4820" w:type="dxa"/>
          </w:tcPr>
          <w:p w:rsidR="00166D15" w:rsidRPr="00A70AC5" w:rsidRDefault="00166D15" w:rsidP="00F6460C">
            <w:pPr>
              <w:pStyle w:val="Style23"/>
              <w:spacing w:line="240" w:lineRule="auto"/>
              <w:ind w:left="5" w:right="38" w:hanging="10"/>
              <w:rPr>
                <w:lang w:val="en-US"/>
              </w:rPr>
            </w:pPr>
            <w:r w:rsidRPr="00A70AC5">
              <w:rPr>
                <w:lang w:val="en-US"/>
              </w:rPr>
              <w:t>Вариант 8</w:t>
            </w:r>
          </w:p>
        </w:tc>
      </w:tr>
      <w:tr w:rsidR="00166D15" w:rsidRPr="00B65BE2" w:rsidTr="00AF05B6">
        <w:tc>
          <w:tcPr>
            <w:tcW w:w="4781" w:type="dxa"/>
          </w:tcPr>
          <w:p w:rsidR="00B65BE2" w:rsidRPr="00B65BE2" w:rsidRDefault="00B65BE2" w:rsidP="00F6460C">
            <w:pPr>
              <w:pStyle w:val="Style23"/>
              <w:spacing w:line="240" w:lineRule="auto"/>
              <w:ind w:left="5" w:right="38" w:hanging="10"/>
              <w:rPr>
                <w:lang w:val="en-US"/>
              </w:rPr>
            </w:pPr>
            <w:r w:rsidRPr="00B65BE2">
              <w:rPr>
                <w:lang w:val="en-US"/>
              </w:rPr>
              <w:t>A={a, b, g, k, m, p}; B={b, e, f, l, r};</w:t>
            </w:r>
          </w:p>
          <w:p w:rsidR="00B65BE2" w:rsidRPr="00B65BE2" w:rsidRDefault="00B65BE2" w:rsidP="00F6460C">
            <w:pPr>
              <w:pStyle w:val="Style23"/>
              <w:spacing w:line="240" w:lineRule="auto"/>
              <w:ind w:left="5" w:right="38" w:hanging="10"/>
              <w:rPr>
                <w:lang w:val="en-US"/>
              </w:rPr>
            </w:pPr>
            <w:r w:rsidRPr="00B65BE2">
              <w:rPr>
                <w:lang w:val="en-US"/>
              </w:rPr>
              <w:t>C={k, l, w, x}; D={e, j, o, p, q, u, v};</w:t>
            </w:r>
          </w:p>
          <w:p w:rsidR="00B65BE2" w:rsidRPr="00976C48" w:rsidRDefault="00B65BE2" w:rsidP="00F6460C">
            <w:pPr>
              <w:pStyle w:val="Style23"/>
              <w:spacing w:line="240" w:lineRule="auto"/>
              <w:ind w:left="5" w:right="38" w:hanging="10"/>
            </w:pPr>
            <w:r w:rsidRPr="00B65BE2">
              <w:rPr>
                <w:lang w:val="en-US"/>
              </w:rPr>
              <w:t>X</w:t>
            </w:r>
            <w:r w:rsidRPr="00976C48">
              <w:t xml:space="preserve"> = (</w:t>
            </w:r>
            <w:r w:rsidRPr="00B65BE2">
              <w:rPr>
                <w:lang w:val="en-US"/>
              </w:rPr>
              <w:t>A</w:t>
            </w:r>
            <w:r w:rsidRPr="00976C48">
              <w:t>\ В)</w:t>
            </w:r>
            <w:r w:rsidRPr="00A70AC5">
              <w:rPr>
                <w:lang w:val="en-US"/>
              </w:rPr>
              <w:sym w:font="Symbol" w:char="F0C7"/>
            </w:r>
            <w:r w:rsidRPr="00976C48">
              <w:t>(С</w:t>
            </w:r>
            <w:r w:rsidRPr="00A70AC5">
              <w:rPr>
                <w:lang w:val="en-US"/>
              </w:rPr>
              <w:sym w:font="Symbol" w:char="F0C8"/>
            </w:r>
            <w:r w:rsidRPr="00B65BE2">
              <w:rPr>
                <w:lang w:val="en-US"/>
              </w:rPr>
              <w:t>D</w:t>
            </w:r>
            <w:r w:rsidRPr="00976C48">
              <w:t>);</w:t>
            </w:r>
          </w:p>
          <w:p w:rsidR="00166D15" w:rsidRPr="00976C48" w:rsidRDefault="00B65BE2" w:rsidP="00F6460C">
            <w:pPr>
              <w:pStyle w:val="Style23"/>
              <w:spacing w:line="240" w:lineRule="auto"/>
              <w:ind w:left="5" w:right="38" w:hanging="10"/>
            </w:pPr>
            <w:r w:rsidRPr="00B65BE2">
              <w:rPr>
                <w:lang w:val="en-US"/>
              </w:rPr>
              <w:t>Y</w:t>
            </w:r>
            <w:r w:rsidRPr="00976C48">
              <w:t xml:space="preserve"> = (</w:t>
            </w:r>
            <m:oMath>
              <m:acc>
                <m:accPr>
                  <m:chr m:val="̅"/>
                  <m:ctrlPr>
                    <w:rPr>
                      <w:rFonts w:ascii="Cambria Math" w:hAnsi="Cambria Math"/>
                      <w:lang w:val="en-US"/>
                    </w:rPr>
                  </m:ctrlPr>
                </m:accPr>
                <m:e>
                  <m:r>
                    <m:rPr>
                      <m:sty m:val="p"/>
                    </m:rPr>
                    <w:rPr>
                      <w:rFonts w:ascii="Cambria Math" w:hAnsi="Cambria Math"/>
                      <w:lang w:val="en-US"/>
                    </w:rPr>
                    <m:t>A</m:t>
                  </m:r>
                </m:e>
              </m:acc>
            </m:oMath>
            <w:r>
              <w:rPr>
                <w:lang w:val="en-US"/>
              </w:rPr>
              <w:sym w:font="Symbol" w:char="F0C7"/>
            </w:r>
            <m:oMath>
              <m:acc>
                <m:accPr>
                  <m:chr m:val="̅"/>
                  <m:ctrlPr>
                    <w:rPr>
                      <w:rFonts w:ascii="Cambria Math" w:hAnsi="Cambria Math"/>
                      <w:lang w:val="en-US"/>
                    </w:rPr>
                  </m:ctrlPr>
                </m:accPr>
                <m:e>
                  <m:r>
                    <m:rPr>
                      <m:sty m:val="p"/>
                    </m:rPr>
                    <w:rPr>
                      <w:rFonts w:ascii="Cambria Math" w:hAnsi="Cambria Math"/>
                      <w:lang w:val="en-US"/>
                    </w:rPr>
                    <m:t>B</m:t>
                  </m:r>
                </m:e>
              </m:acc>
            </m:oMath>
            <w:r w:rsidRPr="00976C48">
              <w:t>)\ (</w:t>
            </w:r>
            <w:r w:rsidRPr="00B65BE2">
              <w:rPr>
                <w:lang w:val="en-US"/>
              </w:rPr>
              <w:t>C</w:t>
            </w:r>
            <w:r>
              <w:rPr>
                <w:lang w:val="en-US"/>
              </w:rPr>
              <w:sym w:font="Symbol" w:char="F0C8"/>
            </w:r>
            <w:r w:rsidRPr="00B65BE2">
              <w:rPr>
                <w:lang w:val="en-US"/>
              </w:rPr>
              <w:t>D</w:t>
            </w:r>
            <w:r w:rsidRPr="00976C48">
              <w:t>)</w:t>
            </w:r>
          </w:p>
        </w:tc>
        <w:tc>
          <w:tcPr>
            <w:tcW w:w="4820" w:type="dxa"/>
          </w:tcPr>
          <w:p w:rsidR="00B65BE2" w:rsidRPr="00A70AC5" w:rsidRDefault="00B65BE2" w:rsidP="00F6460C">
            <w:pPr>
              <w:pStyle w:val="Style23"/>
              <w:spacing w:line="240" w:lineRule="auto"/>
              <w:ind w:left="5" w:right="38" w:hanging="10"/>
              <w:rPr>
                <w:lang w:val="en-US"/>
              </w:rPr>
            </w:pPr>
            <w:r w:rsidRPr="00A70AC5">
              <w:rPr>
                <w:lang w:val="en-US"/>
              </w:rPr>
              <w:t xml:space="preserve">A={c, m, n, o, q}; B={c, d, m, w}; </w:t>
            </w:r>
          </w:p>
          <w:p w:rsidR="00B65BE2" w:rsidRPr="00A70AC5" w:rsidRDefault="00B65BE2" w:rsidP="00F6460C">
            <w:pPr>
              <w:pStyle w:val="Style23"/>
              <w:spacing w:line="240" w:lineRule="auto"/>
              <w:ind w:left="5" w:right="38" w:hanging="10"/>
              <w:rPr>
                <w:lang w:val="en-US"/>
              </w:rPr>
            </w:pPr>
            <w:r w:rsidRPr="00A70AC5">
              <w:rPr>
                <w:lang w:val="en-US"/>
              </w:rPr>
              <w:t xml:space="preserve">C={m, n, q}; D={c, m, p}; </w:t>
            </w:r>
          </w:p>
          <w:p w:rsidR="00B65BE2" w:rsidRPr="00A70AC5" w:rsidRDefault="00B65BE2" w:rsidP="00F6460C">
            <w:pPr>
              <w:pStyle w:val="Style23"/>
              <w:spacing w:line="240" w:lineRule="auto"/>
              <w:ind w:left="5" w:right="38" w:hanging="10"/>
              <w:rPr>
                <w:lang w:val="en-US"/>
              </w:rPr>
            </w:pPr>
            <w:r w:rsidRPr="00A70AC5">
              <w:rPr>
                <w:lang w:val="en-US"/>
              </w:rPr>
              <w:t>X = (A</w:t>
            </w:r>
            <w:r w:rsidRPr="00A70AC5">
              <w:rPr>
                <w:lang w:val="en-US"/>
              </w:rPr>
              <w:sym w:font="Symbol" w:char="F0C8"/>
            </w:r>
            <w:r w:rsidRPr="00A70AC5">
              <w:rPr>
                <w:lang w:val="en-US"/>
              </w:rPr>
              <w:t>B)</w:t>
            </w:r>
            <w:r w:rsidRPr="00A70AC5">
              <w:rPr>
                <w:lang w:val="en-US"/>
              </w:rPr>
              <w:sym w:font="Symbol" w:char="F0C7"/>
            </w:r>
            <w:r w:rsidRPr="00A70AC5">
              <w:rPr>
                <w:lang w:val="en-US"/>
              </w:rPr>
              <w:t>C</w:t>
            </w:r>
          </w:p>
          <w:p w:rsidR="00166D15" w:rsidRPr="00A70AC5" w:rsidRDefault="00B65BE2" w:rsidP="00F6460C">
            <w:pPr>
              <w:pStyle w:val="Style23"/>
              <w:spacing w:line="240" w:lineRule="auto"/>
              <w:ind w:left="5" w:right="38" w:hanging="10"/>
              <w:rPr>
                <w:lang w:val="en-US"/>
              </w:rPr>
            </w:pPr>
            <w:r w:rsidRPr="00A70AC5">
              <w:rPr>
                <w:lang w:val="en-US"/>
              </w:rPr>
              <w:t>Y = (A</w:t>
            </w:r>
            <w:r w:rsidRPr="00A70AC5">
              <w:rPr>
                <w:lang w:val="en-US"/>
              </w:rPr>
              <w:sym w:font="Symbol" w:char="F0C7"/>
            </w:r>
            <m:oMath>
              <m:acc>
                <m:accPr>
                  <m:chr m:val="̅"/>
                  <m:ctrlPr>
                    <w:rPr>
                      <w:rFonts w:ascii="Cambria Math" w:hAnsi="Cambria Math"/>
                      <w:lang w:val="en-US"/>
                    </w:rPr>
                  </m:ctrlPr>
                </m:accPr>
                <m:e>
                  <m:r>
                    <m:rPr>
                      <m:sty m:val="p"/>
                    </m:rPr>
                    <w:rPr>
                      <w:rFonts w:ascii="Cambria Math" w:hAnsi="Cambria Math"/>
                      <w:lang w:val="en-US"/>
                    </w:rPr>
                    <m:t>B</m:t>
                  </m:r>
                </m:e>
              </m:acc>
            </m:oMath>
            <w:r w:rsidRPr="00A70AC5">
              <w:rPr>
                <w:lang w:val="en-US"/>
              </w:rPr>
              <w:t>)</w:t>
            </w:r>
            <w:r w:rsidRPr="00A70AC5">
              <w:rPr>
                <w:lang w:val="en-US"/>
              </w:rPr>
              <w:sym w:font="Symbol" w:char="F0C8"/>
            </w:r>
            <w:r w:rsidRPr="00A70AC5">
              <w:rPr>
                <w:lang w:val="en-US"/>
              </w:rPr>
              <w:t>(C</w:t>
            </w:r>
            <w:r w:rsidR="00604E07" w:rsidRPr="00A70AC5">
              <w:rPr>
                <w:lang w:val="en-US"/>
              </w:rPr>
              <w:t>\</w:t>
            </w:r>
            <w:r w:rsidRPr="00A70AC5">
              <w:rPr>
                <w:lang w:val="en-US"/>
              </w:rPr>
              <w:t>D)</w:t>
            </w:r>
          </w:p>
        </w:tc>
      </w:tr>
      <w:tr w:rsidR="00B65BE2" w:rsidRPr="00B65BE2" w:rsidTr="00AF05B6">
        <w:tc>
          <w:tcPr>
            <w:tcW w:w="4781" w:type="dxa"/>
          </w:tcPr>
          <w:p w:rsidR="00B65BE2" w:rsidRPr="00A70AC5" w:rsidRDefault="00B65BE2" w:rsidP="00F6460C">
            <w:pPr>
              <w:pStyle w:val="Style23"/>
              <w:spacing w:line="240" w:lineRule="auto"/>
              <w:ind w:left="5" w:right="38" w:hanging="10"/>
              <w:rPr>
                <w:lang w:val="en-US"/>
              </w:rPr>
            </w:pPr>
            <w:r w:rsidRPr="00A70AC5">
              <w:rPr>
                <w:lang w:val="en-US"/>
              </w:rPr>
              <w:t>Вариант 9</w:t>
            </w:r>
          </w:p>
        </w:tc>
        <w:tc>
          <w:tcPr>
            <w:tcW w:w="4820" w:type="dxa"/>
          </w:tcPr>
          <w:p w:rsidR="00B65BE2" w:rsidRPr="00A70AC5" w:rsidRDefault="00B65BE2" w:rsidP="00F6460C">
            <w:pPr>
              <w:pStyle w:val="Style23"/>
              <w:spacing w:line="240" w:lineRule="auto"/>
              <w:ind w:left="5" w:right="38" w:hanging="10"/>
              <w:rPr>
                <w:lang w:val="en-US"/>
              </w:rPr>
            </w:pPr>
            <w:r w:rsidRPr="00A70AC5">
              <w:rPr>
                <w:lang w:val="en-US"/>
              </w:rPr>
              <w:t>Вариант 10</w:t>
            </w:r>
          </w:p>
        </w:tc>
      </w:tr>
      <w:tr w:rsidR="00B65BE2" w:rsidRPr="00B65BE2" w:rsidTr="00AF05B6">
        <w:tc>
          <w:tcPr>
            <w:tcW w:w="4781" w:type="dxa"/>
          </w:tcPr>
          <w:p w:rsidR="00B65BE2" w:rsidRPr="00A70AC5" w:rsidRDefault="00B65BE2" w:rsidP="00F6460C">
            <w:pPr>
              <w:pStyle w:val="Style23"/>
              <w:spacing w:line="240" w:lineRule="auto"/>
              <w:ind w:left="5" w:right="38" w:hanging="10"/>
              <w:rPr>
                <w:lang w:val="en-US"/>
              </w:rPr>
            </w:pPr>
            <w:r w:rsidRPr="00A70AC5">
              <w:rPr>
                <w:lang w:val="en-US"/>
              </w:rPr>
              <w:t xml:space="preserve">A={b, d, l, p}; B={b, d, e, l, p, x} </w:t>
            </w:r>
          </w:p>
          <w:p w:rsidR="00B65BE2" w:rsidRPr="00A70AC5" w:rsidRDefault="00B65BE2" w:rsidP="00F6460C">
            <w:pPr>
              <w:pStyle w:val="Style23"/>
              <w:spacing w:line="240" w:lineRule="auto"/>
              <w:ind w:left="5" w:right="38" w:hanging="10"/>
              <w:rPr>
                <w:lang w:val="en-US"/>
              </w:rPr>
            </w:pPr>
            <w:r w:rsidRPr="00A70AC5">
              <w:rPr>
                <w:lang w:val="en-US"/>
              </w:rPr>
              <w:t xml:space="preserve">C={k, l, p, t}; D={d, k, o, p, q, u, v}; </w:t>
            </w:r>
          </w:p>
          <w:p w:rsidR="00B65BE2" w:rsidRPr="00AF05B6" w:rsidRDefault="00B65BE2" w:rsidP="00F6460C">
            <w:pPr>
              <w:pStyle w:val="Style23"/>
              <w:spacing w:line="240" w:lineRule="auto"/>
              <w:ind w:left="5" w:right="38" w:hanging="10"/>
              <w:rPr>
                <w:lang w:val="en-US"/>
              </w:rPr>
            </w:pPr>
            <w:r w:rsidRPr="00AF05B6">
              <w:rPr>
                <w:lang w:val="en-US"/>
              </w:rPr>
              <w:t>X = (A</w:t>
            </w:r>
            <w:r>
              <w:rPr>
                <w:lang w:val="en-US"/>
              </w:rPr>
              <w:t>\B</w:t>
            </w:r>
            <w:r w:rsidRPr="00AF05B6">
              <w:rPr>
                <w:lang w:val="en-US"/>
              </w:rPr>
              <w:t>)</w:t>
            </w:r>
            <w:r>
              <w:rPr>
                <w:lang w:val="en-US"/>
              </w:rPr>
              <w:sym w:font="Symbol" w:char="F0C7"/>
            </w:r>
            <w:r w:rsidRPr="00AF05B6">
              <w:rPr>
                <w:lang w:val="en-US"/>
              </w:rPr>
              <w:t>(</w:t>
            </w:r>
            <w:r w:rsidRPr="00A70AC5">
              <w:rPr>
                <w:lang w:val="en-US"/>
              </w:rPr>
              <w:t>С</w:t>
            </w:r>
            <w:r>
              <w:rPr>
                <w:lang w:val="en-US"/>
              </w:rPr>
              <w:sym w:font="Symbol" w:char="F0C7"/>
            </w:r>
            <w:r w:rsidRPr="00AF05B6">
              <w:rPr>
                <w:lang w:val="en-US"/>
              </w:rPr>
              <w:t>D);</w:t>
            </w:r>
          </w:p>
          <w:p w:rsidR="00B65BE2" w:rsidRPr="00B65BE2" w:rsidRDefault="00B65BE2" w:rsidP="00F6460C">
            <w:pPr>
              <w:pStyle w:val="Style23"/>
              <w:spacing w:line="240" w:lineRule="auto"/>
              <w:ind w:left="5" w:right="38" w:hanging="10"/>
              <w:rPr>
                <w:lang w:val="en-US"/>
              </w:rPr>
            </w:pPr>
            <w:r w:rsidRPr="00A70AC5">
              <w:rPr>
                <w:lang w:val="en-US"/>
              </w:rPr>
              <w:t>Y = (A</w:t>
            </w:r>
            <w:r w:rsidRPr="00A70AC5">
              <w:rPr>
                <w:lang w:val="en-US"/>
              </w:rPr>
              <w:sym w:font="Symbol" w:char="F0C7"/>
            </w:r>
            <m:oMath>
              <m:acc>
                <m:accPr>
                  <m:chr m:val="̅"/>
                  <m:ctrlPr>
                    <w:rPr>
                      <w:rFonts w:ascii="Cambria Math" w:hAnsi="Cambria Math"/>
                      <w:lang w:val="en-US"/>
                    </w:rPr>
                  </m:ctrlPr>
                </m:accPr>
                <m:e>
                  <m:r>
                    <m:rPr>
                      <m:sty m:val="p"/>
                    </m:rPr>
                    <w:rPr>
                      <w:rFonts w:ascii="Cambria Math" w:hAnsi="Cambria Math"/>
                      <w:lang w:val="en-US"/>
                    </w:rPr>
                    <m:t>B</m:t>
                  </m:r>
                </m:e>
              </m:acc>
            </m:oMath>
            <w:r w:rsidRPr="00A70AC5">
              <w:rPr>
                <w:lang w:val="en-US"/>
              </w:rPr>
              <w:t>)</w:t>
            </w:r>
            <w:r w:rsidRPr="00A70AC5">
              <w:rPr>
                <w:lang w:val="en-US"/>
              </w:rPr>
              <w:sym w:font="Symbol" w:char="F0C8"/>
            </w:r>
            <w:r w:rsidRPr="00A70AC5">
              <w:rPr>
                <w:lang w:val="en-US"/>
              </w:rPr>
              <w:t>(</w:t>
            </w:r>
            <w:r w:rsidR="00604E07" w:rsidRPr="00A70AC5">
              <w:rPr>
                <w:lang w:val="en-US"/>
              </w:rPr>
              <w:t>C\</w:t>
            </w:r>
            <w:r w:rsidRPr="00A70AC5">
              <w:rPr>
                <w:lang w:val="en-US"/>
              </w:rPr>
              <w:t>D)</w:t>
            </w:r>
          </w:p>
        </w:tc>
        <w:tc>
          <w:tcPr>
            <w:tcW w:w="4820" w:type="dxa"/>
          </w:tcPr>
          <w:p w:rsidR="00604E07" w:rsidRPr="00A70AC5" w:rsidRDefault="00604E07" w:rsidP="00F6460C">
            <w:pPr>
              <w:pStyle w:val="Style23"/>
              <w:spacing w:line="240" w:lineRule="auto"/>
              <w:ind w:left="5" w:right="38" w:hanging="10"/>
              <w:rPr>
                <w:lang w:val="en-US"/>
              </w:rPr>
            </w:pPr>
            <w:r w:rsidRPr="00A70AC5">
              <w:rPr>
                <w:lang w:val="en-US"/>
              </w:rPr>
              <w:t xml:space="preserve">A={a, b, f, g, i}; B={c, f, g, i, s, v}; </w:t>
            </w:r>
          </w:p>
          <w:p w:rsidR="00604E07" w:rsidRPr="00A70AC5" w:rsidRDefault="00604E07" w:rsidP="00F6460C">
            <w:pPr>
              <w:pStyle w:val="Style23"/>
              <w:spacing w:line="240" w:lineRule="auto"/>
              <w:ind w:left="5" w:right="38" w:hanging="10"/>
              <w:rPr>
                <w:lang w:val="en-US"/>
              </w:rPr>
            </w:pPr>
            <w:r w:rsidRPr="00A70AC5">
              <w:rPr>
                <w:lang w:val="en-US"/>
              </w:rPr>
              <w:t xml:space="preserve">C={a, g, h, i}; D={f, w, x}; </w:t>
            </w:r>
          </w:p>
          <w:p w:rsidR="00604E07" w:rsidRPr="00B65BE2" w:rsidRDefault="00604E07" w:rsidP="00F6460C">
            <w:pPr>
              <w:pStyle w:val="Style23"/>
              <w:spacing w:line="240" w:lineRule="auto"/>
              <w:ind w:left="5" w:right="38" w:hanging="10"/>
              <w:rPr>
                <w:lang w:val="en-US"/>
              </w:rPr>
            </w:pPr>
            <w:r w:rsidRPr="00B65BE2">
              <w:rPr>
                <w:lang w:val="en-US"/>
              </w:rPr>
              <w:t xml:space="preserve">X </w:t>
            </w:r>
            <w:r>
              <w:rPr>
                <w:lang w:val="en-US"/>
              </w:rPr>
              <w:t>=</w:t>
            </w:r>
            <w:r w:rsidRPr="00B65BE2">
              <w:rPr>
                <w:lang w:val="en-US"/>
              </w:rPr>
              <w:t xml:space="preserve"> </w:t>
            </w:r>
            <w:r>
              <w:rPr>
                <w:lang w:val="en-US"/>
              </w:rPr>
              <w:t>(</w:t>
            </w:r>
            <w:r w:rsidRPr="00B65BE2">
              <w:rPr>
                <w:lang w:val="en-US"/>
              </w:rPr>
              <w:t>A</w:t>
            </w:r>
            <w:r>
              <w:rPr>
                <w:lang w:val="en-US"/>
              </w:rPr>
              <w:sym w:font="Symbol" w:char="F0C7"/>
            </w:r>
            <w:r w:rsidRPr="00B65BE2">
              <w:rPr>
                <w:lang w:val="en-US"/>
              </w:rPr>
              <w:t>B</w:t>
            </w:r>
            <w:r>
              <w:rPr>
                <w:lang w:val="en-US"/>
              </w:rPr>
              <w:t>)</w:t>
            </w:r>
            <w:r>
              <w:rPr>
                <w:lang w:val="en-US"/>
              </w:rPr>
              <w:sym w:font="Symbol" w:char="F0C8"/>
            </w:r>
            <w:r>
              <w:rPr>
                <w:lang w:val="en-US"/>
              </w:rPr>
              <w:t>С</w:t>
            </w:r>
            <w:r w:rsidRPr="00B65BE2">
              <w:rPr>
                <w:lang w:val="en-US"/>
              </w:rPr>
              <w:t>;</w:t>
            </w:r>
          </w:p>
          <w:p w:rsidR="00B65BE2" w:rsidRPr="00A70AC5" w:rsidRDefault="00604E07" w:rsidP="00F6460C">
            <w:pPr>
              <w:pStyle w:val="Style23"/>
              <w:spacing w:line="240" w:lineRule="auto"/>
              <w:ind w:left="5" w:right="38" w:hanging="10"/>
              <w:rPr>
                <w:lang w:val="en-US"/>
              </w:rPr>
            </w:pPr>
            <w:r w:rsidRPr="00A70AC5">
              <w:rPr>
                <w:lang w:val="en-US"/>
              </w:rPr>
              <w:t>Y = (A</w:t>
            </w:r>
            <w:r w:rsidRPr="00A70AC5">
              <w:rPr>
                <w:lang w:val="en-US"/>
              </w:rPr>
              <w:sym w:font="Symbol" w:char="F0C7"/>
            </w:r>
            <m:oMath>
              <m:acc>
                <m:accPr>
                  <m:chr m:val="̅"/>
                  <m:ctrlPr>
                    <w:rPr>
                      <w:rFonts w:ascii="Cambria Math" w:hAnsi="Cambria Math"/>
                      <w:lang w:val="en-US"/>
                    </w:rPr>
                  </m:ctrlPr>
                </m:accPr>
                <m:e>
                  <m:r>
                    <m:rPr>
                      <m:sty m:val="p"/>
                    </m:rPr>
                    <w:rPr>
                      <w:rFonts w:ascii="Cambria Math" w:hAnsi="Cambria Math"/>
                      <w:lang w:val="en-US"/>
                    </w:rPr>
                    <m:t>B</m:t>
                  </m:r>
                </m:e>
              </m:acc>
            </m:oMath>
            <w:r w:rsidRPr="00A70AC5">
              <w:rPr>
                <w:lang w:val="en-US"/>
              </w:rPr>
              <w:t>)</w:t>
            </w:r>
            <w:r w:rsidRPr="00A70AC5">
              <w:rPr>
                <w:lang w:val="en-US"/>
              </w:rPr>
              <w:sym w:font="Symbol" w:char="F0C8"/>
            </w:r>
            <w:r w:rsidRPr="00A70AC5">
              <w:rPr>
                <w:lang w:val="en-US"/>
              </w:rPr>
              <w:t>(C\D)</w:t>
            </w:r>
          </w:p>
        </w:tc>
      </w:tr>
      <w:tr w:rsidR="00B65BE2" w:rsidRPr="002928C1" w:rsidTr="00AF05B6">
        <w:tc>
          <w:tcPr>
            <w:tcW w:w="4781" w:type="dxa"/>
          </w:tcPr>
          <w:p w:rsidR="00B65BE2" w:rsidRPr="00A70AC5" w:rsidRDefault="00B65BE2" w:rsidP="00F6460C">
            <w:pPr>
              <w:pStyle w:val="Style23"/>
              <w:spacing w:line="240" w:lineRule="auto"/>
              <w:ind w:left="5" w:right="38" w:hanging="10"/>
              <w:rPr>
                <w:lang w:val="en-US"/>
              </w:rPr>
            </w:pPr>
            <w:r w:rsidRPr="00A70AC5">
              <w:rPr>
                <w:lang w:val="en-US"/>
              </w:rPr>
              <w:t>Вариант 11</w:t>
            </w:r>
          </w:p>
        </w:tc>
        <w:tc>
          <w:tcPr>
            <w:tcW w:w="4820" w:type="dxa"/>
          </w:tcPr>
          <w:p w:rsidR="00B65BE2" w:rsidRPr="00A70AC5" w:rsidRDefault="00B65BE2" w:rsidP="00F6460C">
            <w:pPr>
              <w:pStyle w:val="Style23"/>
              <w:spacing w:line="240" w:lineRule="auto"/>
              <w:ind w:left="5" w:right="38" w:hanging="10"/>
              <w:rPr>
                <w:lang w:val="en-US"/>
              </w:rPr>
            </w:pPr>
            <w:r w:rsidRPr="00A70AC5">
              <w:rPr>
                <w:lang w:val="en-US"/>
              </w:rPr>
              <w:t>Вариант 12</w:t>
            </w:r>
          </w:p>
        </w:tc>
      </w:tr>
      <w:tr w:rsidR="00B65BE2" w:rsidRPr="002928C1" w:rsidTr="00AF05B6">
        <w:tc>
          <w:tcPr>
            <w:tcW w:w="4781" w:type="dxa"/>
          </w:tcPr>
          <w:p w:rsidR="00604E07" w:rsidRPr="00604E07" w:rsidRDefault="00604E07" w:rsidP="00F6460C">
            <w:pPr>
              <w:pStyle w:val="Style23"/>
              <w:spacing w:line="240" w:lineRule="auto"/>
              <w:ind w:left="5" w:right="38" w:hanging="10"/>
              <w:rPr>
                <w:lang w:val="en-US"/>
              </w:rPr>
            </w:pPr>
            <w:r w:rsidRPr="00604E07">
              <w:rPr>
                <w:lang w:val="en-US"/>
              </w:rPr>
              <w:t>A={b, c, h, I, j}; B={e, h, I, s, w};</w:t>
            </w:r>
          </w:p>
          <w:p w:rsidR="00604E07" w:rsidRPr="00604E07" w:rsidRDefault="00604E07" w:rsidP="00F6460C">
            <w:pPr>
              <w:pStyle w:val="Style23"/>
              <w:spacing w:line="240" w:lineRule="auto"/>
              <w:ind w:left="5" w:right="38" w:hanging="10"/>
              <w:rPr>
                <w:lang w:val="en-US"/>
              </w:rPr>
            </w:pPr>
            <w:r w:rsidRPr="00604E07">
              <w:rPr>
                <w:lang w:val="en-US"/>
              </w:rPr>
              <w:t>C={a, b, j, k, l, m}; D={a, h, I, w, x};</w:t>
            </w:r>
          </w:p>
          <w:p w:rsidR="00604E07" w:rsidRPr="00A70AC5" w:rsidRDefault="00604E07" w:rsidP="00F6460C">
            <w:pPr>
              <w:pStyle w:val="Style23"/>
              <w:spacing w:line="240" w:lineRule="auto"/>
              <w:ind w:left="5" w:right="38" w:hanging="10"/>
              <w:rPr>
                <w:lang w:val="en-US"/>
              </w:rPr>
            </w:pPr>
            <w:r w:rsidRPr="00A70AC5">
              <w:rPr>
                <w:lang w:val="en-US"/>
              </w:rPr>
              <w:t>X = (A\С)</w:t>
            </w:r>
            <w:r w:rsidRPr="00A70AC5">
              <w:rPr>
                <w:lang w:val="en-US"/>
              </w:rPr>
              <w:sym w:font="Symbol" w:char="F0C7"/>
            </w:r>
            <m:oMath>
              <m:acc>
                <m:accPr>
                  <m:chr m:val="̅"/>
                  <m:ctrlPr>
                    <w:rPr>
                      <w:rFonts w:ascii="Cambria Math" w:hAnsi="Cambria Math"/>
                      <w:lang w:val="en-US"/>
                    </w:rPr>
                  </m:ctrlPr>
                </m:accPr>
                <m:e>
                  <m:r>
                    <m:rPr>
                      <m:sty m:val="p"/>
                    </m:rPr>
                    <w:rPr>
                      <w:rFonts w:ascii="Cambria Math" w:hAnsi="Cambria Math"/>
                      <w:lang w:val="en-US"/>
                    </w:rPr>
                    <m:t>B</m:t>
                  </m:r>
                </m:e>
              </m:acc>
            </m:oMath>
            <w:r w:rsidRPr="00A70AC5">
              <w:rPr>
                <w:lang w:val="en-US"/>
              </w:rPr>
              <w:t>;</w:t>
            </w:r>
          </w:p>
          <w:p w:rsidR="00B65BE2" w:rsidRPr="00A70AC5" w:rsidRDefault="00604E07" w:rsidP="00F6460C">
            <w:pPr>
              <w:pStyle w:val="Style23"/>
              <w:spacing w:line="240" w:lineRule="auto"/>
              <w:ind w:left="5" w:right="38" w:hanging="10"/>
              <w:rPr>
                <w:lang w:val="en-US"/>
              </w:rPr>
            </w:pPr>
            <w:r w:rsidRPr="00A70AC5">
              <w:rPr>
                <w:lang w:val="en-US"/>
              </w:rPr>
              <w:t>Y = (A</w:t>
            </w:r>
            <w:r w:rsidRPr="00A70AC5">
              <w:rPr>
                <w:lang w:val="en-US"/>
              </w:rPr>
              <w:sym w:font="Symbol" w:char="F0C7"/>
            </w:r>
            <m:oMath>
              <m:acc>
                <m:accPr>
                  <m:chr m:val="̅"/>
                  <m:ctrlPr>
                    <w:rPr>
                      <w:rFonts w:ascii="Cambria Math" w:hAnsi="Cambria Math"/>
                      <w:lang w:val="en-US"/>
                    </w:rPr>
                  </m:ctrlPr>
                </m:accPr>
                <m:e>
                  <m:r>
                    <m:rPr>
                      <m:sty m:val="p"/>
                    </m:rPr>
                    <w:rPr>
                      <w:rFonts w:ascii="Cambria Math" w:hAnsi="Cambria Math"/>
                      <w:lang w:val="en-US"/>
                    </w:rPr>
                    <m:t>B</m:t>
                  </m:r>
                </m:e>
              </m:acc>
            </m:oMath>
            <w:r w:rsidRPr="00A70AC5">
              <w:rPr>
                <w:lang w:val="en-US"/>
              </w:rPr>
              <w:t>)</w:t>
            </w:r>
            <w:r w:rsidRPr="00A70AC5">
              <w:rPr>
                <w:lang w:val="en-US"/>
              </w:rPr>
              <w:sym w:font="Symbol" w:char="F0C8"/>
            </w:r>
            <w:r w:rsidRPr="00A70AC5">
              <w:rPr>
                <w:lang w:val="en-US"/>
              </w:rPr>
              <w:t>(C\D)</w:t>
            </w:r>
          </w:p>
        </w:tc>
        <w:tc>
          <w:tcPr>
            <w:tcW w:w="4820" w:type="dxa"/>
          </w:tcPr>
          <w:p w:rsidR="00604E07" w:rsidRPr="00604E07" w:rsidRDefault="00604E07" w:rsidP="00F6460C">
            <w:pPr>
              <w:widowControl/>
              <w:suppressAutoHyphens w:val="0"/>
              <w:autoSpaceDN w:val="0"/>
              <w:adjustRightInd w:val="0"/>
              <w:rPr>
                <w:lang w:val="en-US" w:eastAsia="ru-RU"/>
              </w:rPr>
            </w:pPr>
            <w:r w:rsidRPr="00604E07">
              <w:rPr>
                <w:lang w:val="en-US" w:eastAsia="ru-RU"/>
              </w:rPr>
              <w:t>A={a, b, h, j, l}; B={b, c, h, l, r, v};</w:t>
            </w:r>
          </w:p>
          <w:p w:rsidR="00604E07" w:rsidRPr="00604E07" w:rsidRDefault="00604E07" w:rsidP="00F6460C">
            <w:pPr>
              <w:widowControl/>
              <w:suppressAutoHyphens w:val="0"/>
              <w:autoSpaceDN w:val="0"/>
              <w:adjustRightInd w:val="0"/>
              <w:rPr>
                <w:lang w:val="en-US" w:eastAsia="ru-RU"/>
              </w:rPr>
            </w:pPr>
            <w:r w:rsidRPr="00604E07">
              <w:rPr>
                <w:lang w:val="en-US" w:eastAsia="ru-RU"/>
              </w:rPr>
              <w:t>C={j, k, n, t, z}; D={b, i, k, v, w};</w:t>
            </w:r>
          </w:p>
          <w:p w:rsidR="00604E07" w:rsidRPr="00A70AC5" w:rsidRDefault="00604E07" w:rsidP="00F6460C">
            <w:pPr>
              <w:pStyle w:val="Style23"/>
              <w:spacing w:line="240" w:lineRule="auto"/>
              <w:ind w:left="5" w:right="38" w:hanging="10"/>
              <w:rPr>
                <w:lang w:val="en-US"/>
              </w:rPr>
            </w:pPr>
            <w:r w:rsidRPr="00A70AC5">
              <w:rPr>
                <w:lang w:val="en-US"/>
              </w:rPr>
              <w:t>X = (A</w:t>
            </w:r>
            <w:r w:rsidRPr="00A70AC5">
              <w:rPr>
                <w:lang w:val="en-US"/>
              </w:rPr>
              <w:sym w:font="Symbol" w:char="F0C8"/>
            </w:r>
            <w:r w:rsidRPr="00A70AC5">
              <w:rPr>
                <w:lang w:val="en-US"/>
              </w:rPr>
              <w:t>B)</w:t>
            </w:r>
            <w:r w:rsidRPr="00A70AC5">
              <w:rPr>
                <w:lang w:val="en-US"/>
              </w:rPr>
              <w:sym w:font="Symbol" w:char="F0C7"/>
            </w:r>
            <w:r w:rsidRPr="00A70AC5">
              <w:rPr>
                <w:lang w:val="en-US"/>
              </w:rPr>
              <w:t>C</w:t>
            </w:r>
            <w:r w:rsidR="00A70AC5" w:rsidRPr="00A70AC5">
              <w:rPr>
                <w:lang w:val="en-US"/>
              </w:rPr>
              <w:t>;</w:t>
            </w:r>
          </w:p>
          <w:p w:rsidR="00B65BE2" w:rsidRPr="00A70AC5" w:rsidRDefault="00604E07" w:rsidP="00F6460C">
            <w:pPr>
              <w:pStyle w:val="Style23"/>
              <w:spacing w:line="240" w:lineRule="auto"/>
              <w:ind w:left="5" w:right="38" w:hanging="10"/>
              <w:rPr>
                <w:lang w:val="en-US"/>
              </w:rPr>
            </w:pPr>
            <w:r w:rsidRPr="00B65BE2">
              <w:rPr>
                <w:lang w:val="en-US"/>
              </w:rPr>
              <w:t>Y</w:t>
            </w:r>
            <w:r w:rsidRPr="00A70AC5">
              <w:rPr>
                <w:lang w:val="en-US"/>
              </w:rPr>
              <w:t xml:space="preserve"> = (</w:t>
            </w:r>
            <m:oMath>
              <m:acc>
                <m:accPr>
                  <m:chr m:val="̅"/>
                  <m:ctrlPr>
                    <w:rPr>
                      <w:rFonts w:ascii="Cambria Math" w:hAnsi="Cambria Math"/>
                      <w:lang w:val="en-US"/>
                    </w:rPr>
                  </m:ctrlPr>
                </m:accPr>
                <m:e>
                  <m:r>
                    <m:rPr>
                      <m:sty m:val="p"/>
                    </m:rPr>
                    <w:rPr>
                      <w:rFonts w:ascii="Cambria Math" w:hAnsi="Cambria Math"/>
                      <w:lang w:val="en-US"/>
                    </w:rPr>
                    <m:t>A</m:t>
                  </m:r>
                </m:e>
              </m:acc>
            </m:oMath>
            <w:r>
              <w:rPr>
                <w:lang w:val="en-US"/>
              </w:rPr>
              <w:sym w:font="Symbol" w:char="F0C7"/>
            </w:r>
            <m:oMath>
              <m:acc>
                <m:accPr>
                  <m:chr m:val="̅"/>
                  <m:ctrlPr>
                    <w:rPr>
                      <w:rFonts w:ascii="Cambria Math" w:hAnsi="Cambria Math"/>
                      <w:lang w:val="en-US"/>
                    </w:rPr>
                  </m:ctrlPr>
                </m:accPr>
                <m:e>
                  <m:r>
                    <m:rPr>
                      <m:sty m:val="p"/>
                    </m:rPr>
                    <w:rPr>
                      <w:rFonts w:ascii="Cambria Math" w:hAnsi="Cambria Math"/>
                      <w:lang w:val="en-US"/>
                    </w:rPr>
                    <m:t>B</m:t>
                  </m:r>
                </m:e>
              </m:acc>
            </m:oMath>
            <w:r w:rsidRPr="00A70AC5">
              <w:rPr>
                <w:lang w:val="en-US"/>
              </w:rPr>
              <w:t>)\ (</w:t>
            </w:r>
            <w:r w:rsidRPr="00B65BE2">
              <w:rPr>
                <w:lang w:val="en-US"/>
              </w:rPr>
              <w:t>C</w:t>
            </w:r>
            <w:r>
              <w:rPr>
                <w:lang w:val="en-US"/>
              </w:rPr>
              <w:sym w:font="Symbol" w:char="F0C8"/>
            </w:r>
            <w:r w:rsidRPr="00B65BE2">
              <w:rPr>
                <w:lang w:val="en-US"/>
              </w:rPr>
              <w:t>D</w:t>
            </w:r>
            <w:r w:rsidRPr="00A70AC5">
              <w:rPr>
                <w:lang w:val="en-US"/>
              </w:rPr>
              <w:t>)</w:t>
            </w:r>
          </w:p>
        </w:tc>
      </w:tr>
      <w:tr w:rsidR="00B65BE2" w:rsidTr="00AF05B6">
        <w:tc>
          <w:tcPr>
            <w:tcW w:w="4781" w:type="dxa"/>
          </w:tcPr>
          <w:p w:rsidR="00B65BE2" w:rsidRPr="00A70AC5" w:rsidRDefault="00B65BE2" w:rsidP="00F6460C">
            <w:pPr>
              <w:pStyle w:val="Style23"/>
              <w:spacing w:line="240" w:lineRule="auto"/>
              <w:ind w:left="5" w:right="38" w:hanging="10"/>
              <w:rPr>
                <w:lang w:val="en-US"/>
              </w:rPr>
            </w:pPr>
            <w:r w:rsidRPr="00A70AC5">
              <w:rPr>
                <w:lang w:val="en-US"/>
              </w:rPr>
              <w:t>Вариант 13</w:t>
            </w:r>
          </w:p>
        </w:tc>
        <w:tc>
          <w:tcPr>
            <w:tcW w:w="4820" w:type="dxa"/>
          </w:tcPr>
          <w:p w:rsidR="00B65BE2" w:rsidRPr="00A70AC5" w:rsidRDefault="00B65BE2" w:rsidP="00F6460C">
            <w:pPr>
              <w:pStyle w:val="Style23"/>
              <w:spacing w:line="240" w:lineRule="auto"/>
              <w:ind w:left="5" w:right="38" w:hanging="10"/>
              <w:rPr>
                <w:lang w:val="en-US"/>
              </w:rPr>
            </w:pPr>
            <w:r w:rsidRPr="00A70AC5">
              <w:rPr>
                <w:lang w:val="en-US"/>
              </w:rPr>
              <w:t>Вариант 14</w:t>
            </w:r>
          </w:p>
        </w:tc>
      </w:tr>
      <w:tr w:rsidR="00B65BE2" w:rsidRPr="00604E07" w:rsidTr="00AF05B6">
        <w:tc>
          <w:tcPr>
            <w:tcW w:w="4781" w:type="dxa"/>
          </w:tcPr>
          <w:p w:rsidR="00604E07" w:rsidRPr="00604E07" w:rsidRDefault="00604E07" w:rsidP="00F6460C">
            <w:pPr>
              <w:pStyle w:val="Style23"/>
              <w:spacing w:line="240" w:lineRule="auto"/>
              <w:ind w:left="5" w:right="38" w:hanging="10"/>
              <w:rPr>
                <w:lang w:val="en-US"/>
              </w:rPr>
            </w:pPr>
            <w:r w:rsidRPr="00604E07">
              <w:rPr>
                <w:lang w:val="en-US"/>
              </w:rPr>
              <w:t>A={a, d, k, l, o, s}; B={d, e, k, s, u, x};</w:t>
            </w:r>
          </w:p>
          <w:p w:rsidR="00604E07" w:rsidRPr="00604E07" w:rsidRDefault="00604E07" w:rsidP="00F6460C">
            <w:pPr>
              <w:pStyle w:val="Style23"/>
              <w:spacing w:line="240" w:lineRule="auto"/>
              <w:ind w:left="5" w:right="38" w:hanging="10"/>
              <w:rPr>
                <w:lang w:val="en-US"/>
              </w:rPr>
            </w:pPr>
            <w:r w:rsidRPr="00604E07">
              <w:rPr>
                <w:lang w:val="en-US"/>
              </w:rPr>
              <w:t>C={o, p, w}; D={d, n, r, y, z};</w:t>
            </w:r>
          </w:p>
          <w:p w:rsidR="00604E07" w:rsidRPr="00604E07" w:rsidRDefault="00604E07" w:rsidP="00F6460C">
            <w:pPr>
              <w:pStyle w:val="Style23"/>
              <w:spacing w:line="240" w:lineRule="auto"/>
              <w:ind w:left="5" w:right="38" w:hanging="10"/>
              <w:rPr>
                <w:lang w:val="en-US"/>
              </w:rPr>
            </w:pPr>
            <w:r w:rsidRPr="00AF05B6">
              <w:rPr>
                <w:lang w:val="en-US"/>
              </w:rPr>
              <w:t>X = (A</w:t>
            </w:r>
            <w:r>
              <w:rPr>
                <w:lang w:val="en-US"/>
              </w:rPr>
              <w:t>\B</w:t>
            </w:r>
            <w:r w:rsidRPr="00AF05B6">
              <w:rPr>
                <w:lang w:val="en-US"/>
              </w:rPr>
              <w:t>)</w:t>
            </w:r>
            <w:r>
              <w:rPr>
                <w:lang w:val="en-US"/>
              </w:rPr>
              <w:sym w:font="Symbol" w:char="F0C7"/>
            </w:r>
            <w:r w:rsidRPr="00AF05B6">
              <w:rPr>
                <w:lang w:val="en-US"/>
              </w:rPr>
              <w:t>(</w:t>
            </w:r>
            <w:r w:rsidRPr="00A70AC5">
              <w:rPr>
                <w:lang w:val="en-US"/>
              </w:rPr>
              <w:t>С</w:t>
            </w:r>
            <w:r>
              <w:rPr>
                <w:lang w:val="en-US"/>
              </w:rPr>
              <w:sym w:font="Symbol" w:char="F0C7"/>
            </w:r>
            <w:r w:rsidRPr="00AF05B6">
              <w:rPr>
                <w:lang w:val="en-US"/>
              </w:rPr>
              <w:t>D);</w:t>
            </w:r>
          </w:p>
          <w:p w:rsidR="00B65BE2" w:rsidRPr="00604E07" w:rsidRDefault="00604E07" w:rsidP="00F6460C">
            <w:pPr>
              <w:pStyle w:val="Style23"/>
              <w:spacing w:line="240" w:lineRule="auto"/>
              <w:ind w:left="5" w:right="38" w:hanging="10"/>
              <w:rPr>
                <w:lang w:val="en-US"/>
              </w:rPr>
            </w:pPr>
            <w:r w:rsidRPr="00B65BE2">
              <w:rPr>
                <w:lang w:val="en-US"/>
              </w:rPr>
              <w:t>Y</w:t>
            </w:r>
            <w:r w:rsidRPr="00A70AC5">
              <w:rPr>
                <w:lang w:val="en-US"/>
              </w:rPr>
              <w:t xml:space="preserve"> = (</w:t>
            </w:r>
            <m:oMath>
              <m:acc>
                <m:accPr>
                  <m:chr m:val="̅"/>
                  <m:ctrlPr>
                    <w:rPr>
                      <w:rFonts w:ascii="Cambria Math" w:hAnsi="Cambria Math"/>
                      <w:lang w:val="en-US"/>
                    </w:rPr>
                  </m:ctrlPr>
                </m:accPr>
                <m:e>
                  <m:r>
                    <m:rPr>
                      <m:sty m:val="p"/>
                    </m:rPr>
                    <w:rPr>
                      <w:rFonts w:ascii="Cambria Math" w:hAnsi="Cambria Math"/>
                      <w:lang w:val="en-US"/>
                    </w:rPr>
                    <m:t>A</m:t>
                  </m:r>
                </m:e>
              </m:acc>
            </m:oMath>
            <w:r>
              <w:rPr>
                <w:lang w:val="en-US"/>
              </w:rPr>
              <w:sym w:font="Symbol" w:char="F0C7"/>
            </w:r>
            <m:oMath>
              <m:acc>
                <m:accPr>
                  <m:chr m:val="̅"/>
                  <m:ctrlPr>
                    <w:rPr>
                      <w:rFonts w:ascii="Cambria Math" w:hAnsi="Cambria Math"/>
                      <w:lang w:val="en-US"/>
                    </w:rPr>
                  </m:ctrlPr>
                </m:accPr>
                <m:e>
                  <m:r>
                    <m:rPr>
                      <m:sty m:val="p"/>
                    </m:rPr>
                    <w:rPr>
                      <w:rFonts w:ascii="Cambria Math" w:hAnsi="Cambria Math"/>
                      <w:lang w:val="en-US"/>
                    </w:rPr>
                    <m:t>B</m:t>
                  </m:r>
                </m:e>
              </m:acc>
            </m:oMath>
            <w:r w:rsidRPr="00A70AC5">
              <w:rPr>
                <w:lang w:val="en-US"/>
              </w:rPr>
              <w:t>)\ (</w:t>
            </w:r>
            <w:r w:rsidRPr="00B65BE2">
              <w:rPr>
                <w:lang w:val="en-US"/>
              </w:rPr>
              <w:t>C</w:t>
            </w:r>
            <w:r>
              <w:rPr>
                <w:lang w:val="en-US"/>
              </w:rPr>
              <w:sym w:font="Symbol" w:char="F0C8"/>
            </w:r>
            <w:r w:rsidRPr="00B65BE2">
              <w:rPr>
                <w:lang w:val="en-US"/>
              </w:rPr>
              <w:t>D</w:t>
            </w:r>
            <w:r w:rsidRPr="00A70AC5">
              <w:rPr>
                <w:lang w:val="en-US"/>
              </w:rPr>
              <w:t>)</w:t>
            </w:r>
          </w:p>
        </w:tc>
        <w:tc>
          <w:tcPr>
            <w:tcW w:w="4820" w:type="dxa"/>
          </w:tcPr>
          <w:p w:rsidR="00604E07" w:rsidRPr="00604E07" w:rsidRDefault="00604E07" w:rsidP="00F6460C">
            <w:pPr>
              <w:pStyle w:val="Style23"/>
              <w:spacing w:line="240" w:lineRule="auto"/>
              <w:ind w:left="5" w:right="38" w:hanging="10"/>
              <w:rPr>
                <w:lang w:val="en-US"/>
              </w:rPr>
            </w:pPr>
            <w:r w:rsidRPr="00604E07">
              <w:rPr>
                <w:lang w:val="en-US"/>
              </w:rPr>
              <w:t>A={a, f, I, n, o}; B={f, g, o, p, z};</w:t>
            </w:r>
          </w:p>
          <w:p w:rsidR="00604E07" w:rsidRPr="00604E07" w:rsidRDefault="00604E07" w:rsidP="00F6460C">
            <w:pPr>
              <w:pStyle w:val="Style23"/>
              <w:spacing w:line="240" w:lineRule="auto"/>
              <w:ind w:left="5" w:right="38" w:hanging="10"/>
              <w:rPr>
                <w:lang w:val="en-US"/>
              </w:rPr>
            </w:pPr>
            <w:r w:rsidRPr="00604E07">
              <w:rPr>
                <w:lang w:val="en-US"/>
              </w:rPr>
              <w:t>C={i, j, u, w}; D={f, h, n, t, u, y, z};</w:t>
            </w:r>
          </w:p>
          <w:p w:rsidR="00604E07" w:rsidRPr="00B65BE2" w:rsidRDefault="00604E07" w:rsidP="00F6460C">
            <w:pPr>
              <w:pStyle w:val="Style23"/>
              <w:spacing w:line="240" w:lineRule="auto"/>
              <w:ind w:left="5" w:right="38" w:hanging="10"/>
              <w:rPr>
                <w:lang w:val="en-US"/>
              </w:rPr>
            </w:pPr>
            <w:r w:rsidRPr="00B65BE2">
              <w:rPr>
                <w:lang w:val="en-US"/>
              </w:rPr>
              <w:t xml:space="preserve">X </w:t>
            </w:r>
            <w:r>
              <w:rPr>
                <w:lang w:val="en-US"/>
              </w:rPr>
              <w:t>=</w:t>
            </w:r>
            <w:r w:rsidRPr="00B65BE2">
              <w:rPr>
                <w:lang w:val="en-US"/>
              </w:rPr>
              <w:t xml:space="preserve"> </w:t>
            </w:r>
            <w:r>
              <w:rPr>
                <w:lang w:val="en-US"/>
              </w:rPr>
              <w:t>(</w:t>
            </w:r>
            <w:r w:rsidRPr="00B65BE2">
              <w:rPr>
                <w:lang w:val="en-US"/>
              </w:rPr>
              <w:t>A</w:t>
            </w:r>
            <w:r>
              <w:rPr>
                <w:lang w:val="en-US"/>
              </w:rPr>
              <w:sym w:font="Symbol" w:char="F0C7"/>
            </w:r>
            <w:r w:rsidRPr="00B65BE2">
              <w:rPr>
                <w:lang w:val="en-US"/>
              </w:rPr>
              <w:t>B</w:t>
            </w:r>
            <w:r>
              <w:rPr>
                <w:lang w:val="en-US"/>
              </w:rPr>
              <w:t>)</w:t>
            </w:r>
            <w:r>
              <w:rPr>
                <w:lang w:val="en-US"/>
              </w:rPr>
              <w:sym w:font="Symbol" w:char="F0C8"/>
            </w:r>
            <w:r>
              <w:rPr>
                <w:lang w:val="en-US"/>
              </w:rPr>
              <w:t>С</w:t>
            </w:r>
            <w:r w:rsidRPr="00B65BE2">
              <w:rPr>
                <w:lang w:val="en-US"/>
              </w:rPr>
              <w:t>;</w:t>
            </w:r>
          </w:p>
          <w:p w:rsidR="00B65BE2" w:rsidRPr="00604E07" w:rsidRDefault="00604E07" w:rsidP="00F6460C">
            <w:pPr>
              <w:pStyle w:val="Style23"/>
              <w:spacing w:line="240" w:lineRule="auto"/>
              <w:ind w:left="5" w:right="38" w:hanging="10"/>
              <w:rPr>
                <w:lang w:val="en-US"/>
              </w:rPr>
            </w:pPr>
            <w:r w:rsidRPr="00B65BE2">
              <w:rPr>
                <w:lang w:val="en-US"/>
              </w:rPr>
              <w:t>Y</w:t>
            </w:r>
            <w:r w:rsidRPr="00A70AC5">
              <w:rPr>
                <w:lang w:val="en-US"/>
              </w:rPr>
              <w:t xml:space="preserve"> = (</w:t>
            </w:r>
            <m:oMath>
              <m:acc>
                <m:accPr>
                  <m:chr m:val="̅"/>
                  <m:ctrlPr>
                    <w:rPr>
                      <w:rFonts w:ascii="Cambria Math" w:hAnsi="Cambria Math"/>
                      <w:lang w:val="en-US"/>
                    </w:rPr>
                  </m:ctrlPr>
                </m:accPr>
                <m:e>
                  <m:r>
                    <m:rPr>
                      <m:sty m:val="p"/>
                    </m:rPr>
                    <w:rPr>
                      <w:rFonts w:ascii="Cambria Math" w:hAnsi="Cambria Math"/>
                      <w:lang w:val="en-US"/>
                    </w:rPr>
                    <m:t>A</m:t>
                  </m:r>
                </m:e>
              </m:acc>
            </m:oMath>
            <w:r>
              <w:rPr>
                <w:lang w:val="en-US"/>
              </w:rPr>
              <w:sym w:font="Symbol" w:char="F0C7"/>
            </w:r>
            <m:oMath>
              <m:acc>
                <m:accPr>
                  <m:chr m:val="̅"/>
                  <m:ctrlPr>
                    <w:rPr>
                      <w:rFonts w:ascii="Cambria Math" w:hAnsi="Cambria Math"/>
                      <w:lang w:val="en-US"/>
                    </w:rPr>
                  </m:ctrlPr>
                </m:accPr>
                <m:e>
                  <m:r>
                    <m:rPr>
                      <m:sty m:val="p"/>
                    </m:rPr>
                    <w:rPr>
                      <w:rFonts w:ascii="Cambria Math" w:hAnsi="Cambria Math"/>
                      <w:lang w:val="en-US"/>
                    </w:rPr>
                    <m:t>B</m:t>
                  </m:r>
                </m:e>
              </m:acc>
            </m:oMath>
            <w:r w:rsidRPr="00A70AC5">
              <w:rPr>
                <w:lang w:val="en-US"/>
              </w:rPr>
              <w:t>)\ (</w:t>
            </w:r>
            <w:r w:rsidRPr="00B65BE2">
              <w:rPr>
                <w:lang w:val="en-US"/>
              </w:rPr>
              <w:t>C</w:t>
            </w:r>
            <w:r>
              <w:rPr>
                <w:lang w:val="en-US"/>
              </w:rPr>
              <w:sym w:font="Symbol" w:char="F0C8"/>
            </w:r>
            <w:r w:rsidRPr="00B65BE2">
              <w:rPr>
                <w:lang w:val="en-US"/>
              </w:rPr>
              <w:t>D</w:t>
            </w:r>
            <w:r w:rsidRPr="00A70AC5">
              <w:rPr>
                <w:lang w:val="en-US"/>
              </w:rPr>
              <w:t>)</w:t>
            </w:r>
          </w:p>
        </w:tc>
      </w:tr>
      <w:tr w:rsidR="00604E07" w:rsidTr="00AF05B6">
        <w:tc>
          <w:tcPr>
            <w:tcW w:w="4781" w:type="dxa"/>
          </w:tcPr>
          <w:p w:rsidR="00604E07" w:rsidRPr="00A70AC5" w:rsidRDefault="00604E07" w:rsidP="00F6460C">
            <w:pPr>
              <w:pStyle w:val="Style23"/>
              <w:spacing w:line="240" w:lineRule="auto"/>
              <w:ind w:left="5" w:right="38" w:hanging="10"/>
              <w:rPr>
                <w:lang w:val="en-US"/>
              </w:rPr>
            </w:pPr>
            <w:r w:rsidRPr="00A70AC5">
              <w:rPr>
                <w:lang w:val="en-US"/>
              </w:rPr>
              <w:t>Вариант 15</w:t>
            </w:r>
          </w:p>
        </w:tc>
        <w:tc>
          <w:tcPr>
            <w:tcW w:w="4820" w:type="dxa"/>
          </w:tcPr>
          <w:p w:rsidR="00604E07" w:rsidRPr="00A70AC5" w:rsidRDefault="00604E07" w:rsidP="00F6460C">
            <w:pPr>
              <w:pStyle w:val="Style23"/>
              <w:spacing w:line="240" w:lineRule="auto"/>
              <w:ind w:left="5" w:right="38" w:hanging="10"/>
              <w:rPr>
                <w:lang w:val="en-US"/>
              </w:rPr>
            </w:pPr>
            <w:r w:rsidRPr="00A70AC5">
              <w:rPr>
                <w:lang w:val="en-US"/>
              </w:rPr>
              <w:t>Вариант 16</w:t>
            </w:r>
          </w:p>
        </w:tc>
      </w:tr>
      <w:tr w:rsidR="00604E07" w:rsidRPr="00A70AC5" w:rsidTr="00AF05B6">
        <w:tc>
          <w:tcPr>
            <w:tcW w:w="4781" w:type="dxa"/>
          </w:tcPr>
          <w:p w:rsidR="00604E07" w:rsidRPr="00604E07" w:rsidRDefault="00604E07" w:rsidP="00F6460C">
            <w:pPr>
              <w:pStyle w:val="Style23"/>
              <w:spacing w:line="240" w:lineRule="auto"/>
              <w:ind w:left="5" w:right="38" w:hanging="10"/>
              <w:rPr>
                <w:lang w:val="en-US"/>
              </w:rPr>
            </w:pPr>
            <w:r w:rsidRPr="00604E07">
              <w:rPr>
                <w:lang w:val="en-US"/>
              </w:rPr>
              <w:t>A={a, b, h, k, o, r}; B={b, g, h, l, s};</w:t>
            </w:r>
          </w:p>
          <w:p w:rsidR="00604E07" w:rsidRPr="00604E07" w:rsidRDefault="00604E07" w:rsidP="00F6460C">
            <w:pPr>
              <w:pStyle w:val="Style23"/>
              <w:spacing w:line="240" w:lineRule="auto"/>
              <w:ind w:left="5" w:right="38" w:hanging="10"/>
              <w:rPr>
                <w:lang w:val="en-US"/>
              </w:rPr>
            </w:pPr>
            <w:r w:rsidRPr="00604E07">
              <w:rPr>
                <w:lang w:val="en-US"/>
              </w:rPr>
              <w:t>C={k, l, z}; D={g, j, p, q, u, v};</w:t>
            </w:r>
          </w:p>
          <w:p w:rsidR="00604E07" w:rsidRPr="00A70AC5" w:rsidRDefault="00604E07" w:rsidP="00F6460C">
            <w:pPr>
              <w:pStyle w:val="Style23"/>
              <w:spacing w:line="240" w:lineRule="auto"/>
              <w:ind w:left="5" w:right="38" w:hanging="10"/>
              <w:rPr>
                <w:lang w:val="en-US"/>
              </w:rPr>
            </w:pPr>
            <w:r w:rsidRPr="00A70AC5">
              <w:rPr>
                <w:lang w:val="en-US"/>
              </w:rPr>
              <w:t>X = (A</w:t>
            </w:r>
            <w:r w:rsidRPr="00A70AC5">
              <w:rPr>
                <w:lang w:val="en-US"/>
              </w:rPr>
              <w:sym w:font="Symbol" w:char="F0C7"/>
            </w:r>
            <w:r w:rsidRPr="00A70AC5">
              <w:rPr>
                <w:lang w:val="en-US"/>
              </w:rPr>
              <w:t>С)</w:t>
            </w:r>
            <w:r w:rsidRPr="00A70AC5">
              <w:rPr>
                <w:lang w:val="en-US"/>
              </w:rPr>
              <w:sym w:font="Symbol" w:char="F0C8"/>
            </w:r>
            <w:r w:rsidRPr="00A70AC5">
              <w:rPr>
                <w:lang w:val="en-US"/>
              </w:rPr>
              <w:t>B;</w:t>
            </w:r>
          </w:p>
          <w:p w:rsidR="00604E07" w:rsidRPr="00A70AC5" w:rsidRDefault="00604E07" w:rsidP="00F6460C">
            <w:pPr>
              <w:pStyle w:val="Style23"/>
              <w:spacing w:line="240" w:lineRule="auto"/>
              <w:ind w:left="5" w:right="38" w:hanging="10"/>
              <w:rPr>
                <w:lang w:val="en-US"/>
              </w:rPr>
            </w:pPr>
            <w:r w:rsidRPr="00B65BE2">
              <w:rPr>
                <w:lang w:val="en-US"/>
              </w:rPr>
              <w:t>Y</w:t>
            </w:r>
            <w:r w:rsidRPr="00A70AC5">
              <w:rPr>
                <w:lang w:val="en-US"/>
              </w:rPr>
              <w:t xml:space="preserve"> = (</w:t>
            </w:r>
            <m:oMath>
              <m:acc>
                <m:accPr>
                  <m:chr m:val="̅"/>
                  <m:ctrlPr>
                    <w:rPr>
                      <w:rFonts w:ascii="Cambria Math" w:hAnsi="Cambria Math"/>
                      <w:lang w:val="en-US"/>
                    </w:rPr>
                  </m:ctrlPr>
                </m:accPr>
                <m:e>
                  <m:r>
                    <m:rPr>
                      <m:sty m:val="p"/>
                    </m:rPr>
                    <w:rPr>
                      <w:rFonts w:ascii="Cambria Math" w:hAnsi="Cambria Math"/>
                      <w:lang w:val="en-US"/>
                    </w:rPr>
                    <m:t>A</m:t>
                  </m:r>
                </m:e>
              </m:acc>
            </m:oMath>
            <w:r>
              <w:rPr>
                <w:lang w:val="en-US"/>
              </w:rPr>
              <w:sym w:font="Symbol" w:char="F0C7"/>
            </w:r>
            <m:oMath>
              <m:acc>
                <m:accPr>
                  <m:chr m:val="̅"/>
                  <m:ctrlPr>
                    <w:rPr>
                      <w:rFonts w:ascii="Cambria Math" w:hAnsi="Cambria Math"/>
                      <w:lang w:val="en-US"/>
                    </w:rPr>
                  </m:ctrlPr>
                </m:accPr>
                <m:e>
                  <m:r>
                    <m:rPr>
                      <m:sty m:val="p"/>
                    </m:rPr>
                    <w:rPr>
                      <w:rFonts w:ascii="Cambria Math" w:hAnsi="Cambria Math"/>
                      <w:lang w:val="en-US"/>
                    </w:rPr>
                    <m:t>B</m:t>
                  </m:r>
                </m:e>
              </m:acc>
            </m:oMath>
            <w:r w:rsidRPr="00A70AC5">
              <w:rPr>
                <w:lang w:val="en-US"/>
              </w:rPr>
              <w:t>)\ (</w:t>
            </w:r>
            <w:r w:rsidRPr="00B65BE2">
              <w:rPr>
                <w:lang w:val="en-US"/>
              </w:rPr>
              <w:t>C</w:t>
            </w:r>
            <w:r>
              <w:rPr>
                <w:lang w:val="en-US"/>
              </w:rPr>
              <w:sym w:font="Symbol" w:char="F0C8"/>
            </w:r>
            <w:r w:rsidRPr="00B65BE2">
              <w:rPr>
                <w:lang w:val="en-US"/>
              </w:rPr>
              <w:t>D</w:t>
            </w:r>
            <w:r w:rsidRPr="00A70AC5">
              <w:rPr>
                <w:lang w:val="en-US"/>
              </w:rPr>
              <w:t>)</w:t>
            </w:r>
          </w:p>
        </w:tc>
        <w:tc>
          <w:tcPr>
            <w:tcW w:w="4820" w:type="dxa"/>
          </w:tcPr>
          <w:p w:rsidR="00604E07" w:rsidRPr="00604E07" w:rsidRDefault="00604E07" w:rsidP="00F6460C">
            <w:pPr>
              <w:pStyle w:val="Style23"/>
              <w:spacing w:line="240" w:lineRule="auto"/>
              <w:ind w:left="5" w:right="38" w:hanging="10"/>
              <w:rPr>
                <w:lang w:val="en-US"/>
              </w:rPr>
            </w:pPr>
            <w:r w:rsidRPr="00A70AC5">
              <w:rPr>
                <w:lang w:val="en-US"/>
              </w:rPr>
              <w:t>A</w:t>
            </w:r>
            <w:r w:rsidRPr="00604E07">
              <w:rPr>
                <w:lang w:val="en-US"/>
              </w:rPr>
              <w:t xml:space="preserve">={b, k, n, o, q}; B={a, b, k, u}; </w:t>
            </w:r>
          </w:p>
          <w:p w:rsidR="00604E07" w:rsidRPr="00604E07" w:rsidRDefault="00604E07" w:rsidP="00F6460C">
            <w:pPr>
              <w:pStyle w:val="Style23"/>
              <w:spacing w:line="240" w:lineRule="auto"/>
              <w:ind w:left="5" w:right="38" w:hanging="10"/>
              <w:rPr>
                <w:lang w:val="en-US"/>
              </w:rPr>
            </w:pPr>
            <w:r w:rsidRPr="00604E07">
              <w:rPr>
                <w:lang w:val="en-US"/>
              </w:rPr>
              <w:t xml:space="preserve">C={o, p}; D={a, m, n, y, z}; </w:t>
            </w:r>
          </w:p>
          <w:p w:rsidR="00604E07" w:rsidRPr="00A70AC5" w:rsidRDefault="00604E07" w:rsidP="00F6460C">
            <w:pPr>
              <w:pStyle w:val="Style23"/>
              <w:spacing w:line="240" w:lineRule="auto"/>
              <w:ind w:left="5" w:right="38" w:hanging="10"/>
              <w:rPr>
                <w:lang w:val="en-US"/>
              </w:rPr>
            </w:pPr>
            <w:r w:rsidRPr="00A70AC5">
              <w:rPr>
                <w:lang w:val="en-US"/>
              </w:rPr>
              <w:t>X = (A</w:t>
            </w:r>
            <w:r w:rsidRPr="00A70AC5">
              <w:rPr>
                <w:lang w:val="en-US"/>
              </w:rPr>
              <w:sym w:font="Symbol" w:char="F0C8"/>
            </w:r>
            <w:r w:rsidRPr="00A70AC5">
              <w:rPr>
                <w:lang w:val="en-US"/>
              </w:rPr>
              <w:t>B)</w:t>
            </w:r>
            <w:r w:rsidRPr="00A70AC5">
              <w:rPr>
                <w:lang w:val="en-US"/>
              </w:rPr>
              <w:sym w:font="Symbol" w:char="F0C7"/>
            </w:r>
            <w:r w:rsidRPr="00A70AC5">
              <w:rPr>
                <w:lang w:val="en-US"/>
              </w:rPr>
              <w:t>D</w:t>
            </w:r>
            <w:r w:rsidR="00A70AC5" w:rsidRPr="00A70AC5">
              <w:rPr>
                <w:lang w:val="en-US"/>
              </w:rPr>
              <w:t>;</w:t>
            </w:r>
          </w:p>
          <w:p w:rsidR="00604E07" w:rsidRPr="00A70AC5" w:rsidRDefault="00A70AC5" w:rsidP="00F6460C">
            <w:pPr>
              <w:pStyle w:val="Style23"/>
              <w:spacing w:line="240" w:lineRule="auto"/>
              <w:ind w:left="5" w:right="38" w:hanging="10"/>
              <w:rPr>
                <w:lang w:val="en-US"/>
              </w:rPr>
            </w:pPr>
            <w:r>
              <w:rPr>
                <w:lang w:val="en-US"/>
              </w:rPr>
              <w:t>Y = (</w:t>
            </w:r>
            <m:oMath>
              <m:acc>
                <m:accPr>
                  <m:chr m:val="̅"/>
                  <m:ctrlPr>
                    <w:rPr>
                      <w:rFonts w:ascii="Cambria Math" w:hAnsi="Cambria Math"/>
                      <w:lang w:val="en-US"/>
                    </w:rPr>
                  </m:ctrlPr>
                </m:accPr>
                <m:e>
                  <m:r>
                    <w:rPr>
                      <w:rFonts w:ascii="Cambria Math" w:hAnsi="Cambria Math"/>
                      <w:lang w:val="en-US"/>
                    </w:rPr>
                    <m:t>A</m:t>
                  </m:r>
                </m:e>
              </m:acc>
            </m:oMath>
            <w:r>
              <w:rPr>
                <w:lang w:val="en-US"/>
              </w:rPr>
              <w:sym w:font="Symbol" w:char="F0C7"/>
            </w:r>
            <w:r>
              <w:rPr>
                <w:lang w:val="en-US"/>
              </w:rPr>
              <w:t>D)</w:t>
            </w:r>
            <w:r>
              <w:rPr>
                <w:lang w:val="en-US"/>
              </w:rPr>
              <w:sym w:font="Symbol" w:char="F0C8"/>
            </w:r>
            <w:r>
              <w:rPr>
                <w:lang w:val="en-US"/>
              </w:rPr>
              <w:t>(C\B)</w:t>
            </w:r>
            <w:r w:rsidR="00604E07" w:rsidRPr="00A70AC5">
              <w:rPr>
                <w:lang w:val="en-US"/>
              </w:rPr>
              <w:t xml:space="preserve"> </w:t>
            </w:r>
          </w:p>
        </w:tc>
      </w:tr>
      <w:tr w:rsidR="00604E07" w:rsidTr="00AF05B6">
        <w:tc>
          <w:tcPr>
            <w:tcW w:w="4781" w:type="dxa"/>
          </w:tcPr>
          <w:p w:rsidR="00604E07" w:rsidRPr="00A70AC5" w:rsidRDefault="00604E07" w:rsidP="00F6460C">
            <w:pPr>
              <w:pStyle w:val="Style23"/>
              <w:spacing w:line="240" w:lineRule="auto"/>
              <w:ind w:left="5" w:right="38" w:hanging="10"/>
              <w:rPr>
                <w:lang w:val="en-US"/>
              </w:rPr>
            </w:pPr>
            <w:r w:rsidRPr="00A70AC5">
              <w:rPr>
                <w:lang w:val="en-US"/>
              </w:rPr>
              <w:t>Вариант 17</w:t>
            </w:r>
          </w:p>
        </w:tc>
        <w:tc>
          <w:tcPr>
            <w:tcW w:w="4820" w:type="dxa"/>
          </w:tcPr>
          <w:p w:rsidR="00604E07" w:rsidRPr="00A70AC5" w:rsidRDefault="00604E07" w:rsidP="00F6460C">
            <w:pPr>
              <w:pStyle w:val="Style23"/>
              <w:spacing w:line="240" w:lineRule="auto"/>
              <w:ind w:left="5" w:right="38" w:hanging="10"/>
              <w:rPr>
                <w:lang w:val="en-US"/>
              </w:rPr>
            </w:pPr>
            <w:r w:rsidRPr="00A70AC5">
              <w:rPr>
                <w:lang w:val="en-US"/>
              </w:rPr>
              <w:t>Вариант 18</w:t>
            </w:r>
          </w:p>
        </w:tc>
      </w:tr>
      <w:tr w:rsidR="00604E07" w:rsidRPr="00B0393D" w:rsidTr="00AF05B6">
        <w:tc>
          <w:tcPr>
            <w:tcW w:w="4781" w:type="dxa"/>
          </w:tcPr>
          <w:p w:rsidR="00A70AC5" w:rsidRPr="00A70AC5" w:rsidRDefault="00A70AC5" w:rsidP="00F6460C">
            <w:pPr>
              <w:pStyle w:val="Style23"/>
              <w:spacing w:line="240" w:lineRule="auto"/>
              <w:ind w:left="5" w:right="38" w:hanging="10"/>
              <w:rPr>
                <w:lang w:val="en-US"/>
              </w:rPr>
            </w:pPr>
            <w:r w:rsidRPr="00A70AC5">
              <w:rPr>
                <w:lang w:val="en-US"/>
              </w:rPr>
              <w:t>A={b, e, g, h, k, s}; B={c, g, p, q};</w:t>
            </w:r>
          </w:p>
          <w:p w:rsidR="00A70AC5" w:rsidRPr="00A70AC5" w:rsidRDefault="00A70AC5" w:rsidP="00F6460C">
            <w:pPr>
              <w:pStyle w:val="Style23"/>
              <w:spacing w:line="240" w:lineRule="auto"/>
              <w:ind w:left="5" w:right="38" w:hanging="10"/>
              <w:rPr>
                <w:lang w:val="en-US"/>
              </w:rPr>
            </w:pPr>
            <w:r w:rsidRPr="00A70AC5">
              <w:rPr>
                <w:lang w:val="en-US"/>
              </w:rPr>
              <w:t>C={f, g, s, x, y, z}; D={a, c, d, ,g, u, v, z};</w:t>
            </w:r>
          </w:p>
          <w:p w:rsidR="00A70AC5" w:rsidRPr="00A70AC5" w:rsidRDefault="00A70AC5" w:rsidP="00F6460C">
            <w:pPr>
              <w:pStyle w:val="Style23"/>
              <w:spacing w:line="240" w:lineRule="auto"/>
              <w:ind w:left="5" w:right="38" w:hanging="10"/>
              <w:rPr>
                <w:lang w:val="en-US"/>
              </w:rPr>
            </w:pPr>
            <w:r w:rsidRPr="00A70AC5">
              <w:rPr>
                <w:lang w:val="en-US"/>
              </w:rPr>
              <w:t>X = (A</w:t>
            </w:r>
            <w:r w:rsidRPr="00A70AC5">
              <w:rPr>
                <w:lang w:val="en-US"/>
              </w:rPr>
              <w:sym w:font="Symbol" w:char="F0C8"/>
            </w:r>
            <w:r w:rsidRPr="00A70AC5">
              <w:rPr>
                <w:lang w:val="en-US"/>
              </w:rPr>
              <w:t>B)</w:t>
            </w:r>
            <w:r w:rsidRPr="00A70AC5">
              <w:rPr>
                <w:lang w:val="en-US"/>
              </w:rPr>
              <w:sym w:font="Symbol" w:char="F0C7"/>
            </w:r>
            <w:r w:rsidRPr="00A70AC5">
              <w:rPr>
                <w:lang w:val="en-US"/>
              </w:rPr>
              <w:t>C;</w:t>
            </w:r>
          </w:p>
          <w:p w:rsidR="00604E07" w:rsidRPr="00A70AC5" w:rsidRDefault="00A70AC5" w:rsidP="00F6460C">
            <w:pPr>
              <w:pStyle w:val="Style23"/>
              <w:spacing w:line="240" w:lineRule="auto"/>
              <w:ind w:left="5" w:right="38" w:hanging="10"/>
              <w:rPr>
                <w:lang w:val="en-US"/>
              </w:rPr>
            </w:pPr>
            <w:r>
              <w:rPr>
                <w:lang w:val="en-US"/>
              </w:rPr>
              <w:t>Y = (</w:t>
            </w:r>
            <m:oMath>
              <m:acc>
                <m:accPr>
                  <m:chr m:val="̅"/>
                  <m:ctrlPr>
                    <w:rPr>
                      <w:rFonts w:ascii="Cambria Math" w:hAnsi="Cambria Math"/>
                      <w:lang w:val="en-US"/>
                    </w:rPr>
                  </m:ctrlPr>
                </m:accPr>
                <m:e>
                  <m:r>
                    <w:rPr>
                      <w:rFonts w:ascii="Cambria Math" w:hAnsi="Cambria Math"/>
                      <w:lang w:val="en-US"/>
                    </w:rPr>
                    <m:t>A</m:t>
                  </m:r>
                </m:e>
              </m:acc>
            </m:oMath>
            <w:r>
              <w:rPr>
                <w:lang w:val="en-US"/>
              </w:rPr>
              <w:sym w:font="Symbol" w:char="F0C7"/>
            </w:r>
            <w:r>
              <w:rPr>
                <w:lang w:val="en-US"/>
              </w:rPr>
              <w:t>D)</w:t>
            </w:r>
            <w:r>
              <w:rPr>
                <w:lang w:val="en-US"/>
              </w:rPr>
              <w:sym w:font="Symbol" w:char="F0C8"/>
            </w:r>
            <w:r>
              <w:rPr>
                <w:lang w:val="en-US"/>
              </w:rPr>
              <w:t>(C\B)</w:t>
            </w:r>
          </w:p>
        </w:tc>
        <w:tc>
          <w:tcPr>
            <w:tcW w:w="4820" w:type="dxa"/>
          </w:tcPr>
          <w:p w:rsidR="00A70AC5" w:rsidRPr="00A70AC5" w:rsidRDefault="00A70AC5" w:rsidP="00F6460C">
            <w:pPr>
              <w:pStyle w:val="Style23"/>
              <w:spacing w:line="240" w:lineRule="auto"/>
              <w:ind w:left="5" w:right="38" w:hanging="10"/>
              <w:rPr>
                <w:lang w:val="en-US"/>
              </w:rPr>
            </w:pPr>
            <w:r w:rsidRPr="00A70AC5">
              <w:rPr>
                <w:lang w:val="en-US"/>
              </w:rPr>
              <w:t>A={b, d, f, g, l, u}; B={d, e, f, m, n, z};</w:t>
            </w:r>
          </w:p>
          <w:p w:rsidR="00A70AC5" w:rsidRPr="00A70AC5" w:rsidRDefault="00A70AC5" w:rsidP="00F6460C">
            <w:pPr>
              <w:pStyle w:val="Style23"/>
              <w:spacing w:line="240" w:lineRule="auto"/>
              <w:ind w:left="5" w:right="38" w:hanging="10"/>
              <w:rPr>
                <w:lang w:val="en-US"/>
              </w:rPr>
            </w:pPr>
            <w:r w:rsidRPr="00A70AC5">
              <w:rPr>
                <w:lang w:val="en-US"/>
              </w:rPr>
              <w:t>C={h, i, r, x, y}; D={a, e, f, k, r, s, x};</w:t>
            </w:r>
          </w:p>
          <w:p w:rsidR="00A70AC5" w:rsidRPr="00604E07" w:rsidRDefault="00A70AC5" w:rsidP="00F6460C">
            <w:pPr>
              <w:pStyle w:val="Style23"/>
              <w:spacing w:line="240" w:lineRule="auto"/>
              <w:ind w:left="5" w:right="38" w:hanging="10"/>
              <w:rPr>
                <w:lang w:val="en-US"/>
              </w:rPr>
            </w:pPr>
            <w:r w:rsidRPr="00AF05B6">
              <w:rPr>
                <w:lang w:val="en-US"/>
              </w:rPr>
              <w:t>X = (A</w:t>
            </w:r>
            <w:r>
              <w:rPr>
                <w:lang w:val="en-US"/>
              </w:rPr>
              <w:t>\B</w:t>
            </w:r>
            <w:r w:rsidRPr="00AF05B6">
              <w:rPr>
                <w:lang w:val="en-US"/>
              </w:rPr>
              <w:t>)</w:t>
            </w:r>
            <w:r>
              <w:rPr>
                <w:lang w:val="en-US"/>
              </w:rPr>
              <w:sym w:font="Symbol" w:char="F0C7"/>
            </w:r>
            <w:r w:rsidRPr="00AF05B6">
              <w:rPr>
                <w:lang w:val="en-US"/>
              </w:rPr>
              <w:t>(</w:t>
            </w:r>
            <w:r w:rsidRPr="00A70AC5">
              <w:rPr>
                <w:lang w:val="en-US"/>
              </w:rPr>
              <w:t>С</w:t>
            </w:r>
            <w:r>
              <w:rPr>
                <w:lang w:val="en-US"/>
              </w:rPr>
              <w:sym w:font="Symbol" w:char="F0C8"/>
            </w:r>
            <w:r w:rsidRPr="00AF05B6">
              <w:rPr>
                <w:lang w:val="en-US"/>
              </w:rPr>
              <w:t>D);</w:t>
            </w:r>
          </w:p>
          <w:p w:rsidR="00604E07" w:rsidRPr="00A70AC5" w:rsidRDefault="00A70AC5" w:rsidP="00F6460C">
            <w:pPr>
              <w:pStyle w:val="Style23"/>
              <w:spacing w:line="240" w:lineRule="auto"/>
              <w:ind w:left="5" w:right="38" w:hanging="10"/>
              <w:rPr>
                <w:lang w:val="en-US"/>
              </w:rPr>
            </w:pPr>
            <w:r>
              <w:rPr>
                <w:lang w:val="en-US"/>
              </w:rPr>
              <w:t>Y = (</w:t>
            </w:r>
            <m:oMath>
              <m:acc>
                <m:accPr>
                  <m:chr m:val="̅"/>
                  <m:ctrlPr>
                    <w:rPr>
                      <w:rFonts w:ascii="Cambria Math" w:hAnsi="Cambria Math"/>
                      <w:lang w:val="en-US"/>
                    </w:rPr>
                  </m:ctrlPr>
                </m:accPr>
                <m:e>
                  <m:r>
                    <w:rPr>
                      <w:rFonts w:ascii="Cambria Math" w:hAnsi="Cambria Math"/>
                      <w:lang w:val="en-US"/>
                    </w:rPr>
                    <m:t>A</m:t>
                  </m:r>
                </m:e>
              </m:acc>
            </m:oMath>
            <w:r>
              <w:rPr>
                <w:lang w:val="en-US"/>
              </w:rPr>
              <w:sym w:font="Symbol" w:char="F0C7"/>
            </w:r>
            <w:r>
              <w:rPr>
                <w:lang w:val="en-US"/>
              </w:rPr>
              <w:t>D)</w:t>
            </w:r>
            <w:r>
              <w:rPr>
                <w:lang w:val="en-US"/>
              </w:rPr>
              <w:sym w:font="Symbol" w:char="F0C8"/>
            </w:r>
            <w:r>
              <w:rPr>
                <w:lang w:val="en-US"/>
              </w:rPr>
              <w:t>(C\B)</w:t>
            </w:r>
          </w:p>
        </w:tc>
      </w:tr>
      <w:tr w:rsidR="00604E07" w:rsidTr="00AF05B6">
        <w:tc>
          <w:tcPr>
            <w:tcW w:w="4781" w:type="dxa"/>
          </w:tcPr>
          <w:p w:rsidR="00604E07" w:rsidRPr="00A70AC5" w:rsidRDefault="00A70AC5" w:rsidP="00F6460C">
            <w:pPr>
              <w:pStyle w:val="Style23"/>
              <w:spacing w:line="240" w:lineRule="auto"/>
              <w:ind w:left="5" w:right="38" w:hanging="10"/>
              <w:rPr>
                <w:lang w:val="en-US"/>
              </w:rPr>
            </w:pPr>
            <w:r w:rsidRPr="00A70AC5">
              <w:rPr>
                <w:lang w:val="en-US"/>
              </w:rPr>
              <w:lastRenderedPageBreak/>
              <w:t xml:space="preserve">Вариант </w:t>
            </w:r>
            <w:r w:rsidR="00604E07" w:rsidRPr="00A70AC5">
              <w:rPr>
                <w:lang w:val="en-US"/>
              </w:rPr>
              <w:t>19</w:t>
            </w:r>
          </w:p>
        </w:tc>
        <w:tc>
          <w:tcPr>
            <w:tcW w:w="4820" w:type="dxa"/>
          </w:tcPr>
          <w:p w:rsidR="00604E07" w:rsidRPr="00A70AC5" w:rsidRDefault="00604E07" w:rsidP="00F6460C">
            <w:pPr>
              <w:pStyle w:val="Style23"/>
              <w:spacing w:line="240" w:lineRule="auto"/>
              <w:ind w:left="5" w:right="38" w:hanging="10"/>
              <w:rPr>
                <w:lang w:val="en-US"/>
              </w:rPr>
            </w:pPr>
            <w:r w:rsidRPr="00A70AC5">
              <w:rPr>
                <w:lang w:val="en-US"/>
              </w:rPr>
              <w:t>Вариант 20</w:t>
            </w:r>
          </w:p>
        </w:tc>
      </w:tr>
      <w:tr w:rsidR="00604E07" w:rsidRPr="002928C1" w:rsidTr="00AF05B6">
        <w:tc>
          <w:tcPr>
            <w:tcW w:w="4781" w:type="dxa"/>
          </w:tcPr>
          <w:p w:rsidR="00A70AC5" w:rsidRPr="00A70AC5" w:rsidRDefault="00A70AC5" w:rsidP="00F6460C">
            <w:pPr>
              <w:pStyle w:val="Style23"/>
              <w:spacing w:line="240" w:lineRule="auto"/>
              <w:ind w:left="5" w:right="38" w:hanging="10"/>
              <w:rPr>
                <w:lang w:val="en-US"/>
              </w:rPr>
            </w:pPr>
            <w:r w:rsidRPr="00A70AC5">
              <w:rPr>
                <w:lang w:val="en-US"/>
              </w:rPr>
              <w:t>A={b, c, g, I, w}; B={e, g, h, q, w};</w:t>
            </w:r>
          </w:p>
          <w:p w:rsidR="00A70AC5" w:rsidRPr="00A70AC5" w:rsidRDefault="00A70AC5" w:rsidP="00F6460C">
            <w:pPr>
              <w:pStyle w:val="Style23"/>
              <w:spacing w:line="240" w:lineRule="auto"/>
              <w:ind w:left="5" w:right="38" w:hanging="10"/>
              <w:rPr>
                <w:lang w:val="en-US"/>
              </w:rPr>
            </w:pPr>
            <w:r w:rsidRPr="00A70AC5">
              <w:rPr>
                <w:lang w:val="en-US"/>
              </w:rPr>
              <w:t>C={c, d, k, l, y}; D={a, g, h, u, v, z};</w:t>
            </w:r>
          </w:p>
          <w:p w:rsidR="00A70AC5" w:rsidRPr="00A70AC5" w:rsidRDefault="00A70AC5" w:rsidP="00F6460C">
            <w:pPr>
              <w:pStyle w:val="Style23"/>
              <w:spacing w:line="240" w:lineRule="auto"/>
              <w:ind w:left="5" w:right="38" w:hanging="10"/>
              <w:rPr>
                <w:lang w:val="en-US"/>
              </w:rPr>
            </w:pPr>
            <w:r w:rsidRPr="00A70AC5">
              <w:rPr>
                <w:lang w:val="en-US"/>
              </w:rPr>
              <w:t>X = (A</w:t>
            </w:r>
            <w:r w:rsidRPr="00A70AC5">
              <w:rPr>
                <w:lang w:val="en-US"/>
              </w:rPr>
              <w:sym w:font="Symbol" w:char="F0C7"/>
            </w:r>
            <w:r w:rsidRPr="00A70AC5">
              <w:rPr>
                <w:lang w:val="en-US"/>
              </w:rPr>
              <w:t>С)</w:t>
            </w:r>
            <w:r w:rsidRPr="00A70AC5">
              <w:rPr>
                <w:lang w:val="en-US"/>
              </w:rPr>
              <w:sym w:font="Symbol" w:char="F0C8"/>
            </w:r>
            <w:r w:rsidRPr="00A70AC5">
              <w:rPr>
                <w:lang w:val="en-US"/>
              </w:rPr>
              <w:t>B;</w:t>
            </w:r>
          </w:p>
          <w:p w:rsidR="00604E07" w:rsidRPr="00A70AC5" w:rsidRDefault="00A70AC5" w:rsidP="00F6460C">
            <w:pPr>
              <w:pStyle w:val="Style23"/>
              <w:spacing w:line="240" w:lineRule="auto"/>
              <w:ind w:left="5" w:right="38" w:hanging="10"/>
              <w:rPr>
                <w:lang w:val="en-US"/>
              </w:rPr>
            </w:pPr>
            <w:r>
              <w:rPr>
                <w:lang w:val="en-US"/>
              </w:rPr>
              <w:t>Y = (</w:t>
            </w:r>
            <m:oMath>
              <m:acc>
                <m:accPr>
                  <m:chr m:val="̅"/>
                  <m:ctrlPr>
                    <w:rPr>
                      <w:rFonts w:ascii="Cambria Math" w:hAnsi="Cambria Math"/>
                      <w:lang w:val="en-US"/>
                    </w:rPr>
                  </m:ctrlPr>
                </m:accPr>
                <m:e>
                  <m:r>
                    <w:rPr>
                      <w:rFonts w:ascii="Cambria Math" w:hAnsi="Cambria Math"/>
                      <w:lang w:val="en-US"/>
                    </w:rPr>
                    <m:t>A</m:t>
                  </m:r>
                </m:e>
              </m:acc>
            </m:oMath>
            <w:r>
              <w:rPr>
                <w:lang w:val="en-US"/>
              </w:rPr>
              <w:sym w:font="Symbol" w:char="F0C7"/>
            </w:r>
            <w:r>
              <w:rPr>
                <w:lang w:val="en-US"/>
              </w:rPr>
              <w:t>D)</w:t>
            </w:r>
            <w:r>
              <w:rPr>
                <w:lang w:val="en-US"/>
              </w:rPr>
              <w:sym w:font="Symbol" w:char="F0C8"/>
            </w:r>
            <w:r>
              <w:rPr>
                <w:lang w:val="en-US"/>
              </w:rPr>
              <w:t>(C\B)</w:t>
            </w:r>
          </w:p>
        </w:tc>
        <w:tc>
          <w:tcPr>
            <w:tcW w:w="4820" w:type="dxa"/>
          </w:tcPr>
          <w:p w:rsidR="00A70AC5" w:rsidRPr="00A70AC5" w:rsidRDefault="00A70AC5" w:rsidP="00F6460C">
            <w:pPr>
              <w:pStyle w:val="Style23"/>
              <w:spacing w:line="240" w:lineRule="auto"/>
              <w:ind w:left="5" w:right="38" w:hanging="10"/>
              <w:rPr>
                <w:lang w:val="en-US"/>
              </w:rPr>
            </w:pPr>
            <w:r w:rsidRPr="00A70AC5">
              <w:rPr>
                <w:lang w:val="en-US"/>
              </w:rPr>
              <w:t xml:space="preserve">A={c, g, h, k, y}; B={a, b, k, n, u}; </w:t>
            </w:r>
          </w:p>
          <w:p w:rsidR="00A70AC5" w:rsidRPr="00A70AC5" w:rsidRDefault="00A70AC5" w:rsidP="00F6460C">
            <w:pPr>
              <w:pStyle w:val="Style23"/>
              <w:spacing w:line="240" w:lineRule="auto"/>
              <w:ind w:left="5" w:right="38" w:hanging="10"/>
              <w:rPr>
                <w:lang w:val="en-US"/>
              </w:rPr>
            </w:pPr>
            <w:r w:rsidRPr="00A70AC5">
              <w:rPr>
                <w:lang w:val="en-US"/>
              </w:rPr>
              <w:t xml:space="preserve">C={i, j, o, y, z}; D={a, b, f, g, y, z}; </w:t>
            </w:r>
          </w:p>
          <w:p w:rsidR="00A70AC5" w:rsidRPr="00A70AC5" w:rsidRDefault="00A70AC5" w:rsidP="00F6460C">
            <w:pPr>
              <w:pStyle w:val="Style23"/>
              <w:spacing w:line="240" w:lineRule="auto"/>
              <w:ind w:left="5" w:right="38" w:hanging="10"/>
              <w:rPr>
                <w:lang w:val="en-US"/>
              </w:rPr>
            </w:pPr>
            <w:r w:rsidRPr="00A70AC5">
              <w:rPr>
                <w:lang w:val="en-US"/>
              </w:rPr>
              <w:t>X = (A</w:t>
            </w:r>
            <w:r w:rsidRPr="00A70AC5">
              <w:rPr>
                <w:lang w:val="en-US"/>
              </w:rPr>
              <w:sym w:font="Symbol" w:char="F0C8"/>
            </w:r>
            <w:r w:rsidRPr="00A70AC5">
              <w:rPr>
                <w:lang w:val="en-US"/>
              </w:rPr>
              <w:t>B)</w:t>
            </w:r>
            <w:r w:rsidRPr="00A70AC5">
              <w:rPr>
                <w:lang w:val="en-US"/>
              </w:rPr>
              <w:sym w:font="Symbol" w:char="F0C7"/>
            </w:r>
            <w:r w:rsidRPr="00A70AC5">
              <w:rPr>
                <w:lang w:val="en-US"/>
              </w:rPr>
              <w:t>D;</w:t>
            </w:r>
          </w:p>
          <w:p w:rsidR="00604E07" w:rsidRPr="00A70AC5" w:rsidRDefault="00A70AC5" w:rsidP="00F6460C">
            <w:pPr>
              <w:pStyle w:val="Style23"/>
              <w:spacing w:line="240" w:lineRule="auto"/>
              <w:ind w:left="5" w:right="38" w:hanging="10"/>
              <w:rPr>
                <w:lang w:val="en-US"/>
              </w:rPr>
            </w:pPr>
            <w:r>
              <w:rPr>
                <w:lang w:val="en-US"/>
              </w:rPr>
              <w:t>Y = (</w:t>
            </w:r>
            <m:oMath>
              <m:acc>
                <m:accPr>
                  <m:chr m:val="̅"/>
                  <m:ctrlPr>
                    <w:rPr>
                      <w:rFonts w:ascii="Cambria Math" w:hAnsi="Cambria Math"/>
                      <w:lang w:val="en-US"/>
                    </w:rPr>
                  </m:ctrlPr>
                </m:accPr>
                <m:e>
                  <m:r>
                    <w:rPr>
                      <w:rFonts w:ascii="Cambria Math" w:hAnsi="Cambria Math"/>
                      <w:lang w:val="en-US"/>
                    </w:rPr>
                    <m:t>A</m:t>
                  </m:r>
                </m:e>
              </m:acc>
            </m:oMath>
            <w:r>
              <w:rPr>
                <w:lang w:val="en-US"/>
              </w:rPr>
              <w:sym w:font="Symbol" w:char="F0C7"/>
            </w:r>
            <w:r>
              <w:rPr>
                <w:lang w:val="en-US"/>
              </w:rPr>
              <w:t>D)</w:t>
            </w:r>
            <w:r>
              <w:rPr>
                <w:lang w:val="en-US"/>
              </w:rPr>
              <w:sym w:font="Symbol" w:char="F0C8"/>
            </w:r>
            <w:r>
              <w:rPr>
                <w:lang w:val="en-US"/>
              </w:rPr>
              <w:t>(</w:t>
            </w:r>
            <m:oMath>
              <m:acc>
                <m:accPr>
                  <m:chr m:val="̅"/>
                  <m:ctrlPr>
                    <w:rPr>
                      <w:rFonts w:ascii="Cambria Math" w:hAnsi="Cambria Math"/>
                      <w:i/>
                      <w:lang w:val="en-US"/>
                    </w:rPr>
                  </m:ctrlPr>
                </m:accPr>
                <m:e>
                  <m:r>
                    <w:rPr>
                      <w:rFonts w:ascii="Cambria Math" w:hAnsi="Cambria Math"/>
                      <w:lang w:val="en-US"/>
                    </w:rPr>
                    <m:t>C</m:t>
                  </m:r>
                </m:e>
              </m:acc>
            </m:oMath>
            <w:r>
              <w:rPr>
                <w:lang w:val="en-US"/>
              </w:rPr>
              <w:t>\</w:t>
            </w:r>
            <m:oMath>
              <m:acc>
                <m:accPr>
                  <m:chr m:val="̅"/>
                  <m:ctrlPr>
                    <w:rPr>
                      <w:rFonts w:ascii="Cambria Math" w:hAnsi="Cambria Math"/>
                      <w:i/>
                      <w:lang w:val="en-US"/>
                    </w:rPr>
                  </m:ctrlPr>
                </m:accPr>
                <m:e>
                  <m:r>
                    <w:rPr>
                      <w:rFonts w:ascii="Cambria Math" w:hAnsi="Cambria Math"/>
                      <w:lang w:val="en-US"/>
                    </w:rPr>
                    <m:t>B</m:t>
                  </m:r>
                </m:e>
              </m:acc>
            </m:oMath>
            <w:r>
              <w:rPr>
                <w:lang w:val="en-US"/>
              </w:rPr>
              <w:t>)</w:t>
            </w:r>
          </w:p>
        </w:tc>
      </w:tr>
    </w:tbl>
    <w:p w:rsidR="004C3F17" w:rsidRDefault="004C3F17" w:rsidP="00F6460C">
      <w:pPr>
        <w:pStyle w:val="Style23"/>
        <w:widowControl/>
        <w:spacing w:line="240" w:lineRule="auto"/>
        <w:ind w:left="5" w:right="38" w:firstLine="720"/>
      </w:pPr>
    </w:p>
    <w:p w:rsidR="001F1408" w:rsidRPr="00A91615" w:rsidRDefault="00A56021" w:rsidP="00F6460C">
      <w:pPr>
        <w:pStyle w:val="Style23"/>
        <w:widowControl/>
        <w:spacing w:line="240" w:lineRule="auto"/>
        <w:ind w:left="5" w:right="38" w:firstLine="720"/>
        <w:rPr>
          <w:b/>
          <w:sz w:val="28"/>
          <w:szCs w:val="28"/>
        </w:rPr>
      </w:pPr>
      <w:r w:rsidRPr="00A91615">
        <w:rPr>
          <w:b/>
          <w:sz w:val="28"/>
          <w:szCs w:val="28"/>
        </w:rPr>
        <w:t xml:space="preserve">Задание </w:t>
      </w:r>
      <w:r w:rsidR="00872FD3" w:rsidRPr="00A91615">
        <w:rPr>
          <w:b/>
          <w:sz w:val="28"/>
          <w:szCs w:val="28"/>
        </w:rPr>
        <w:t>2</w:t>
      </w:r>
      <w:r w:rsidRPr="00A91615">
        <w:rPr>
          <w:b/>
          <w:sz w:val="28"/>
          <w:szCs w:val="28"/>
        </w:rPr>
        <w:t>. Системы счисления</w:t>
      </w:r>
    </w:p>
    <w:p w:rsidR="001F1408" w:rsidRDefault="00E908B1"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t>2.</w:t>
      </w:r>
      <w:r w:rsidR="001F1408" w:rsidRPr="001F1408">
        <w:t>1.</w:t>
      </w:r>
      <w:r>
        <w:t xml:space="preserve"> </w:t>
      </w:r>
      <w:r w:rsidR="001F1408" w:rsidRPr="00A56021">
        <w:rPr>
          <w:bCs/>
        </w:rPr>
        <w:t>Перевести</w:t>
      </w:r>
      <w:r w:rsidR="001F1408" w:rsidRPr="001F1408">
        <w:t xml:space="preserve"> числа в двоичную систему счисления:</w:t>
      </w:r>
    </w:p>
    <w:p w:rsidR="00A56021" w:rsidRDefault="00A56021" w:rsidP="00F646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5"/>
        <w:gridCol w:w="1594"/>
        <w:gridCol w:w="1594"/>
        <w:gridCol w:w="1594"/>
        <w:gridCol w:w="1594"/>
        <w:gridCol w:w="1594"/>
      </w:tblGrid>
      <w:tr w:rsidR="00920738" w:rsidTr="002928C1">
        <w:tc>
          <w:tcPr>
            <w:tcW w:w="1595" w:type="dxa"/>
          </w:tcPr>
          <w:p w:rsidR="00920738" w:rsidRDefault="00920738" w:rsidP="00F6460C">
            <w:r w:rsidRPr="00042E3B">
              <w:t>Вариант</w:t>
            </w:r>
            <w:r>
              <w:t xml:space="preserve"> 1</w:t>
            </w:r>
          </w:p>
        </w:tc>
        <w:tc>
          <w:tcPr>
            <w:tcW w:w="1594" w:type="dxa"/>
          </w:tcPr>
          <w:p w:rsidR="00920738" w:rsidRDefault="00920738" w:rsidP="00F6460C">
            <w:r w:rsidRPr="00C14BDD">
              <w:t xml:space="preserve">Вариант </w:t>
            </w:r>
            <w:r>
              <w:t>2</w:t>
            </w:r>
          </w:p>
        </w:tc>
        <w:tc>
          <w:tcPr>
            <w:tcW w:w="1594" w:type="dxa"/>
          </w:tcPr>
          <w:p w:rsidR="00920738" w:rsidRDefault="00920738" w:rsidP="00F6460C">
            <w:r w:rsidRPr="00C14BDD">
              <w:t xml:space="preserve">Вариант </w:t>
            </w:r>
            <w:r>
              <w:t>3</w:t>
            </w:r>
          </w:p>
        </w:tc>
        <w:tc>
          <w:tcPr>
            <w:tcW w:w="1594" w:type="dxa"/>
          </w:tcPr>
          <w:p w:rsidR="00920738" w:rsidRDefault="00920738" w:rsidP="00F6460C">
            <w:r w:rsidRPr="00C14BDD">
              <w:t xml:space="preserve">Вариант </w:t>
            </w:r>
            <w:r>
              <w:t>4</w:t>
            </w:r>
          </w:p>
        </w:tc>
        <w:tc>
          <w:tcPr>
            <w:tcW w:w="1594" w:type="dxa"/>
          </w:tcPr>
          <w:p w:rsidR="00920738" w:rsidRDefault="00920738" w:rsidP="00F6460C">
            <w:r w:rsidRPr="00C14BDD">
              <w:t xml:space="preserve">Вариант </w:t>
            </w:r>
            <w:r>
              <w:t>5</w:t>
            </w:r>
          </w:p>
        </w:tc>
        <w:tc>
          <w:tcPr>
            <w:tcW w:w="1594" w:type="dxa"/>
          </w:tcPr>
          <w:p w:rsidR="00920738" w:rsidRDefault="00920738" w:rsidP="00F6460C">
            <w:r w:rsidRPr="00C14BDD">
              <w:t xml:space="preserve">Вариант </w:t>
            </w:r>
            <w:r>
              <w:t>6</w:t>
            </w:r>
          </w:p>
        </w:tc>
      </w:tr>
      <w:tr w:rsidR="00920738" w:rsidTr="002928C1">
        <w:tc>
          <w:tcPr>
            <w:tcW w:w="1595" w:type="dxa"/>
          </w:tcPr>
          <w:p w:rsidR="00920738" w:rsidRPr="002928C1" w:rsidRDefault="00920738" w:rsidP="00F6460C">
            <w:pPr>
              <w:pStyle w:val="Style23"/>
              <w:spacing w:line="240" w:lineRule="auto"/>
              <w:ind w:left="5" w:right="38" w:hanging="10"/>
            </w:pPr>
            <w:r w:rsidRPr="002928C1">
              <w:t>а) 683</w:t>
            </w:r>
          </w:p>
          <w:p w:rsidR="00920738" w:rsidRPr="002928C1" w:rsidRDefault="00920738" w:rsidP="00F6460C">
            <w:pPr>
              <w:pStyle w:val="Style23"/>
              <w:spacing w:line="240" w:lineRule="auto"/>
              <w:ind w:left="5" w:right="38" w:hanging="10"/>
            </w:pPr>
            <w:r w:rsidRPr="002928C1">
              <w:t>б) 7260</w:t>
            </w:r>
          </w:p>
        </w:tc>
        <w:tc>
          <w:tcPr>
            <w:tcW w:w="1594" w:type="dxa"/>
          </w:tcPr>
          <w:p w:rsidR="00920738" w:rsidRPr="002928C1" w:rsidRDefault="00920738" w:rsidP="00F6460C">
            <w:pPr>
              <w:pStyle w:val="Style23"/>
              <w:spacing w:line="240" w:lineRule="auto"/>
              <w:ind w:left="5" w:right="38" w:hanging="10"/>
            </w:pPr>
            <w:r w:rsidRPr="002928C1">
              <w:t>а) 137</w:t>
            </w:r>
          </w:p>
          <w:p w:rsidR="00920738" w:rsidRPr="002928C1" w:rsidRDefault="00920738" w:rsidP="00F6460C">
            <w:pPr>
              <w:pStyle w:val="Style23"/>
              <w:spacing w:line="240" w:lineRule="auto"/>
              <w:ind w:left="5" w:right="38" w:hanging="10"/>
            </w:pPr>
            <w:r w:rsidRPr="002928C1">
              <w:t xml:space="preserve">б) </w:t>
            </w:r>
            <w:r w:rsidR="00E908B1" w:rsidRPr="002928C1">
              <w:t>9185</w:t>
            </w:r>
          </w:p>
        </w:tc>
        <w:tc>
          <w:tcPr>
            <w:tcW w:w="1594" w:type="dxa"/>
          </w:tcPr>
          <w:p w:rsidR="00920738" w:rsidRPr="002928C1" w:rsidRDefault="00920738" w:rsidP="00F6460C">
            <w:pPr>
              <w:pStyle w:val="Style23"/>
              <w:spacing w:line="240" w:lineRule="auto"/>
              <w:ind w:left="5" w:right="38" w:hanging="10"/>
            </w:pPr>
            <w:r w:rsidRPr="002928C1">
              <w:t>а) 546</w:t>
            </w:r>
          </w:p>
          <w:p w:rsidR="00920738" w:rsidRPr="002928C1" w:rsidRDefault="00920738" w:rsidP="00F6460C">
            <w:pPr>
              <w:pStyle w:val="Style23"/>
              <w:spacing w:line="240" w:lineRule="auto"/>
              <w:ind w:left="5" w:right="38" w:hanging="10"/>
            </w:pPr>
            <w:r w:rsidRPr="002928C1">
              <w:t xml:space="preserve">б) </w:t>
            </w:r>
            <w:r w:rsidR="00E908B1" w:rsidRPr="002928C1">
              <w:t>8634</w:t>
            </w:r>
          </w:p>
        </w:tc>
        <w:tc>
          <w:tcPr>
            <w:tcW w:w="1594" w:type="dxa"/>
          </w:tcPr>
          <w:p w:rsidR="00920738" w:rsidRPr="002928C1" w:rsidRDefault="00920738" w:rsidP="00F6460C">
            <w:pPr>
              <w:pStyle w:val="Style23"/>
              <w:spacing w:line="240" w:lineRule="auto"/>
              <w:ind w:left="5" w:right="38" w:hanging="10"/>
            </w:pPr>
            <w:r w:rsidRPr="002928C1">
              <w:t>а) 359</w:t>
            </w:r>
          </w:p>
          <w:p w:rsidR="00920738" w:rsidRPr="002928C1" w:rsidRDefault="00920738" w:rsidP="00F6460C">
            <w:pPr>
              <w:pStyle w:val="Style23"/>
              <w:spacing w:line="240" w:lineRule="auto"/>
              <w:ind w:left="5" w:right="38" w:hanging="10"/>
            </w:pPr>
            <w:r w:rsidRPr="002928C1">
              <w:t xml:space="preserve">б) </w:t>
            </w:r>
            <w:r w:rsidR="00E908B1" w:rsidRPr="002928C1">
              <w:t>6158</w:t>
            </w:r>
          </w:p>
        </w:tc>
        <w:tc>
          <w:tcPr>
            <w:tcW w:w="1594" w:type="dxa"/>
          </w:tcPr>
          <w:p w:rsidR="00920738" w:rsidRPr="002928C1" w:rsidRDefault="00920738" w:rsidP="00F6460C">
            <w:pPr>
              <w:pStyle w:val="Style23"/>
              <w:spacing w:line="240" w:lineRule="auto"/>
              <w:ind w:left="5" w:right="38" w:hanging="10"/>
            </w:pPr>
            <w:r w:rsidRPr="002928C1">
              <w:t>а) 641</w:t>
            </w:r>
          </w:p>
          <w:p w:rsidR="00920738" w:rsidRPr="002928C1" w:rsidRDefault="00920738" w:rsidP="00F6460C">
            <w:pPr>
              <w:pStyle w:val="Style23"/>
              <w:spacing w:line="240" w:lineRule="auto"/>
              <w:ind w:left="5" w:right="38" w:hanging="10"/>
            </w:pPr>
            <w:r w:rsidRPr="002928C1">
              <w:t xml:space="preserve">б) </w:t>
            </w:r>
            <w:r w:rsidR="00E908B1" w:rsidRPr="002928C1">
              <w:t>4895</w:t>
            </w:r>
          </w:p>
        </w:tc>
        <w:tc>
          <w:tcPr>
            <w:tcW w:w="1594" w:type="dxa"/>
          </w:tcPr>
          <w:p w:rsidR="00920738" w:rsidRPr="002928C1" w:rsidRDefault="00920738" w:rsidP="00F6460C">
            <w:pPr>
              <w:pStyle w:val="Style23"/>
              <w:spacing w:line="240" w:lineRule="auto"/>
              <w:ind w:left="5" w:right="38" w:hanging="10"/>
            </w:pPr>
            <w:r w:rsidRPr="002928C1">
              <w:t>а) 253</w:t>
            </w:r>
          </w:p>
          <w:p w:rsidR="00920738" w:rsidRPr="002928C1" w:rsidRDefault="00920738" w:rsidP="00F6460C">
            <w:pPr>
              <w:pStyle w:val="Style23"/>
              <w:spacing w:line="240" w:lineRule="auto"/>
              <w:ind w:left="5" w:right="38" w:hanging="10"/>
            </w:pPr>
            <w:r w:rsidRPr="002928C1">
              <w:t xml:space="preserve">б) </w:t>
            </w:r>
            <w:r w:rsidR="00E908B1" w:rsidRPr="002928C1">
              <w:t>6123</w:t>
            </w:r>
          </w:p>
        </w:tc>
      </w:tr>
      <w:tr w:rsidR="00920738" w:rsidTr="002928C1">
        <w:tc>
          <w:tcPr>
            <w:tcW w:w="1595" w:type="dxa"/>
          </w:tcPr>
          <w:p w:rsidR="00920738" w:rsidRDefault="00920738" w:rsidP="00F6460C">
            <w:r w:rsidRPr="00042E3B">
              <w:t xml:space="preserve">Вариант </w:t>
            </w:r>
            <w:r>
              <w:t>7</w:t>
            </w:r>
          </w:p>
        </w:tc>
        <w:tc>
          <w:tcPr>
            <w:tcW w:w="1594" w:type="dxa"/>
          </w:tcPr>
          <w:p w:rsidR="00920738" w:rsidRDefault="00920738" w:rsidP="00F6460C">
            <w:r w:rsidRPr="00042E3B">
              <w:t xml:space="preserve">Вариант </w:t>
            </w:r>
            <w:r>
              <w:t>8</w:t>
            </w:r>
          </w:p>
        </w:tc>
        <w:tc>
          <w:tcPr>
            <w:tcW w:w="1594" w:type="dxa"/>
          </w:tcPr>
          <w:p w:rsidR="00920738" w:rsidRDefault="00920738" w:rsidP="00F6460C">
            <w:r w:rsidRPr="00042E3B">
              <w:t xml:space="preserve">Вариант </w:t>
            </w:r>
            <w:r>
              <w:t>9</w:t>
            </w:r>
          </w:p>
        </w:tc>
        <w:tc>
          <w:tcPr>
            <w:tcW w:w="1594" w:type="dxa"/>
          </w:tcPr>
          <w:p w:rsidR="00920738" w:rsidRDefault="00920738" w:rsidP="00F6460C">
            <w:r w:rsidRPr="00042E3B">
              <w:t xml:space="preserve">Вариант </w:t>
            </w:r>
            <w:r>
              <w:t>10</w:t>
            </w:r>
          </w:p>
        </w:tc>
        <w:tc>
          <w:tcPr>
            <w:tcW w:w="1594" w:type="dxa"/>
          </w:tcPr>
          <w:p w:rsidR="00920738" w:rsidRDefault="00920738" w:rsidP="00F6460C">
            <w:r w:rsidRPr="00042E3B">
              <w:t xml:space="preserve">Вариант </w:t>
            </w:r>
            <w:r>
              <w:t>11</w:t>
            </w:r>
          </w:p>
        </w:tc>
        <w:tc>
          <w:tcPr>
            <w:tcW w:w="1594" w:type="dxa"/>
          </w:tcPr>
          <w:p w:rsidR="00920738" w:rsidRDefault="00920738" w:rsidP="00F6460C">
            <w:r w:rsidRPr="00042E3B">
              <w:t xml:space="preserve">Вариант </w:t>
            </w:r>
            <w:r>
              <w:t>12</w:t>
            </w:r>
          </w:p>
        </w:tc>
      </w:tr>
      <w:tr w:rsidR="00920738" w:rsidTr="002928C1">
        <w:tc>
          <w:tcPr>
            <w:tcW w:w="1595" w:type="dxa"/>
          </w:tcPr>
          <w:p w:rsidR="00920738" w:rsidRPr="002928C1" w:rsidRDefault="00920738" w:rsidP="00F6460C">
            <w:pPr>
              <w:pStyle w:val="Style23"/>
              <w:spacing w:line="240" w:lineRule="auto"/>
              <w:ind w:left="5" w:right="38" w:hanging="10"/>
            </w:pPr>
            <w:r w:rsidRPr="002928C1">
              <w:t>а) 133</w:t>
            </w:r>
          </w:p>
          <w:p w:rsidR="00920738" w:rsidRPr="002928C1" w:rsidRDefault="00920738" w:rsidP="00F6460C">
            <w:pPr>
              <w:pStyle w:val="Style23"/>
              <w:spacing w:line="240" w:lineRule="auto"/>
              <w:ind w:left="5" w:right="38" w:hanging="10"/>
            </w:pPr>
            <w:r w:rsidRPr="002928C1">
              <w:t xml:space="preserve">б) </w:t>
            </w:r>
            <w:r w:rsidR="00E908B1" w:rsidRPr="002928C1">
              <w:t>9874</w:t>
            </w:r>
          </w:p>
        </w:tc>
        <w:tc>
          <w:tcPr>
            <w:tcW w:w="1594" w:type="dxa"/>
          </w:tcPr>
          <w:p w:rsidR="00920738" w:rsidRPr="002928C1" w:rsidRDefault="00920738" w:rsidP="00F6460C">
            <w:pPr>
              <w:pStyle w:val="Style23"/>
              <w:spacing w:line="240" w:lineRule="auto"/>
              <w:ind w:left="5" w:right="38" w:hanging="10"/>
            </w:pPr>
            <w:r w:rsidRPr="002928C1">
              <w:t>а) 252</w:t>
            </w:r>
          </w:p>
          <w:p w:rsidR="00920738" w:rsidRPr="002928C1" w:rsidRDefault="00920738" w:rsidP="00F6460C">
            <w:pPr>
              <w:pStyle w:val="Style23"/>
              <w:spacing w:line="240" w:lineRule="auto"/>
              <w:ind w:left="5" w:right="38" w:hanging="10"/>
            </w:pPr>
            <w:r w:rsidRPr="002928C1">
              <w:t xml:space="preserve">б) </w:t>
            </w:r>
            <w:r w:rsidR="00E908B1" w:rsidRPr="002928C1">
              <w:t>8765</w:t>
            </w:r>
          </w:p>
        </w:tc>
        <w:tc>
          <w:tcPr>
            <w:tcW w:w="1594" w:type="dxa"/>
          </w:tcPr>
          <w:p w:rsidR="00920738" w:rsidRPr="002928C1" w:rsidRDefault="00920738" w:rsidP="00F6460C">
            <w:pPr>
              <w:pStyle w:val="Style23"/>
              <w:spacing w:line="240" w:lineRule="auto"/>
              <w:ind w:left="5" w:right="38" w:hanging="10"/>
            </w:pPr>
            <w:r w:rsidRPr="002928C1">
              <w:t>а) 312</w:t>
            </w:r>
          </w:p>
          <w:p w:rsidR="00920738" w:rsidRPr="002928C1" w:rsidRDefault="00920738" w:rsidP="00F6460C">
            <w:pPr>
              <w:pStyle w:val="Style23"/>
              <w:spacing w:line="240" w:lineRule="auto"/>
              <w:ind w:left="5" w:right="38" w:hanging="10"/>
            </w:pPr>
            <w:r w:rsidRPr="002928C1">
              <w:t xml:space="preserve">б) </w:t>
            </w:r>
            <w:r w:rsidR="00E908B1" w:rsidRPr="002928C1">
              <w:t>7652</w:t>
            </w:r>
          </w:p>
        </w:tc>
        <w:tc>
          <w:tcPr>
            <w:tcW w:w="1594" w:type="dxa"/>
          </w:tcPr>
          <w:p w:rsidR="00920738" w:rsidRPr="002928C1" w:rsidRDefault="00920738" w:rsidP="00F6460C">
            <w:pPr>
              <w:pStyle w:val="Style23"/>
              <w:spacing w:line="240" w:lineRule="auto"/>
              <w:ind w:left="5" w:right="38" w:hanging="10"/>
            </w:pPr>
            <w:r w:rsidRPr="002928C1">
              <w:t>а) 423</w:t>
            </w:r>
          </w:p>
          <w:p w:rsidR="00920738" w:rsidRPr="002928C1" w:rsidRDefault="00920738" w:rsidP="00F6460C">
            <w:pPr>
              <w:pStyle w:val="Style23"/>
              <w:spacing w:line="240" w:lineRule="auto"/>
              <w:ind w:left="5" w:right="38" w:hanging="10"/>
            </w:pPr>
            <w:r w:rsidRPr="002928C1">
              <w:t xml:space="preserve">б) </w:t>
            </w:r>
            <w:r w:rsidR="00E908B1" w:rsidRPr="002928C1">
              <w:t>7412</w:t>
            </w:r>
          </w:p>
        </w:tc>
        <w:tc>
          <w:tcPr>
            <w:tcW w:w="1594" w:type="dxa"/>
          </w:tcPr>
          <w:p w:rsidR="00920738" w:rsidRPr="002928C1" w:rsidRDefault="00920738" w:rsidP="00F6460C">
            <w:pPr>
              <w:pStyle w:val="Style23"/>
              <w:spacing w:line="240" w:lineRule="auto"/>
              <w:ind w:left="5" w:right="38" w:hanging="10"/>
            </w:pPr>
            <w:r w:rsidRPr="002928C1">
              <w:t>а) 396</w:t>
            </w:r>
          </w:p>
          <w:p w:rsidR="00920738" w:rsidRPr="002928C1" w:rsidRDefault="00920738" w:rsidP="00F6460C">
            <w:pPr>
              <w:pStyle w:val="Style23"/>
              <w:spacing w:line="240" w:lineRule="auto"/>
              <w:ind w:left="5" w:right="38" w:hanging="10"/>
            </w:pPr>
            <w:r w:rsidRPr="002928C1">
              <w:t xml:space="preserve">б) </w:t>
            </w:r>
            <w:r w:rsidR="00E908B1" w:rsidRPr="002928C1">
              <w:t>8523</w:t>
            </w:r>
          </w:p>
        </w:tc>
        <w:tc>
          <w:tcPr>
            <w:tcW w:w="1594" w:type="dxa"/>
          </w:tcPr>
          <w:p w:rsidR="00920738" w:rsidRPr="002928C1" w:rsidRDefault="00920738" w:rsidP="00F6460C">
            <w:pPr>
              <w:pStyle w:val="Style23"/>
              <w:spacing w:line="240" w:lineRule="auto"/>
              <w:ind w:left="5" w:right="38" w:hanging="10"/>
            </w:pPr>
            <w:r w:rsidRPr="002928C1">
              <w:t>а) 612</w:t>
            </w:r>
          </w:p>
          <w:p w:rsidR="00920738" w:rsidRPr="002928C1" w:rsidRDefault="00920738" w:rsidP="00F6460C">
            <w:pPr>
              <w:pStyle w:val="Style23"/>
              <w:spacing w:line="240" w:lineRule="auto"/>
              <w:ind w:left="5" w:right="38" w:hanging="10"/>
            </w:pPr>
            <w:r w:rsidRPr="002928C1">
              <w:t xml:space="preserve">б) </w:t>
            </w:r>
            <w:r w:rsidR="00E908B1" w:rsidRPr="002928C1">
              <w:t>9512</w:t>
            </w:r>
          </w:p>
        </w:tc>
      </w:tr>
      <w:tr w:rsidR="00920738" w:rsidTr="00E87988">
        <w:tc>
          <w:tcPr>
            <w:tcW w:w="1595" w:type="dxa"/>
          </w:tcPr>
          <w:p w:rsidR="00920738" w:rsidRDefault="00920738" w:rsidP="00F6460C">
            <w:r w:rsidRPr="00C033FD">
              <w:t xml:space="preserve">Вариант </w:t>
            </w:r>
            <w:r>
              <w:t>13</w:t>
            </w:r>
          </w:p>
        </w:tc>
        <w:tc>
          <w:tcPr>
            <w:tcW w:w="1594" w:type="dxa"/>
            <w:tcBorders>
              <w:bottom w:val="single" w:sz="4" w:space="0" w:color="000000"/>
            </w:tcBorders>
          </w:tcPr>
          <w:p w:rsidR="00920738" w:rsidRDefault="00920738" w:rsidP="00F6460C">
            <w:r w:rsidRPr="00C033FD">
              <w:t xml:space="preserve">Вариант </w:t>
            </w:r>
            <w:r>
              <w:t>14</w:t>
            </w:r>
          </w:p>
        </w:tc>
        <w:tc>
          <w:tcPr>
            <w:tcW w:w="1594" w:type="dxa"/>
            <w:tcBorders>
              <w:bottom w:val="single" w:sz="4" w:space="0" w:color="000000"/>
            </w:tcBorders>
          </w:tcPr>
          <w:p w:rsidR="00920738" w:rsidRDefault="00920738" w:rsidP="00F6460C">
            <w:r w:rsidRPr="00C033FD">
              <w:t xml:space="preserve">Вариант </w:t>
            </w:r>
            <w:r>
              <w:t>15</w:t>
            </w:r>
          </w:p>
        </w:tc>
        <w:tc>
          <w:tcPr>
            <w:tcW w:w="1594" w:type="dxa"/>
            <w:tcBorders>
              <w:bottom w:val="single" w:sz="4" w:space="0" w:color="000000"/>
            </w:tcBorders>
          </w:tcPr>
          <w:p w:rsidR="00920738" w:rsidRDefault="00920738" w:rsidP="00F6460C">
            <w:r w:rsidRPr="00C033FD">
              <w:t xml:space="preserve">Вариант </w:t>
            </w:r>
            <w:r>
              <w:t>16</w:t>
            </w:r>
          </w:p>
        </w:tc>
        <w:tc>
          <w:tcPr>
            <w:tcW w:w="1594" w:type="dxa"/>
            <w:tcBorders>
              <w:bottom w:val="single" w:sz="4" w:space="0" w:color="000000"/>
            </w:tcBorders>
          </w:tcPr>
          <w:p w:rsidR="00920738" w:rsidRDefault="00920738" w:rsidP="00F6460C">
            <w:r w:rsidRPr="00C033FD">
              <w:t xml:space="preserve">Вариант </w:t>
            </w:r>
            <w:r>
              <w:t>17</w:t>
            </w:r>
          </w:p>
        </w:tc>
        <w:tc>
          <w:tcPr>
            <w:tcW w:w="1594" w:type="dxa"/>
            <w:tcBorders>
              <w:bottom w:val="single" w:sz="4" w:space="0" w:color="000000"/>
            </w:tcBorders>
          </w:tcPr>
          <w:p w:rsidR="00920738" w:rsidRDefault="00920738" w:rsidP="00F6460C">
            <w:r w:rsidRPr="00C033FD">
              <w:t xml:space="preserve">Вариант </w:t>
            </w:r>
            <w:r>
              <w:t>18</w:t>
            </w:r>
          </w:p>
        </w:tc>
      </w:tr>
      <w:tr w:rsidR="00920738" w:rsidTr="00E87988">
        <w:tc>
          <w:tcPr>
            <w:tcW w:w="1595" w:type="dxa"/>
          </w:tcPr>
          <w:p w:rsidR="00920738" w:rsidRPr="002928C1" w:rsidRDefault="00920738" w:rsidP="00F6460C">
            <w:pPr>
              <w:pStyle w:val="Style23"/>
              <w:spacing w:line="240" w:lineRule="auto"/>
              <w:ind w:left="5" w:right="38" w:hanging="10"/>
            </w:pPr>
            <w:r w:rsidRPr="002928C1">
              <w:t>а) 437</w:t>
            </w:r>
          </w:p>
          <w:p w:rsidR="00920738" w:rsidRPr="002928C1" w:rsidRDefault="00920738" w:rsidP="00F6460C">
            <w:pPr>
              <w:pStyle w:val="Style23"/>
              <w:spacing w:line="240" w:lineRule="auto"/>
              <w:ind w:left="5" w:right="38" w:hanging="10"/>
            </w:pPr>
            <w:r w:rsidRPr="002928C1">
              <w:t xml:space="preserve">б) </w:t>
            </w:r>
            <w:r w:rsidR="00E908B1" w:rsidRPr="002928C1">
              <w:t>6589</w:t>
            </w:r>
          </w:p>
        </w:tc>
        <w:tc>
          <w:tcPr>
            <w:tcW w:w="1594" w:type="dxa"/>
            <w:tcBorders>
              <w:right w:val="single" w:sz="4" w:space="0" w:color="auto"/>
            </w:tcBorders>
          </w:tcPr>
          <w:p w:rsidR="00920738" w:rsidRPr="002928C1" w:rsidRDefault="00920738" w:rsidP="00F6460C">
            <w:pPr>
              <w:pStyle w:val="Style23"/>
              <w:spacing w:line="240" w:lineRule="auto"/>
              <w:ind w:left="5" w:right="38" w:hanging="10"/>
            </w:pPr>
            <w:r w:rsidRPr="002928C1">
              <w:t>а) 524</w:t>
            </w:r>
          </w:p>
          <w:p w:rsidR="00920738" w:rsidRPr="002928C1" w:rsidRDefault="00920738" w:rsidP="00F6460C">
            <w:pPr>
              <w:pStyle w:val="Style23"/>
              <w:spacing w:line="240" w:lineRule="auto"/>
              <w:ind w:left="5" w:right="38" w:hanging="10"/>
            </w:pPr>
            <w:r w:rsidRPr="002928C1">
              <w:t xml:space="preserve">б) </w:t>
            </w:r>
            <w:r w:rsidR="00E908B1" w:rsidRPr="002928C1">
              <w:t>5689</w:t>
            </w:r>
          </w:p>
        </w:tc>
        <w:tc>
          <w:tcPr>
            <w:tcW w:w="1594" w:type="dxa"/>
            <w:tcBorders>
              <w:left w:val="single" w:sz="4" w:space="0" w:color="auto"/>
              <w:bottom w:val="single" w:sz="4" w:space="0" w:color="auto"/>
            </w:tcBorders>
          </w:tcPr>
          <w:p w:rsidR="00920738" w:rsidRPr="002928C1" w:rsidRDefault="00920738" w:rsidP="00F6460C">
            <w:pPr>
              <w:pStyle w:val="Style23"/>
              <w:spacing w:line="240" w:lineRule="auto"/>
              <w:ind w:left="5" w:right="38" w:hanging="10"/>
            </w:pPr>
            <w:r w:rsidRPr="002928C1">
              <w:t>а) 369</w:t>
            </w:r>
          </w:p>
          <w:p w:rsidR="00920738" w:rsidRPr="002928C1" w:rsidRDefault="00920738" w:rsidP="00F6460C">
            <w:pPr>
              <w:pStyle w:val="Style23"/>
              <w:spacing w:line="240" w:lineRule="auto"/>
              <w:ind w:left="5" w:right="38" w:hanging="10"/>
            </w:pPr>
            <w:r w:rsidRPr="002928C1">
              <w:t xml:space="preserve">б) </w:t>
            </w:r>
            <w:r w:rsidR="00E908B1" w:rsidRPr="002928C1">
              <w:t>5624</w:t>
            </w:r>
          </w:p>
        </w:tc>
        <w:tc>
          <w:tcPr>
            <w:tcW w:w="1594" w:type="dxa"/>
            <w:tcBorders>
              <w:bottom w:val="single" w:sz="4" w:space="0" w:color="auto"/>
            </w:tcBorders>
          </w:tcPr>
          <w:p w:rsidR="00920738" w:rsidRPr="002928C1" w:rsidRDefault="00920738" w:rsidP="00F6460C">
            <w:pPr>
              <w:pStyle w:val="Style23"/>
              <w:spacing w:line="240" w:lineRule="auto"/>
              <w:ind w:left="5" w:right="38" w:hanging="10"/>
            </w:pPr>
            <w:r w:rsidRPr="002928C1">
              <w:t>а) 294</w:t>
            </w:r>
          </w:p>
          <w:p w:rsidR="00920738" w:rsidRPr="002928C1" w:rsidRDefault="00920738" w:rsidP="00F6460C">
            <w:pPr>
              <w:pStyle w:val="Style23"/>
              <w:spacing w:line="240" w:lineRule="auto"/>
              <w:ind w:left="5" w:right="38" w:hanging="10"/>
            </w:pPr>
            <w:r w:rsidRPr="002928C1">
              <w:t xml:space="preserve">б) </w:t>
            </w:r>
            <w:r w:rsidR="00E908B1" w:rsidRPr="002928C1">
              <w:t>8956</w:t>
            </w:r>
          </w:p>
        </w:tc>
        <w:tc>
          <w:tcPr>
            <w:tcW w:w="1594" w:type="dxa"/>
            <w:tcBorders>
              <w:bottom w:val="single" w:sz="4" w:space="0" w:color="auto"/>
            </w:tcBorders>
          </w:tcPr>
          <w:p w:rsidR="00920738" w:rsidRPr="002928C1" w:rsidRDefault="00920738" w:rsidP="00F6460C">
            <w:pPr>
              <w:pStyle w:val="Style23"/>
              <w:spacing w:line="240" w:lineRule="auto"/>
              <w:ind w:left="5" w:right="38" w:hanging="10"/>
            </w:pPr>
            <w:r w:rsidRPr="002928C1">
              <w:t>а) 197</w:t>
            </w:r>
          </w:p>
          <w:p w:rsidR="00920738" w:rsidRPr="002928C1" w:rsidRDefault="00920738" w:rsidP="00F6460C">
            <w:pPr>
              <w:pStyle w:val="Style23"/>
              <w:spacing w:line="240" w:lineRule="auto"/>
              <w:ind w:left="5" w:right="38" w:hanging="10"/>
            </w:pPr>
            <w:r w:rsidRPr="002928C1">
              <w:t xml:space="preserve">б) </w:t>
            </w:r>
            <w:r w:rsidR="00E908B1" w:rsidRPr="002928C1">
              <w:t>6853</w:t>
            </w:r>
          </w:p>
        </w:tc>
        <w:tc>
          <w:tcPr>
            <w:tcW w:w="1594" w:type="dxa"/>
            <w:tcBorders>
              <w:bottom w:val="single" w:sz="4" w:space="0" w:color="auto"/>
            </w:tcBorders>
          </w:tcPr>
          <w:p w:rsidR="00920738" w:rsidRPr="002928C1" w:rsidRDefault="00920738" w:rsidP="00F6460C">
            <w:pPr>
              <w:pStyle w:val="Style23"/>
              <w:spacing w:line="240" w:lineRule="auto"/>
              <w:ind w:left="5" w:right="38" w:hanging="10"/>
            </w:pPr>
            <w:r w:rsidRPr="002928C1">
              <w:t>а) 452</w:t>
            </w:r>
          </w:p>
          <w:p w:rsidR="00920738" w:rsidRPr="002928C1" w:rsidRDefault="00920738" w:rsidP="00F6460C">
            <w:pPr>
              <w:pStyle w:val="Style23"/>
              <w:spacing w:line="240" w:lineRule="auto"/>
              <w:ind w:left="5" w:right="38" w:hanging="10"/>
            </w:pPr>
            <w:r w:rsidRPr="002928C1">
              <w:t xml:space="preserve">б) </w:t>
            </w:r>
            <w:r w:rsidR="00E908B1" w:rsidRPr="002928C1">
              <w:t>9658</w:t>
            </w:r>
          </w:p>
        </w:tc>
      </w:tr>
      <w:tr w:rsidR="00920738" w:rsidTr="00E87988">
        <w:tc>
          <w:tcPr>
            <w:tcW w:w="1595" w:type="dxa"/>
          </w:tcPr>
          <w:p w:rsidR="00920738" w:rsidRDefault="00920738" w:rsidP="00F6460C">
            <w:r w:rsidRPr="00534BC4">
              <w:t xml:space="preserve">Вариант </w:t>
            </w:r>
            <w:r>
              <w:t>19</w:t>
            </w:r>
          </w:p>
        </w:tc>
        <w:tc>
          <w:tcPr>
            <w:tcW w:w="1594" w:type="dxa"/>
            <w:tcBorders>
              <w:right w:val="single" w:sz="4" w:space="0" w:color="auto"/>
            </w:tcBorders>
          </w:tcPr>
          <w:p w:rsidR="00920738" w:rsidRDefault="00920738" w:rsidP="00F6460C">
            <w:r w:rsidRPr="00534BC4">
              <w:t xml:space="preserve">Вариант </w:t>
            </w:r>
            <w:r>
              <w:t>20</w:t>
            </w:r>
          </w:p>
        </w:tc>
        <w:tc>
          <w:tcPr>
            <w:tcW w:w="1594" w:type="dxa"/>
            <w:tcBorders>
              <w:top w:val="single" w:sz="4" w:space="0" w:color="auto"/>
              <w:left w:val="single" w:sz="4" w:space="0" w:color="auto"/>
              <w:bottom w:val="nil"/>
              <w:right w:val="nil"/>
            </w:tcBorders>
          </w:tcPr>
          <w:p w:rsidR="00920738" w:rsidRDefault="00920738" w:rsidP="00F6460C"/>
        </w:tc>
        <w:tc>
          <w:tcPr>
            <w:tcW w:w="1594" w:type="dxa"/>
            <w:tcBorders>
              <w:top w:val="single" w:sz="4" w:space="0" w:color="auto"/>
              <w:left w:val="nil"/>
              <w:bottom w:val="nil"/>
              <w:right w:val="nil"/>
            </w:tcBorders>
          </w:tcPr>
          <w:p w:rsidR="00920738" w:rsidRDefault="00920738" w:rsidP="00F6460C"/>
        </w:tc>
        <w:tc>
          <w:tcPr>
            <w:tcW w:w="1594" w:type="dxa"/>
            <w:tcBorders>
              <w:top w:val="single" w:sz="4" w:space="0" w:color="auto"/>
              <w:left w:val="nil"/>
              <w:bottom w:val="nil"/>
              <w:right w:val="nil"/>
            </w:tcBorders>
          </w:tcPr>
          <w:p w:rsidR="00920738" w:rsidRDefault="00920738" w:rsidP="00F6460C"/>
        </w:tc>
        <w:tc>
          <w:tcPr>
            <w:tcW w:w="1594" w:type="dxa"/>
            <w:tcBorders>
              <w:top w:val="single" w:sz="4" w:space="0" w:color="auto"/>
              <w:left w:val="nil"/>
              <w:bottom w:val="nil"/>
              <w:right w:val="nil"/>
            </w:tcBorders>
          </w:tcPr>
          <w:p w:rsidR="00920738" w:rsidRDefault="00920738" w:rsidP="00F6460C"/>
        </w:tc>
      </w:tr>
      <w:tr w:rsidR="00920738" w:rsidTr="00E87988">
        <w:tc>
          <w:tcPr>
            <w:tcW w:w="1595" w:type="dxa"/>
          </w:tcPr>
          <w:p w:rsidR="00920738" w:rsidRPr="002928C1" w:rsidRDefault="00920738" w:rsidP="00F6460C">
            <w:pPr>
              <w:pStyle w:val="Style23"/>
              <w:spacing w:line="240" w:lineRule="auto"/>
              <w:ind w:left="5" w:right="38" w:hanging="10"/>
            </w:pPr>
            <w:r w:rsidRPr="002928C1">
              <w:t>а) 491</w:t>
            </w:r>
          </w:p>
          <w:p w:rsidR="00920738" w:rsidRPr="002928C1" w:rsidRDefault="00920738" w:rsidP="00F6460C">
            <w:pPr>
              <w:pStyle w:val="Style23"/>
              <w:spacing w:line="240" w:lineRule="auto"/>
              <w:ind w:left="5" w:right="38" w:hanging="10"/>
            </w:pPr>
            <w:r w:rsidRPr="002928C1">
              <w:t xml:space="preserve">б) </w:t>
            </w:r>
            <w:r w:rsidR="00E908B1" w:rsidRPr="002928C1">
              <w:t>8675</w:t>
            </w:r>
          </w:p>
        </w:tc>
        <w:tc>
          <w:tcPr>
            <w:tcW w:w="1594" w:type="dxa"/>
            <w:tcBorders>
              <w:right w:val="single" w:sz="4" w:space="0" w:color="auto"/>
            </w:tcBorders>
          </w:tcPr>
          <w:p w:rsidR="00920738" w:rsidRPr="002928C1" w:rsidRDefault="00920738" w:rsidP="00F6460C">
            <w:pPr>
              <w:pStyle w:val="Style23"/>
              <w:spacing w:line="240" w:lineRule="auto"/>
              <w:ind w:left="5" w:right="38" w:hanging="10"/>
            </w:pPr>
            <w:r w:rsidRPr="002928C1">
              <w:t>а) 508</w:t>
            </w:r>
          </w:p>
          <w:p w:rsidR="00920738" w:rsidRPr="002928C1" w:rsidRDefault="00920738" w:rsidP="00F6460C">
            <w:pPr>
              <w:pStyle w:val="Style23"/>
              <w:spacing w:line="240" w:lineRule="auto"/>
              <w:ind w:left="5" w:right="38" w:hanging="10"/>
            </w:pPr>
            <w:r w:rsidRPr="002928C1">
              <w:t xml:space="preserve">б) </w:t>
            </w:r>
            <w:r w:rsidR="00E908B1" w:rsidRPr="002928C1">
              <w:t>5987</w:t>
            </w:r>
          </w:p>
        </w:tc>
        <w:tc>
          <w:tcPr>
            <w:tcW w:w="1594" w:type="dxa"/>
            <w:tcBorders>
              <w:top w:val="nil"/>
              <w:left w:val="single" w:sz="4" w:space="0" w:color="auto"/>
              <w:bottom w:val="nil"/>
              <w:right w:val="nil"/>
            </w:tcBorders>
          </w:tcPr>
          <w:p w:rsidR="00920738" w:rsidRPr="002928C1" w:rsidRDefault="00920738" w:rsidP="00F6460C">
            <w:pPr>
              <w:pStyle w:val="Style23"/>
              <w:spacing w:line="240" w:lineRule="auto"/>
              <w:ind w:left="5" w:right="38" w:hanging="10"/>
            </w:pPr>
          </w:p>
        </w:tc>
        <w:tc>
          <w:tcPr>
            <w:tcW w:w="1594" w:type="dxa"/>
            <w:tcBorders>
              <w:top w:val="nil"/>
              <w:left w:val="nil"/>
              <w:bottom w:val="nil"/>
              <w:right w:val="nil"/>
            </w:tcBorders>
          </w:tcPr>
          <w:p w:rsidR="00920738" w:rsidRPr="002928C1" w:rsidRDefault="00920738" w:rsidP="00F6460C">
            <w:pPr>
              <w:pStyle w:val="Style23"/>
              <w:spacing w:line="240" w:lineRule="auto"/>
              <w:ind w:left="5" w:right="38" w:hanging="10"/>
            </w:pPr>
          </w:p>
        </w:tc>
        <w:tc>
          <w:tcPr>
            <w:tcW w:w="1594" w:type="dxa"/>
            <w:tcBorders>
              <w:top w:val="nil"/>
              <w:left w:val="nil"/>
              <w:bottom w:val="nil"/>
              <w:right w:val="nil"/>
            </w:tcBorders>
          </w:tcPr>
          <w:p w:rsidR="00920738" w:rsidRPr="002928C1" w:rsidRDefault="00920738" w:rsidP="00F6460C">
            <w:pPr>
              <w:pStyle w:val="Style23"/>
              <w:spacing w:line="240" w:lineRule="auto"/>
              <w:ind w:left="5" w:right="38" w:hanging="10"/>
            </w:pPr>
          </w:p>
        </w:tc>
        <w:tc>
          <w:tcPr>
            <w:tcW w:w="1594" w:type="dxa"/>
            <w:tcBorders>
              <w:top w:val="nil"/>
              <w:left w:val="nil"/>
              <w:bottom w:val="nil"/>
              <w:right w:val="nil"/>
            </w:tcBorders>
          </w:tcPr>
          <w:p w:rsidR="00920738" w:rsidRPr="002928C1" w:rsidRDefault="00920738" w:rsidP="00F6460C">
            <w:pPr>
              <w:pStyle w:val="Style23"/>
              <w:spacing w:line="240" w:lineRule="auto"/>
              <w:ind w:left="5" w:right="38" w:hanging="10"/>
            </w:pPr>
          </w:p>
        </w:tc>
      </w:tr>
    </w:tbl>
    <w:p w:rsidR="00A91615" w:rsidRDefault="00A91615" w:rsidP="00F6460C">
      <w:pPr>
        <w:pStyle w:val="Style23"/>
        <w:spacing w:line="240" w:lineRule="auto"/>
        <w:ind w:left="5" w:right="38" w:firstLine="720"/>
      </w:pPr>
    </w:p>
    <w:p w:rsidR="001F1408" w:rsidRDefault="00E908B1" w:rsidP="00F6460C">
      <w:pPr>
        <w:pStyle w:val="Style23"/>
        <w:spacing w:line="240" w:lineRule="auto"/>
        <w:ind w:left="5" w:right="38" w:firstLine="720"/>
      </w:pPr>
      <w:r>
        <w:t>2.</w:t>
      </w:r>
      <w:r w:rsidR="001F1408" w:rsidRPr="001F1408">
        <w:t>2.</w:t>
      </w:r>
      <w:r>
        <w:t xml:space="preserve"> </w:t>
      </w:r>
      <w:r w:rsidR="001F1408" w:rsidRPr="001F1408">
        <w:t>Перевести в шестнадцатеричную систему счисления:</w:t>
      </w:r>
    </w:p>
    <w:p w:rsidR="00E87988" w:rsidRDefault="00E87988" w:rsidP="00F6460C">
      <w:pPr>
        <w:pStyle w:val="Style23"/>
        <w:spacing w:line="240" w:lineRule="auto"/>
        <w:ind w:left="5" w:right="38" w:firstLine="720"/>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95"/>
        <w:gridCol w:w="1594"/>
        <w:gridCol w:w="1594"/>
        <w:gridCol w:w="1594"/>
        <w:gridCol w:w="1594"/>
        <w:gridCol w:w="1594"/>
      </w:tblGrid>
      <w:tr w:rsidR="00E908B1" w:rsidTr="002928C1">
        <w:tc>
          <w:tcPr>
            <w:tcW w:w="1595" w:type="dxa"/>
          </w:tcPr>
          <w:p w:rsidR="00E908B1" w:rsidRDefault="00E908B1" w:rsidP="00F6460C">
            <w:r w:rsidRPr="00042E3B">
              <w:t>Вариант</w:t>
            </w:r>
            <w:r>
              <w:t xml:space="preserve"> 1</w:t>
            </w:r>
          </w:p>
        </w:tc>
        <w:tc>
          <w:tcPr>
            <w:tcW w:w="1594" w:type="dxa"/>
          </w:tcPr>
          <w:p w:rsidR="00E908B1" w:rsidRDefault="00E908B1" w:rsidP="00F6460C">
            <w:r w:rsidRPr="00C14BDD">
              <w:t xml:space="preserve">Вариант </w:t>
            </w:r>
            <w:r>
              <w:t>2</w:t>
            </w:r>
          </w:p>
        </w:tc>
        <w:tc>
          <w:tcPr>
            <w:tcW w:w="1594" w:type="dxa"/>
          </w:tcPr>
          <w:p w:rsidR="00E908B1" w:rsidRDefault="00E908B1" w:rsidP="00F6460C">
            <w:r w:rsidRPr="00C14BDD">
              <w:t xml:space="preserve">Вариант </w:t>
            </w:r>
            <w:r>
              <w:t>3</w:t>
            </w:r>
          </w:p>
        </w:tc>
        <w:tc>
          <w:tcPr>
            <w:tcW w:w="1594" w:type="dxa"/>
          </w:tcPr>
          <w:p w:rsidR="00E908B1" w:rsidRDefault="00E908B1" w:rsidP="00F6460C">
            <w:r w:rsidRPr="00C14BDD">
              <w:t xml:space="preserve">Вариант </w:t>
            </w:r>
            <w:r>
              <w:t>4</w:t>
            </w:r>
          </w:p>
        </w:tc>
        <w:tc>
          <w:tcPr>
            <w:tcW w:w="1594" w:type="dxa"/>
          </w:tcPr>
          <w:p w:rsidR="00E908B1" w:rsidRDefault="00E908B1" w:rsidP="00F6460C">
            <w:r w:rsidRPr="00C14BDD">
              <w:t xml:space="preserve">Вариант </w:t>
            </w:r>
            <w:r>
              <w:t>5</w:t>
            </w:r>
          </w:p>
        </w:tc>
        <w:tc>
          <w:tcPr>
            <w:tcW w:w="1594" w:type="dxa"/>
          </w:tcPr>
          <w:p w:rsidR="00E908B1" w:rsidRDefault="00E908B1" w:rsidP="00F6460C">
            <w:r w:rsidRPr="00C14BDD">
              <w:t xml:space="preserve">Вариант </w:t>
            </w:r>
            <w:r>
              <w:t>6</w:t>
            </w:r>
          </w:p>
        </w:tc>
      </w:tr>
      <w:tr w:rsidR="00E908B1" w:rsidTr="002928C1">
        <w:tc>
          <w:tcPr>
            <w:tcW w:w="1595" w:type="dxa"/>
          </w:tcPr>
          <w:p w:rsidR="00E908B1" w:rsidRPr="002928C1" w:rsidRDefault="00E908B1" w:rsidP="00F6460C">
            <w:pPr>
              <w:pStyle w:val="Style23"/>
              <w:spacing w:line="240" w:lineRule="auto"/>
              <w:ind w:left="5" w:right="38" w:hanging="10"/>
            </w:pPr>
            <w:r w:rsidRPr="002928C1">
              <w:t>а) 133</w:t>
            </w:r>
          </w:p>
          <w:p w:rsidR="00E908B1" w:rsidRPr="002928C1" w:rsidRDefault="00E908B1" w:rsidP="00F6460C">
            <w:pPr>
              <w:pStyle w:val="Style23"/>
              <w:spacing w:line="240" w:lineRule="auto"/>
              <w:ind w:left="5" w:right="38" w:hanging="10"/>
            </w:pPr>
            <w:r w:rsidRPr="002928C1">
              <w:t>б) 9874</w:t>
            </w:r>
          </w:p>
        </w:tc>
        <w:tc>
          <w:tcPr>
            <w:tcW w:w="1594" w:type="dxa"/>
          </w:tcPr>
          <w:p w:rsidR="00E908B1" w:rsidRPr="002928C1" w:rsidRDefault="00E908B1" w:rsidP="00F6460C">
            <w:pPr>
              <w:pStyle w:val="Style23"/>
              <w:spacing w:line="240" w:lineRule="auto"/>
              <w:ind w:left="5" w:right="38" w:hanging="10"/>
            </w:pPr>
            <w:r w:rsidRPr="002928C1">
              <w:t>а) 252</w:t>
            </w:r>
          </w:p>
          <w:p w:rsidR="00E908B1" w:rsidRPr="002928C1" w:rsidRDefault="00E908B1" w:rsidP="00F6460C">
            <w:pPr>
              <w:pStyle w:val="Style23"/>
              <w:spacing w:line="240" w:lineRule="auto"/>
              <w:ind w:left="5" w:right="38" w:hanging="10"/>
            </w:pPr>
            <w:r w:rsidRPr="002928C1">
              <w:t>б) 8765</w:t>
            </w:r>
          </w:p>
        </w:tc>
        <w:tc>
          <w:tcPr>
            <w:tcW w:w="1594" w:type="dxa"/>
          </w:tcPr>
          <w:p w:rsidR="00E908B1" w:rsidRPr="002928C1" w:rsidRDefault="00E908B1" w:rsidP="00F6460C">
            <w:pPr>
              <w:pStyle w:val="Style23"/>
              <w:spacing w:line="240" w:lineRule="auto"/>
              <w:ind w:left="5" w:right="38" w:hanging="10"/>
            </w:pPr>
            <w:r w:rsidRPr="002928C1">
              <w:t>а) 312</w:t>
            </w:r>
          </w:p>
          <w:p w:rsidR="00E908B1" w:rsidRPr="002928C1" w:rsidRDefault="00E908B1" w:rsidP="00F6460C">
            <w:pPr>
              <w:pStyle w:val="Style23"/>
              <w:spacing w:line="240" w:lineRule="auto"/>
              <w:ind w:left="5" w:right="38" w:hanging="10"/>
            </w:pPr>
            <w:r w:rsidRPr="002928C1">
              <w:t>б) 7652</w:t>
            </w:r>
          </w:p>
        </w:tc>
        <w:tc>
          <w:tcPr>
            <w:tcW w:w="1594" w:type="dxa"/>
          </w:tcPr>
          <w:p w:rsidR="00E908B1" w:rsidRPr="002928C1" w:rsidRDefault="00E908B1" w:rsidP="00F6460C">
            <w:pPr>
              <w:pStyle w:val="Style23"/>
              <w:spacing w:line="240" w:lineRule="auto"/>
              <w:ind w:left="5" w:right="38" w:hanging="10"/>
            </w:pPr>
            <w:r w:rsidRPr="002928C1">
              <w:t>а) 423</w:t>
            </w:r>
          </w:p>
          <w:p w:rsidR="00E908B1" w:rsidRPr="002928C1" w:rsidRDefault="00E908B1" w:rsidP="00F6460C">
            <w:pPr>
              <w:pStyle w:val="Style23"/>
              <w:spacing w:line="240" w:lineRule="auto"/>
              <w:ind w:left="5" w:right="38" w:hanging="10"/>
            </w:pPr>
            <w:r w:rsidRPr="002928C1">
              <w:t>б) 7412</w:t>
            </w:r>
          </w:p>
        </w:tc>
        <w:tc>
          <w:tcPr>
            <w:tcW w:w="1594" w:type="dxa"/>
          </w:tcPr>
          <w:p w:rsidR="00E908B1" w:rsidRPr="002928C1" w:rsidRDefault="00E908B1" w:rsidP="00F6460C">
            <w:pPr>
              <w:pStyle w:val="Style23"/>
              <w:spacing w:line="240" w:lineRule="auto"/>
              <w:ind w:left="5" w:right="38" w:hanging="10"/>
            </w:pPr>
            <w:r w:rsidRPr="002928C1">
              <w:t>а) 396</w:t>
            </w:r>
          </w:p>
          <w:p w:rsidR="00E908B1" w:rsidRPr="002928C1" w:rsidRDefault="00E908B1" w:rsidP="00F6460C">
            <w:pPr>
              <w:pStyle w:val="Style23"/>
              <w:spacing w:line="240" w:lineRule="auto"/>
              <w:ind w:left="5" w:right="38" w:hanging="10"/>
            </w:pPr>
            <w:r w:rsidRPr="002928C1">
              <w:t>б) 8523</w:t>
            </w:r>
          </w:p>
        </w:tc>
        <w:tc>
          <w:tcPr>
            <w:tcW w:w="1594" w:type="dxa"/>
          </w:tcPr>
          <w:p w:rsidR="00E908B1" w:rsidRPr="002928C1" w:rsidRDefault="00E908B1" w:rsidP="00F6460C">
            <w:pPr>
              <w:pStyle w:val="Style23"/>
              <w:spacing w:line="240" w:lineRule="auto"/>
              <w:ind w:left="5" w:right="38" w:hanging="10"/>
            </w:pPr>
            <w:r w:rsidRPr="002928C1">
              <w:t>а) 612</w:t>
            </w:r>
          </w:p>
          <w:p w:rsidR="00E908B1" w:rsidRPr="002928C1" w:rsidRDefault="00E908B1" w:rsidP="00F6460C">
            <w:pPr>
              <w:pStyle w:val="Style23"/>
              <w:spacing w:line="240" w:lineRule="auto"/>
              <w:ind w:left="5" w:right="38" w:hanging="10"/>
            </w:pPr>
            <w:r w:rsidRPr="002928C1">
              <w:t>б) 9512</w:t>
            </w:r>
          </w:p>
        </w:tc>
      </w:tr>
      <w:tr w:rsidR="00E908B1" w:rsidTr="002928C1">
        <w:tc>
          <w:tcPr>
            <w:tcW w:w="1595" w:type="dxa"/>
          </w:tcPr>
          <w:p w:rsidR="00E908B1" w:rsidRDefault="00E908B1" w:rsidP="00F6460C">
            <w:r w:rsidRPr="00042E3B">
              <w:t xml:space="preserve">Вариант </w:t>
            </w:r>
            <w:r>
              <w:t>7</w:t>
            </w:r>
          </w:p>
        </w:tc>
        <w:tc>
          <w:tcPr>
            <w:tcW w:w="1594" w:type="dxa"/>
          </w:tcPr>
          <w:p w:rsidR="00E908B1" w:rsidRDefault="00E908B1" w:rsidP="00F6460C">
            <w:r w:rsidRPr="00042E3B">
              <w:t xml:space="preserve">Вариант </w:t>
            </w:r>
            <w:r>
              <w:t>8</w:t>
            </w:r>
          </w:p>
        </w:tc>
        <w:tc>
          <w:tcPr>
            <w:tcW w:w="1594" w:type="dxa"/>
          </w:tcPr>
          <w:p w:rsidR="00E908B1" w:rsidRDefault="00E908B1" w:rsidP="00F6460C">
            <w:r w:rsidRPr="00042E3B">
              <w:t xml:space="preserve">Вариант </w:t>
            </w:r>
            <w:r>
              <w:t>9</w:t>
            </w:r>
          </w:p>
        </w:tc>
        <w:tc>
          <w:tcPr>
            <w:tcW w:w="1594" w:type="dxa"/>
          </w:tcPr>
          <w:p w:rsidR="00E908B1" w:rsidRDefault="00E908B1" w:rsidP="00F6460C">
            <w:r w:rsidRPr="00042E3B">
              <w:t xml:space="preserve">Вариант </w:t>
            </w:r>
            <w:r>
              <w:t>10</w:t>
            </w:r>
          </w:p>
        </w:tc>
        <w:tc>
          <w:tcPr>
            <w:tcW w:w="1594" w:type="dxa"/>
          </w:tcPr>
          <w:p w:rsidR="00E908B1" w:rsidRDefault="00E908B1" w:rsidP="00F6460C">
            <w:r w:rsidRPr="00042E3B">
              <w:t xml:space="preserve">Вариант </w:t>
            </w:r>
            <w:r>
              <w:t>11</w:t>
            </w:r>
          </w:p>
        </w:tc>
        <w:tc>
          <w:tcPr>
            <w:tcW w:w="1594" w:type="dxa"/>
          </w:tcPr>
          <w:p w:rsidR="00E908B1" w:rsidRDefault="00E908B1" w:rsidP="00F6460C">
            <w:r w:rsidRPr="00042E3B">
              <w:t xml:space="preserve">Вариант </w:t>
            </w:r>
            <w:r>
              <w:t>12</w:t>
            </w:r>
          </w:p>
        </w:tc>
      </w:tr>
      <w:tr w:rsidR="00E908B1" w:rsidTr="002928C1">
        <w:tc>
          <w:tcPr>
            <w:tcW w:w="1595" w:type="dxa"/>
          </w:tcPr>
          <w:p w:rsidR="00E908B1" w:rsidRPr="002928C1" w:rsidRDefault="00E908B1" w:rsidP="00F6460C">
            <w:pPr>
              <w:pStyle w:val="Style23"/>
              <w:spacing w:line="240" w:lineRule="auto"/>
              <w:ind w:left="5" w:right="38" w:hanging="10"/>
            </w:pPr>
            <w:r w:rsidRPr="002928C1">
              <w:t>а) 491</w:t>
            </w:r>
          </w:p>
          <w:p w:rsidR="00E908B1" w:rsidRPr="002928C1" w:rsidRDefault="00E908B1" w:rsidP="00F6460C">
            <w:pPr>
              <w:pStyle w:val="Style23"/>
              <w:spacing w:line="240" w:lineRule="auto"/>
              <w:ind w:left="5" w:right="38" w:hanging="10"/>
            </w:pPr>
            <w:r w:rsidRPr="002928C1">
              <w:t>б) 8675</w:t>
            </w:r>
          </w:p>
        </w:tc>
        <w:tc>
          <w:tcPr>
            <w:tcW w:w="1594" w:type="dxa"/>
          </w:tcPr>
          <w:p w:rsidR="00E908B1" w:rsidRPr="002928C1" w:rsidRDefault="00E908B1" w:rsidP="00F6460C">
            <w:pPr>
              <w:pStyle w:val="Style23"/>
              <w:spacing w:line="240" w:lineRule="auto"/>
              <w:ind w:left="5" w:right="38" w:hanging="10"/>
            </w:pPr>
            <w:r w:rsidRPr="002928C1">
              <w:t>а) 508</w:t>
            </w:r>
          </w:p>
          <w:p w:rsidR="00E908B1" w:rsidRPr="002928C1" w:rsidRDefault="00E908B1" w:rsidP="00F6460C">
            <w:pPr>
              <w:pStyle w:val="Style23"/>
              <w:spacing w:line="240" w:lineRule="auto"/>
              <w:ind w:left="5" w:right="38" w:hanging="10"/>
            </w:pPr>
            <w:r w:rsidRPr="002928C1">
              <w:t>б) 5987</w:t>
            </w:r>
          </w:p>
        </w:tc>
        <w:tc>
          <w:tcPr>
            <w:tcW w:w="1594" w:type="dxa"/>
          </w:tcPr>
          <w:p w:rsidR="00E908B1" w:rsidRPr="002928C1" w:rsidRDefault="00E908B1" w:rsidP="00F6460C">
            <w:pPr>
              <w:pStyle w:val="Style23"/>
              <w:spacing w:line="240" w:lineRule="auto"/>
              <w:ind w:left="5" w:right="38" w:hanging="10"/>
            </w:pPr>
            <w:r w:rsidRPr="002928C1">
              <w:t>а) 306</w:t>
            </w:r>
          </w:p>
          <w:p w:rsidR="00E908B1" w:rsidRPr="002928C1" w:rsidRDefault="00E908B1" w:rsidP="00F6460C">
            <w:pPr>
              <w:pStyle w:val="Style23"/>
              <w:spacing w:line="240" w:lineRule="auto"/>
              <w:ind w:left="5" w:right="38" w:hanging="10"/>
            </w:pPr>
            <w:r w:rsidRPr="002928C1">
              <w:t>б) 6542</w:t>
            </w:r>
          </w:p>
        </w:tc>
        <w:tc>
          <w:tcPr>
            <w:tcW w:w="1594" w:type="dxa"/>
          </w:tcPr>
          <w:p w:rsidR="00E908B1" w:rsidRPr="002928C1" w:rsidRDefault="00E908B1" w:rsidP="00F6460C">
            <w:pPr>
              <w:pStyle w:val="Style23"/>
              <w:spacing w:line="240" w:lineRule="auto"/>
              <w:ind w:left="5" w:right="38" w:hanging="10"/>
            </w:pPr>
            <w:r w:rsidRPr="002928C1">
              <w:t>а) 145</w:t>
            </w:r>
          </w:p>
          <w:p w:rsidR="00E908B1" w:rsidRPr="002928C1" w:rsidRDefault="00E908B1" w:rsidP="00F6460C">
            <w:pPr>
              <w:pStyle w:val="Style23"/>
              <w:spacing w:line="240" w:lineRule="auto"/>
              <w:ind w:left="5" w:right="38" w:hanging="10"/>
            </w:pPr>
            <w:r w:rsidRPr="002928C1">
              <w:t>б) 5986</w:t>
            </w:r>
          </w:p>
        </w:tc>
        <w:tc>
          <w:tcPr>
            <w:tcW w:w="1594" w:type="dxa"/>
          </w:tcPr>
          <w:p w:rsidR="00E908B1" w:rsidRPr="002928C1" w:rsidRDefault="00E908B1" w:rsidP="00F6460C">
            <w:pPr>
              <w:pStyle w:val="Style23"/>
              <w:spacing w:line="240" w:lineRule="auto"/>
              <w:ind w:left="5" w:right="38" w:hanging="10"/>
            </w:pPr>
            <w:r w:rsidRPr="002928C1">
              <w:t>а) 364</w:t>
            </w:r>
          </w:p>
          <w:p w:rsidR="00E908B1" w:rsidRPr="002928C1" w:rsidRDefault="00E908B1" w:rsidP="00F6460C">
            <w:pPr>
              <w:pStyle w:val="Style23"/>
              <w:spacing w:line="240" w:lineRule="auto"/>
              <w:ind w:left="5" w:right="38" w:hanging="10"/>
            </w:pPr>
            <w:r w:rsidRPr="002928C1">
              <w:t>б) 7325</w:t>
            </w:r>
          </w:p>
        </w:tc>
        <w:tc>
          <w:tcPr>
            <w:tcW w:w="1594" w:type="dxa"/>
          </w:tcPr>
          <w:p w:rsidR="00E908B1" w:rsidRPr="002928C1" w:rsidRDefault="00E908B1" w:rsidP="00F6460C">
            <w:pPr>
              <w:pStyle w:val="Style23"/>
              <w:spacing w:line="240" w:lineRule="auto"/>
              <w:ind w:left="5" w:right="38" w:hanging="10"/>
            </w:pPr>
            <w:r w:rsidRPr="002928C1">
              <w:t>а) 562</w:t>
            </w:r>
          </w:p>
          <w:p w:rsidR="00E908B1" w:rsidRPr="002928C1" w:rsidRDefault="00E908B1" w:rsidP="00F6460C">
            <w:pPr>
              <w:pStyle w:val="Style23"/>
              <w:spacing w:line="240" w:lineRule="auto"/>
              <w:ind w:left="5" w:right="38" w:hanging="10"/>
            </w:pPr>
            <w:r w:rsidRPr="002928C1">
              <w:t>б) 6389</w:t>
            </w:r>
          </w:p>
        </w:tc>
      </w:tr>
      <w:tr w:rsidR="00E908B1" w:rsidTr="0027568B">
        <w:tc>
          <w:tcPr>
            <w:tcW w:w="1595" w:type="dxa"/>
          </w:tcPr>
          <w:p w:rsidR="00E908B1" w:rsidRDefault="00E908B1" w:rsidP="00F6460C">
            <w:r w:rsidRPr="00C033FD">
              <w:t xml:space="preserve">Вариант </w:t>
            </w:r>
            <w:r>
              <w:t>13</w:t>
            </w:r>
          </w:p>
        </w:tc>
        <w:tc>
          <w:tcPr>
            <w:tcW w:w="1594" w:type="dxa"/>
          </w:tcPr>
          <w:p w:rsidR="00E908B1" w:rsidRDefault="00E908B1" w:rsidP="00F6460C">
            <w:r w:rsidRPr="00C033FD">
              <w:t xml:space="preserve">Вариант </w:t>
            </w:r>
            <w:r>
              <w:t>14</w:t>
            </w:r>
          </w:p>
        </w:tc>
        <w:tc>
          <w:tcPr>
            <w:tcW w:w="1594" w:type="dxa"/>
            <w:tcBorders>
              <w:bottom w:val="single" w:sz="4" w:space="0" w:color="000000"/>
            </w:tcBorders>
          </w:tcPr>
          <w:p w:rsidR="00E908B1" w:rsidRDefault="00E908B1" w:rsidP="00F6460C">
            <w:r w:rsidRPr="00C033FD">
              <w:t xml:space="preserve">Вариант </w:t>
            </w:r>
            <w:r>
              <w:t>15</w:t>
            </w:r>
          </w:p>
        </w:tc>
        <w:tc>
          <w:tcPr>
            <w:tcW w:w="1594" w:type="dxa"/>
            <w:tcBorders>
              <w:bottom w:val="single" w:sz="4" w:space="0" w:color="000000"/>
            </w:tcBorders>
          </w:tcPr>
          <w:p w:rsidR="00E908B1" w:rsidRDefault="00E908B1" w:rsidP="00F6460C">
            <w:r w:rsidRPr="00C033FD">
              <w:t xml:space="preserve">Вариант </w:t>
            </w:r>
            <w:r>
              <w:t>16</w:t>
            </w:r>
          </w:p>
        </w:tc>
        <w:tc>
          <w:tcPr>
            <w:tcW w:w="1594" w:type="dxa"/>
            <w:tcBorders>
              <w:bottom w:val="single" w:sz="4" w:space="0" w:color="000000"/>
            </w:tcBorders>
          </w:tcPr>
          <w:p w:rsidR="00E908B1" w:rsidRDefault="00E908B1" w:rsidP="00F6460C">
            <w:r w:rsidRPr="00C033FD">
              <w:t xml:space="preserve">Вариант </w:t>
            </w:r>
            <w:r>
              <w:t>17</w:t>
            </w:r>
          </w:p>
        </w:tc>
        <w:tc>
          <w:tcPr>
            <w:tcW w:w="1594" w:type="dxa"/>
            <w:tcBorders>
              <w:bottom w:val="single" w:sz="4" w:space="0" w:color="000000"/>
            </w:tcBorders>
          </w:tcPr>
          <w:p w:rsidR="00E908B1" w:rsidRDefault="00E908B1" w:rsidP="00F6460C">
            <w:r w:rsidRPr="00C033FD">
              <w:t xml:space="preserve">Вариант </w:t>
            </w:r>
            <w:r>
              <w:t>18</w:t>
            </w:r>
          </w:p>
        </w:tc>
      </w:tr>
      <w:tr w:rsidR="00E908B1" w:rsidTr="0027568B">
        <w:tc>
          <w:tcPr>
            <w:tcW w:w="1595" w:type="dxa"/>
          </w:tcPr>
          <w:p w:rsidR="00E908B1" w:rsidRPr="002928C1" w:rsidRDefault="00E908B1" w:rsidP="00F6460C">
            <w:pPr>
              <w:pStyle w:val="Style23"/>
              <w:spacing w:line="240" w:lineRule="auto"/>
              <w:ind w:left="5" w:right="38" w:hanging="10"/>
            </w:pPr>
            <w:r w:rsidRPr="002928C1">
              <w:t>а) 683</w:t>
            </w:r>
          </w:p>
          <w:p w:rsidR="00E908B1" w:rsidRPr="002928C1" w:rsidRDefault="00E908B1" w:rsidP="00F6460C">
            <w:pPr>
              <w:pStyle w:val="Style23"/>
              <w:spacing w:line="240" w:lineRule="auto"/>
              <w:ind w:left="5" w:right="38" w:hanging="10"/>
            </w:pPr>
            <w:r w:rsidRPr="002928C1">
              <w:t>б) 7260</w:t>
            </w:r>
          </w:p>
        </w:tc>
        <w:tc>
          <w:tcPr>
            <w:tcW w:w="1594" w:type="dxa"/>
            <w:tcBorders>
              <w:bottom w:val="single" w:sz="4" w:space="0" w:color="000000"/>
            </w:tcBorders>
          </w:tcPr>
          <w:p w:rsidR="00E908B1" w:rsidRPr="002928C1" w:rsidRDefault="00E908B1" w:rsidP="00F6460C">
            <w:pPr>
              <w:pStyle w:val="Style23"/>
              <w:spacing w:line="240" w:lineRule="auto"/>
              <w:ind w:left="5" w:right="38" w:hanging="10"/>
            </w:pPr>
            <w:r w:rsidRPr="002928C1">
              <w:t>а) 137</w:t>
            </w:r>
          </w:p>
          <w:p w:rsidR="00E908B1" w:rsidRPr="002928C1" w:rsidRDefault="00E908B1" w:rsidP="00F6460C">
            <w:pPr>
              <w:pStyle w:val="Style23"/>
              <w:spacing w:line="240" w:lineRule="auto"/>
              <w:ind w:left="5" w:right="38" w:hanging="10"/>
            </w:pPr>
            <w:r w:rsidRPr="002928C1">
              <w:t>б) 9185</w:t>
            </w:r>
          </w:p>
        </w:tc>
        <w:tc>
          <w:tcPr>
            <w:tcW w:w="1594" w:type="dxa"/>
            <w:tcBorders>
              <w:bottom w:val="single" w:sz="4" w:space="0" w:color="auto"/>
            </w:tcBorders>
          </w:tcPr>
          <w:p w:rsidR="00E908B1" w:rsidRPr="002928C1" w:rsidRDefault="00E908B1" w:rsidP="00F6460C">
            <w:pPr>
              <w:pStyle w:val="Style23"/>
              <w:spacing w:line="240" w:lineRule="auto"/>
              <w:ind w:left="5" w:right="38" w:hanging="10"/>
            </w:pPr>
            <w:r w:rsidRPr="002928C1">
              <w:t>а) 546</w:t>
            </w:r>
          </w:p>
          <w:p w:rsidR="00E908B1" w:rsidRPr="002928C1" w:rsidRDefault="00E908B1" w:rsidP="00F6460C">
            <w:pPr>
              <w:pStyle w:val="Style23"/>
              <w:spacing w:line="240" w:lineRule="auto"/>
              <w:ind w:left="5" w:right="38" w:hanging="10"/>
            </w:pPr>
            <w:r w:rsidRPr="002928C1">
              <w:t>б) 8634</w:t>
            </w:r>
          </w:p>
        </w:tc>
        <w:tc>
          <w:tcPr>
            <w:tcW w:w="1594" w:type="dxa"/>
            <w:tcBorders>
              <w:bottom w:val="single" w:sz="4" w:space="0" w:color="auto"/>
            </w:tcBorders>
          </w:tcPr>
          <w:p w:rsidR="00E908B1" w:rsidRPr="002928C1" w:rsidRDefault="00E908B1" w:rsidP="00F6460C">
            <w:pPr>
              <w:pStyle w:val="Style23"/>
              <w:spacing w:line="240" w:lineRule="auto"/>
              <w:ind w:left="5" w:right="38" w:hanging="10"/>
            </w:pPr>
            <w:r w:rsidRPr="002928C1">
              <w:t>а) 359</w:t>
            </w:r>
          </w:p>
          <w:p w:rsidR="00E908B1" w:rsidRPr="002928C1" w:rsidRDefault="00E908B1" w:rsidP="00F6460C">
            <w:pPr>
              <w:pStyle w:val="Style23"/>
              <w:spacing w:line="240" w:lineRule="auto"/>
              <w:ind w:left="5" w:right="38" w:hanging="10"/>
            </w:pPr>
            <w:r w:rsidRPr="002928C1">
              <w:t>б) 6158</w:t>
            </w:r>
          </w:p>
        </w:tc>
        <w:tc>
          <w:tcPr>
            <w:tcW w:w="1594" w:type="dxa"/>
            <w:tcBorders>
              <w:bottom w:val="single" w:sz="4" w:space="0" w:color="auto"/>
            </w:tcBorders>
          </w:tcPr>
          <w:p w:rsidR="00E908B1" w:rsidRPr="002928C1" w:rsidRDefault="00E908B1" w:rsidP="00F6460C">
            <w:pPr>
              <w:pStyle w:val="Style23"/>
              <w:spacing w:line="240" w:lineRule="auto"/>
              <w:ind w:left="5" w:right="38" w:hanging="10"/>
            </w:pPr>
            <w:r w:rsidRPr="002928C1">
              <w:t>а) 641</w:t>
            </w:r>
          </w:p>
          <w:p w:rsidR="00E908B1" w:rsidRPr="002928C1" w:rsidRDefault="00E908B1" w:rsidP="00F6460C">
            <w:pPr>
              <w:pStyle w:val="Style23"/>
              <w:spacing w:line="240" w:lineRule="auto"/>
              <w:ind w:left="5" w:right="38" w:hanging="10"/>
            </w:pPr>
            <w:r w:rsidRPr="002928C1">
              <w:t>б) 4895</w:t>
            </w:r>
          </w:p>
        </w:tc>
        <w:tc>
          <w:tcPr>
            <w:tcW w:w="1594" w:type="dxa"/>
            <w:tcBorders>
              <w:bottom w:val="single" w:sz="4" w:space="0" w:color="auto"/>
            </w:tcBorders>
          </w:tcPr>
          <w:p w:rsidR="00E908B1" w:rsidRPr="002928C1" w:rsidRDefault="00E908B1" w:rsidP="00F6460C">
            <w:pPr>
              <w:pStyle w:val="Style23"/>
              <w:spacing w:line="240" w:lineRule="auto"/>
              <w:ind w:left="5" w:right="38" w:hanging="10"/>
            </w:pPr>
            <w:r w:rsidRPr="002928C1">
              <w:t>а) 253</w:t>
            </w:r>
          </w:p>
          <w:p w:rsidR="00E908B1" w:rsidRPr="002928C1" w:rsidRDefault="00E908B1" w:rsidP="00F6460C">
            <w:pPr>
              <w:pStyle w:val="Style23"/>
              <w:spacing w:line="240" w:lineRule="auto"/>
              <w:ind w:left="5" w:right="38" w:hanging="10"/>
            </w:pPr>
            <w:r w:rsidRPr="002928C1">
              <w:t>б) 6123</w:t>
            </w:r>
          </w:p>
        </w:tc>
      </w:tr>
      <w:tr w:rsidR="00E908B1" w:rsidTr="0027568B">
        <w:tc>
          <w:tcPr>
            <w:tcW w:w="1595" w:type="dxa"/>
          </w:tcPr>
          <w:p w:rsidR="00E908B1" w:rsidRDefault="00E908B1" w:rsidP="00F6460C">
            <w:r w:rsidRPr="00534BC4">
              <w:t xml:space="preserve">Вариант </w:t>
            </w:r>
            <w:r>
              <w:t>19</w:t>
            </w:r>
          </w:p>
        </w:tc>
        <w:tc>
          <w:tcPr>
            <w:tcW w:w="1594" w:type="dxa"/>
            <w:tcBorders>
              <w:right w:val="single" w:sz="4" w:space="0" w:color="auto"/>
            </w:tcBorders>
          </w:tcPr>
          <w:p w:rsidR="00E908B1" w:rsidRDefault="00E908B1" w:rsidP="00F6460C">
            <w:r w:rsidRPr="00534BC4">
              <w:t xml:space="preserve">Вариант </w:t>
            </w:r>
            <w:r>
              <w:t>20</w:t>
            </w:r>
          </w:p>
        </w:tc>
        <w:tc>
          <w:tcPr>
            <w:tcW w:w="1594" w:type="dxa"/>
            <w:tcBorders>
              <w:top w:val="single" w:sz="4" w:space="0" w:color="auto"/>
              <w:left w:val="single" w:sz="4" w:space="0" w:color="auto"/>
              <w:bottom w:val="nil"/>
              <w:right w:val="nil"/>
            </w:tcBorders>
          </w:tcPr>
          <w:p w:rsidR="00E908B1" w:rsidRDefault="00E908B1" w:rsidP="00F6460C"/>
        </w:tc>
        <w:tc>
          <w:tcPr>
            <w:tcW w:w="1594" w:type="dxa"/>
            <w:tcBorders>
              <w:top w:val="single" w:sz="4" w:space="0" w:color="auto"/>
              <w:left w:val="nil"/>
              <w:bottom w:val="nil"/>
              <w:right w:val="nil"/>
            </w:tcBorders>
          </w:tcPr>
          <w:p w:rsidR="00E908B1" w:rsidRDefault="00E908B1" w:rsidP="00F6460C"/>
        </w:tc>
        <w:tc>
          <w:tcPr>
            <w:tcW w:w="1594" w:type="dxa"/>
            <w:tcBorders>
              <w:top w:val="single" w:sz="4" w:space="0" w:color="auto"/>
              <w:left w:val="nil"/>
              <w:bottom w:val="nil"/>
              <w:right w:val="nil"/>
            </w:tcBorders>
          </w:tcPr>
          <w:p w:rsidR="00E908B1" w:rsidRDefault="00E908B1" w:rsidP="00F6460C"/>
        </w:tc>
        <w:tc>
          <w:tcPr>
            <w:tcW w:w="1594" w:type="dxa"/>
            <w:tcBorders>
              <w:top w:val="single" w:sz="4" w:space="0" w:color="auto"/>
              <w:left w:val="nil"/>
              <w:bottom w:val="nil"/>
              <w:right w:val="nil"/>
            </w:tcBorders>
          </w:tcPr>
          <w:p w:rsidR="00E908B1" w:rsidRDefault="00E908B1" w:rsidP="00F6460C"/>
        </w:tc>
      </w:tr>
      <w:tr w:rsidR="00E908B1" w:rsidTr="0027568B">
        <w:tc>
          <w:tcPr>
            <w:tcW w:w="1595" w:type="dxa"/>
          </w:tcPr>
          <w:p w:rsidR="00E908B1" w:rsidRPr="002928C1" w:rsidRDefault="00E908B1" w:rsidP="00F6460C">
            <w:pPr>
              <w:pStyle w:val="Style23"/>
              <w:spacing w:line="240" w:lineRule="auto"/>
              <w:ind w:left="5" w:right="38" w:hanging="10"/>
            </w:pPr>
            <w:r w:rsidRPr="002928C1">
              <w:t>а) 437</w:t>
            </w:r>
          </w:p>
          <w:p w:rsidR="00E908B1" w:rsidRPr="002928C1" w:rsidRDefault="00E908B1" w:rsidP="00F6460C">
            <w:pPr>
              <w:pStyle w:val="Style23"/>
              <w:spacing w:line="240" w:lineRule="auto"/>
              <w:ind w:left="5" w:right="38" w:hanging="10"/>
            </w:pPr>
            <w:r w:rsidRPr="002928C1">
              <w:t>б) 6589</w:t>
            </w:r>
          </w:p>
        </w:tc>
        <w:tc>
          <w:tcPr>
            <w:tcW w:w="1594" w:type="dxa"/>
            <w:tcBorders>
              <w:right w:val="single" w:sz="4" w:space="0" w:color="auto"/>
            </w:tcBorders>
          </w:tcPr>
          <w:p w:rsidR="00E908B1" w:rsidRPr="002928C1" w:rsidRDefault="00E908B1" w:rsidP="00F6460C">
            <w:pPr>
              <w:pStyle w:val="Style23"/>
              <w:spacing w:line="240" w:lineRule="auto"/>
              <w:ind w:left="5" w:right="38" w:hanging="10"/>
            </w:pPr>
            <w:r w:rsidRPr="002928C1">
              <w:t>а) 524</w:t>
            </w:r>
          </w:p>
          <w:p w:rsidR="00E908B1" w:rsidRPr="002928C1" w:rsidRDefault="00E908B1" w:rsidP="00F6460C">
            <w:pPr>
              <w:pStyle w:val="Style23"/>
              <w:spacing w:line="240" w:lineRule="auto"/>
              <w:ind w:left="5" w:right="38" w:hanging="10"/>
            </w:pPr>
            <w:r w:rsidRPr="002928C1">
              <w:t>б) 5689</w:t>
            </w:r>
          </w:p>
        </w:tc>
        <w:tc>
          <w:tcPr>
            <w:tcW w:w="1594" w:type="dxa"/>
            <w:tcBorders>
              <w:top w:val="nil"/>
              <w:left w:val="single" w:sz="4" w:space="0" w:color="auto"/>
              <w:bottom w:val="nil"/>
              <w:right w:val="nil"/>
            </w:tcBorders>
          </w:tcPr>
          <w:p w:rsidR="00E908B1" w:rsidRPr="002928C1" w:rsidRDefault="00E908B1" w:rsidP="00F6460C">
            <w:pPr>
              <w:pStyle w:val="Style23"/>
              <w:spacing w:line="240" w:lineRule="auto"/>
              <w:ind w:left="5" w:right="38" w:hanging="10"/>
            </w:pPr>
          </w:p>
        </w:tc>
        <w:tc>
          <w:tcPr>
            <w:tcW w:w="1594" w:type="dxa"/>
            <w:tcBorders>
              <w:top w:val="nil"/>
              <w:left w:val="nil"/>
              <w:bottom w:val="nil"/>
              <w:right w:val="nil"/>
            </w:tcBorders>
          </w:tcPr>
          <w:p w:rsidR="00E908B1" w:rsidRPr="002928C1" w:rsidRDefault="00E908B1" w:rsidP="00F6460C">
            <w:pPr>
              <w:pStyle w:val="Style23"/>
              <w:spacing w:line="240" w:lineRule="auto"/>
              <w:ind w:left="5" w:right="38" w:hanging="10"/>
            </w:pPr>
          </w:p>
        </w:tc>
        <w:tc>
          <w:tcPr>
            <w:tcW w:w="1594" w:type="dxa"/>
            <w:tcBorders>
              <w:top w:val="nil"/>
              <w:left w:val="nil"/>
              <w:bottom w:val="nil"/>
              <w:right w:val="nil"/>
            </w:tcBorders>
          </w:tcPr>
          <w:p w:rsidR="00E908B1" w:rsidRPr="002928C1" w:rsidRDefault="00E908B1" w:rsidP="00F6460C">
            <w:pPr>
              <w:pStyle w:val="Style23"/>
              <w:spacing w:line="240" w:lineRule="auto"/>
              <w:ind w:left="5" w:right="38" w:hanging="10"/>
            </w:pPr>
          </w:p>
        </w:tc>
        <w:tc>
          <w:tcPr>
            <w:tcW w:w="1594" w:type="dxa"/>
            <w:tcBorders>
              <w:top w:val="nil"/>
              <w:left w:val="nil"/>
              <w:bottom w:val="nil"/>
              <w:right w:val="nil"/>
            </w:tcBorders>
          </w:tcPr>
          <w:p w:rsidR="00E908B1" w:rsidRPr="002928C1" w:rsidRDefault="00E908B1" w:rsidP="00F6460C">
            <w:pPr>
              <w:pStyle w:val="Style23"/>
              <w:spacing w:line="240" w:lineRule="auto"/>
              <w:ind w:left="5" w:right="38" w:hanging="10"/>
            </w:pPr>
          </w:p>
        </w:tc>
      </w:tr>
    </w:tbl>
    <w:p w:rsidR="00A91615" w:rsidRDefault="00A91615" w:rsidP="00F6460C">
      <w:pPr>
        <w:pStyle w:val="Style23"/>
        <w:spacing w:line="240" w:lineRule="auto"/>
        <w:ind w:left="5" w:right="38" w:firstLine="720"/>
      </w:pPr>
    </w:p>
    <w:p w:rsidR="001F1408" w:rsidRDefault="00E908B1" w:rsidP="00F6460C">
      <w:pPr>
        <w:pStyle w:val="Style23"/>
        <w:spacing w:line="240" w:lineRule="auto"/>
        <w:ind w:left="5" w:right="38" w:firstLine="720"/>
      </w:pPr>
      <w:r>
        <w:t>2.3</w:t>
      </w:r>
      <w:r w:rsidR="001F1408" w:rsidRPr="001F1408">
        <w:t>.</w:t>
      </w:r>
      <w:r>
        <w:t xml:space="preserve"> </w:t>
      </w:r>
      <w:r w:rsidR="001F1408" w:rsidRPr="001F1408">
        <w:t>Выполнить сложение</w:t>
      </w:r>
      <w:r w:rsidR="00AA72AD">
        <w:t xml:space="preserve"> двоичных чисел</w:t>
      </w:r>
      <w:r w:rsidR="001F1408" w:rsidRPr="001F1408">
        <w:t>:</w:t>
      </w:r>
    </w:p>
    <w:p w:rsidR="00872FD3" w:rsidRDefault="00872FD3" w:rsidP="00F6460C">
      <w:pPr>
        <w:pStyle w:val="Style23"/>
        <w:spacing w:line="240" w:lineRule="auto"/>
        <w:ind w:left="5" w:right="38" w:firstLine="720"/>
      </w:pPr>
    </w:p>
    <w:tbl>
      <w:tblPr>
        <w:tblW w:w="9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1"/>
        <w:gridCol w:w="4820"/>
      </w:tblGrid>
      <w:tr w:rsidR="00872FD3" w:rsidTr="00872FD3">
        <w:tc>
          <w:tcPr>
            <w:tcW w:w="4781" w:type="dxa"/>
          </w:tcPr>
          <w:p w:rsidR="00872FD3" w:rsidRDefault="00872FD3" w:rsidP="00F6460C">
            <w:r w:rsidRPr="00042E3B">
              <w:t>Вариант</w:t>
            </w:r>
            <w:r>
              <w:t xml:space="preserve"> 1</w:t>
            </w:r>
          </w:p>
        </w:tc>
        <w:tc>
          <w:tcPr>
            <w:tcW w:w="4820" w:type="dxa"/>
          </w:tcPr>
          <w:p w:rsidR="00872FD3" w:rsidRDefault="00872FD3" w:rsidP="00F6460C">
            <w:r w:rsidRPr="00C14BDD">
              <w:t xml:space="preserve">Вариант </w:t>
            </w:r>
            <w:r>
              <w:t>2</w:t>
            </w:r>
          </w:p>
        </w:tc>
      </w:tr>
      <w:tr w:rsidR="00872FD3" w:rsidRPr="00872FD3" w:rsidTr="00872FD3">
        <w:tc>
          <w:tcPr>
            <w:tcW w:w="4781" w:type="dxa"/>
          </w:tcPr>
          <w:p w:rsidR="00872FD3" w:rsidRPr="002928C1" w:rsidRDefault="00872FD3" w:rsidP="00F6460C">
            <w:pPr>
              <w:pStyle w:val="Style23"/>
              <w:spacing w:line="240" w:lineRule="auto"/>
              <w:ind w:left="5" w:right="38" w:hanging="10"/>
            </w:pPr>
            <w:r w:rsidRPr="002928C1">
              <w:t>а) 101001 и 10011</w:t>
            </w:r>
          </w:p>
          <w:p w:rsidR="00872FD3" w:rsidRPr="002928C1" w:rsidRDefault="00872FD3" w:rsidP="00F6460C">
            <w:pPr>
              <w:pStyle w:val="Style23"/>
              <w:spacing w:line="240" w:lineRule="auto"/>
              <w:ind w:left="5" w:right="38" w:hanging="10"/>
            </w:pPr>
            <w:r w:rsidRPr="002928C1">
              <w:t>б) 10010011 и 11100011</w:t>
            </w:r>
          </w:p>
        </w:tc>
        <w:tc>
          <w:tcPr>
            <w:tcW w:w="4820" w:type="dxa"/>
          </w:tcPr>
          <w:p w:rsidR="00872FD3" w:rsidRDefault="00F6460C" w:rsidP="00F6460C">
            <w:pPr>
              <w:pStyle w:val="Style23"/>
              <w:spacing w:line="240" w:lineRule="auto"/>
              <w:ind w:left="5" w:right="38" w:hanging="10"/>
            </w:pPr>
            <w:r>
              <w:t>а)101011 и 11001</w:t>
            </w:r>
          </w:p>
          <w:p w:rsidR="00F6460C" w:rsidRPr="00F6460C" w:rsidRDefault="00F6460C" w:rsidP="00F6460C">
            <w:pPr>
              <w:pStyle w:val="Style23"/>
              <w:spacing w:line="240" w:lineRule="auto"/>
              <w:ind w:left="5" w:right="38" w:hanging="10"/>
            </w:pPr>
            <w:r>
              <w:t>б) 1001001 и 1010</w:t>
            </w:r>
          </w:p>
        </w:tc>
      </w:tr>
      <w:tr w:rsidR="00872FD3" w:rsidRPr="00AF05B6" w:rsidTr="00872FD3">
        <w:tc>
          <w:tcPr>
            <w:tcW w:w="4781" w:type="dxa"/>
          </w:tcPr>
          <w:p w:rsidR="00872FD3" w:rsidRPr="00A70AC5" w:rsidRDefault="00872FD3" w:rsidP="00F6460C">
            <w:pPr>
              <w:pStyle w:val="Style23"/>
              <w:spacing w:line="240" w:lineRule="auto"/>
              <w:ind w:left="5" w:right="38" w:hanging="10"/>
              <w:rPr>
                <w:lang w:val="en-US"/>
              </w:rPr>
            </w:pPr>
            <w:r w:rsidRPr="00A70AC5">
              <w:rPr>
                <w:lang w:val="en-US"/>
              </w:rPr>
              <w:t>Вариант 3</w:t>
            </w:r>
          </w:p>
        </w:tc>
        <w:tc>
          <w:tcPr>
            <w:tcW w:w="4820" w:type="dxa"/>
          </w:tcPr>
          <w:p w:rsidR="00872FD3" w:rsidRPr="00A70AC5" w:rsidRDefault="00872FD3" w:rsidP="00F6460C">
            <w:pPr>
              <w:pStyle w:val="Style23"/>
              <w:spacing w:line="240" w:lineRule="auto"/>
              <w:ind w:left="5" w:right="38" w:hanging="10"/>
              <w:rPr>
                <w:lang w:val="en-US"/>
              </w:rPr>
            </w:pPr>
            <w:r w:rsidRPr="00A70AC5">
              <w:rPr>
                <w:lang w:val="en-US"/>
              </w:rPr>
              <w:t>Вариант 4</w:t>
            </w:r>
          </w:p>
        </w:tc>
      </w:tr>
      <w:tr w:rsidR="00F6460C" w:rsidRPr="00AF05B6" w:rsidTr="00872FD3">
        <w:tc>
          <w:tcPr>
            <w:tcW w:w="4781" w:type="dxa"/>
          </w:tcPr>
          <w:p w:rsidR="00F6460C" w:rsidRDefault="00F6460C" w:rsidP="00F92084">
            <w:pPr>
              <w:pStyle w:val="Style23"/>
              <w:spacing w:line="240" w:lineRule="auto"/>
              <w:ind w:left="5" w:right="38" w:hanging="10"/>
            </w:pPr>
            <w:r>
              <w:t>а) 1000110 и 10101</w:t>
            </w:r>
          </w:p>
          <w:p w:rsidR="00F6460C" w:rsidRPr="00F6460C" w:rsidRDefault="00F6460C" w:rsidP="00F92084">
            <w:pPr>
              <w:pStyle w:val="Style23"/>
              <w:spacing w:line="240" w:lineRule="auto"/>
              <w:ind w:left="5" w:right="38" w:hanging="10"/>
            </w:pPr>
            <w:r>
              <w:t>б)111011 и 101010</w:t>
            </w:r>
          </w:p>
        </w:tc>
        <w:tc>
          <w:tcPr>
            <w:tcW w:w="4820" w:type="dxa"/>
          </w:tcPr>
          <w:p w:rsidR="00F6460C" w:rsidRDefault="00F6460C" w:rsidP="00F92084">
            <w:pPr>
              <w:pStyle w:val="Style23"/>
              <w:spacing w:line="240" w:lineRule="auto"/>
              <w:ind w:left="5" w:right="38" w:hanging="10"/>
            </w:pPr>
            <w:r>
              <w:t>а) 1001110 и 101100</w:t>
            </w:r>
          </w:p>
          <w:p w:rsidR="00F6460C" w:rsidRPr="00F6460C" w:rsidRDefault="00F6460C" w:rsidP="00F92084">
            <w:pPr>
              <w:pStyle w:val="Style23"/>
              <w:spacing w:line="240" w:lineRule="auto"/>
              <w:ind w:left="5" w:right="38" w:hanging="10"/>
            </w:pPr>
            <w:r>
              <w:t>б) 110001 и 111000</w:t>
            </w:r>
          </w:p>
        </w:tc>
      </w:tr>
      <w:tr w:rsidR="00872FD3" w:rsidRPr="002928C1" w:rsidTr="00872FD3">
        <w:tc>
          <w:tcPr>
            <w:tcW w:w="4781" w:type="dxa"/>
          </w:tcPr>
          <w:p w:rsidR="00872FD3" w:rsidRPr="00A70AC5" w:rsidRDefault="00872FD3" w:rsidP="00F6460C">
            <w:pPr>
              <w:pStyle w:val="Style23"/>
              <w:spacing w:line="240" w:lineRule="auto"/>
              <w:ind w:left="5" w:right="38" w:hanging="10"/>
              <w:rPr>
                <w:lang w:val="en-US"/>
              </w:rPr>
            </w:pPr>
            <w:r w:rsidRPr="00A70AC5">
              <w:rPr>
                <w:lang w:val="en-US"/>
              </w:rPr>
              <w:t>Вариант 5</w:t>
            </w:r>
          </w:p>
        </w:tc>
        <w:tc>
          <w:tcPr>
            <w:tcW w:w="4820" w:type="dxa"/>
          </w:tcPr>
          <w:p w:rsidR="00872FD3" w:rsidRPr="00A70AC5" w:rsidRDefault="00872FD3" w:rsidP="00F6460C">
            <w:pPr>
              <w:pStyle w:val="Style23"/>
              <w:spacing w:line="240" w:lineRule="auto"/>
              <w:ind w:left="5" w:right="38" w:hanging="10"/>
              <w:rPr>
                <w:lang w:val="en-US"/>
              </w:rPr>
            </w:pPr>
            <w:r w:rsidRPr="00A70AC5">
              <w:rPr>
                <w:lang w:val="en-US"/>
              </w:rPr>
              <w:t>Вариант 6</w:t>
            </w:r>
          </w:p>
        </w:tc>
      </w:tr>
      <w:tr w:rsidR="00F6460C" w:rsidRPr="00B65BE2" w:rsidTr="00872FD3">
        <w:tc>
          <w:tcPr>
            <w:tcW w:w="4781" w:type="dxa"/>
          </w:tcPr>
          <w:p w:rsidR="00F6460C" w:rsidRDefault="00F6460C" w:rsidP="00F92084">
            <w:pPr>
              <w:pStyle w:val="Style23"/>
              <w:spacing w:line="240" w:lineRule="auto"/>
              <w:ind w:left="5" w:right="38" w:hanging="10"/>
            </w:pPr>
            <w:r>
              <w:t>а) 11000011 и 100110</w:t>
            </w:r>
          </w:p>
          <w:p w:rsidR="00F6460C" w:rsidRPr="00F6460C" w:rsidRDefault="00F6460C" w:rsidP="00F92084">
            <w:pPr>
              <w:pStyle w:val="Style23"/>
              <w:spacing w:line="240" w:lineRule="auto"/>
              <w:ind w:left="5" w:right="38" w:hanging="10"/>
            </w:pPr>
            <w:r>
              <w:t>б) 111101 и 10001</w:t>
            </w:r>
          </w:p>
        </w:tc>
        <w:tc>
          <w:tcPr>
            <w:tcW w:w="4820" w:type="dxa"/>
          </w:tcPr>
          <w:p w:rsidR="00F6460C" w:rsidRDefault="00F6460C" w:rsidP="00F92084">
            <w:pPr>
              <w:pStyle w:val="Style23"/>
              <w:spacing w:line="240" w:lineRule="auto"/>
              <w:ind w:left="5" w:right="38" w:hanging="10"/>
            </w:pPr>
            <w:r>
              <w:t>а) 1100110 и 1110101</w:t>
            </w:r>
          </w:p>
          <w:p w:rsidR="00F6460C" w:rsidRPr="00F6460C" w:rsidRDefault="00F6460C" w:rsidP="00F92084">
            <w:pPr>
              <w:pStyle w:val="Style23"/>
              <w:spacing w:line="240" w:lineRule="auto"/>
              <w:ind w:left="5" w:right="38" w:hanging="10"/>
            </w:pPr>
            <w:r>
              <w:t>б) 1100110 и 110101</w:t>
            </w:r>
          </w:p>
        </w:tc>
      </w:tr>
      <w:tr w:rsidR="00872FD3" w:rsidTr="00872FD3">
        <w:tc>
          <w:tcPr>
            <w:tcW w:w="4781" w:type="dxa"/>
          </w:tcPr>
          <w:p w:rsidR="00872FD3" w:rsidRPr="00A70AC5" w:rsidRDefault="00872FD3" w:rsidP="00F6460C">
            <w:pPr>
              <w:pStyle w:val="Style23"/>
              <w:spacing w:line="240" w:lineRule="auto"/>
              <w:ind w:left="5" w:right="38" w:hanging="10"/>
              <w:rPr>
                <w:lang w:val="en-US"/>
              </w:rPr>
            </w:pPr>
            <w:r w:rsidRPr="00A70AC5">
              <w:rPr>
                <w:lang w:val="en-US"/>
              </w:rPr>
              <w:t>Вариант 7</w:t>
            </w:r>
          </w:p>
        </w:tc>
        <w:tc>
          <w:tcPr>
            <w:tcW w:w="4820" w:type="dxa"/>
          </w:tcPr>
          <w:p w:rsidR="00872FD3" w:rsidRPr="00A70AC5" w:rsidRDefault="00872FD3" w:rsidP="00F6460C">
            <w:pPr>
              <w:pStyle w:val="Style23"/>
              <w:spacing w:line="240" w:lineRule="auto"/>
              <w:ind w:left="5" w:right="38" w:hanging="10"/>
              <w:rPr>
                <w:lang w:val="en-US"/>
              </w:rPr>
            </w:pPr>
            <w:r w:rsidRPr="00A70AC5">
              <w:rPr>
                <w:lang w:val="en-US"/>
              </w:rPr>
              <w:t>Вариант 8</w:t>
            </w:r>
          </w:p>
        </w:tc>
      </w:tr>
      <w:tr w:rsidR="00F6460C" w:rsidRPr="00B65BE2" w:rsidTr="00872FD3">
        <w:tc>
          <w:tcPr>
            <w:tcW w:w="4781" w:type="dxa"/>
          </w:tcPr>
          <w:p w:rsidR="00F6460C" w:rsidRDefault="00F6460C" w:rsidP="00F92084">
            <w:pPr>
              <w:pStyle w:val="Style23"/>
              <w:spacing w:line="240" w:lineRule="auto"/>
              <w:ind w:left="5" w:right="38" w:hanging="10"/>
            </w:pPr>
            <w:r>
              <w:t>а) 1101101 и 101001</w:t>
            </w:r>
          </w:p>
          <w:p w:rsidR="00F6460C" w:rsidRPr="00F6460C" w:rsidRDefault="00F6460C" w:rsidP="00F92084">
            <w:pPr>
              <w:pStyle w:val="Style23"/>
              <w:spacing w:line="240" w:lineRule="auto"/>
              <w:ind w:left="5" w:right="38" w:hanging="10"/>
            </w:pPr>
            <w:r>
              <w:lastRenderedPageBreak/>
              <w:t>б)1101010 и 1101011</w:t>
            </w:r>
          </w:p>
        </w:tc>
        <w:tc>
          <w:tcPr>
            <w:tcW w:w="4820" w:type="dxa"/>
          </w:tcPr>
          <w:p w:rsidR="00F6460C" w:rsidRDefault="00F6460C" w:rsidP="00F92084">
            <w:pPr>
              <w:pStyle w:val="Style23"/>
              <w:spacing w:line="240" w:lineRule="auto"/>
              <w:ind w:left="5" w:right="38" w:hanging="10"/>
            </w:pPr>
            <w:r>
              <w:lastRenderedPageBreak/>
              <w:t>а) 1101101 и 110101</w:t>
            </w:r>
          </w:p>
          <w:p w:rsidR="00F6460C" w:rsidRPr="00F6460C" w:rsidRDefault="00F6460C" w:rsidP="00F92084">
            <w:pPr>
              <w:pStyle w:val="Style23"/>
              <w:spacing w:line="240" w:lineRule="auto"/>
              <w:ind w:left="5" w:right="38" w:hanging="10"/>
            </w:pPr>
            <w:r>
              <w:lastRenderedPageBreak/>
              <w:t>б) 1010110</w:t>
            </w:r>
            <w:r w:rsidR="00AA72AD">
              <w:t xml:space="preserve"> и 1101010</w:t>
            </w:r>
          </w:p>
        </w:tc>
      </w:tr>
      <w:tr w:rsidR="00872FD3" w:rsidRPr="00B65BE2" w:rsidTr="00872FD3">
        <w:tc>
          <w:tcPr>
            <w:tcW w:w="4781" w:type="dxa"/>
          </w:tcPr>
          <w:p w:rsidR="00872FD3" w:rsidRPr="00A70AC5" w:rsidRDefault="00872FD3" w:rsidP="00F6460C">
            <w:pPr>
              <w:pStyle w:val="Style23"/>
              <w:spacing w:line="240" w:lineRule="auto"/>
              <w:ind w:left="5" w:right="38" w:hanging="10"/>
              <w:rPr>
                <w:lang w:val="en-US"/>
              </w:rPr>
            </w:pPr>
            <w:r w:rsidRPr="00A70AC5">
              <w:rPr>
                <w:lang w:val="en-US"/>
              </w:rPr>
              <w:lastRenderedPageBreak/>
              <w:t>Вариант 9</w:t>
            </w:r>
          </w:p>
        </w:tc>
        <w:tc>
          <w:tcPr>
            <w:tcW w:w="4820" w:type="dxa"/>
          </w:tcPr>
          <w:p w:rsidR="00872FD3" w:rsidRPr="00A70AC5" w:rsidRDefault="00872FD3" w:rsidP="00F6460C">
            <w:pPr>
              <w:pStyle w:val="Style23"/>
              <w:spacing w:line="240" w:lineRule="auto"/>
              <w:ind w:left="5" w:right="38" w:hanging="10"/>
              <w:rPr>
                <w:lang w:val="en-US"/>
              </w:rPr>
            </w:pPr>
            <w:r w:rsidRPr="00A70AC5">
              <w:rPr>
                <w:lang w:val="en-US"/>
              </w:rPr>
              <w:t>Вариант 10</w:t>
            </w:r>
          </w:p>
        </w:tc>
      </w:tr>
      <w:tr w:rsidR="00F6460C" w:rsidRPr="00B65BE2" w:rsidTr="00872FD3">
        <w:tc>
          <w:tcPr>
            <w:tcW w:w="4781" w:type="dxa"/>
          </w:tcPr>
          <w:p w:rsidR="00F6460C" w:rsidRDefault="00F6460C" w:rsidP="00F92084">
            <w:pPr>
              <w:pStyle w:val="Style23"/>
              <w:spacing w:line="240" w:lineRule="auto"/>
              <w:ind w:left="5" w:right="38" w:hanging="10"/>
            </w:pPr>
            <w:r>
              <w:t>а) 10101001 и 11000</w:t>
            </w:r>
          </w:p>
          <w:p w:rsidR="00F6460C" w:rsidRPr="00F6460C" w:rsidRDefault="00F6460C" w:rsidP="00F92084">
            <w:pPr>
              <w:pStyle w:val="Style23"/>
              <w:spacing w:line="240" w:lineRule="auto"/>
              <w:ind w:left="5" w:right="38" w:hanging="10"/>
            </w:pPr>
            <w:r>
              <w:t>б) 10100101 и 11001</w:t>
            </w:r>
          </w:p>
        </w:tc>
        <w:tc>
          <w:tcPr>
            <w:tcW w:w="4820" w:type="dxa"/>
          </w:tcPr>
          <w:p w:rsidR="00F6460C" w:rsidRDefault="00F6460C" w:rsidP="00F92084">
            <w:pPr>
              <w:pStyle w:val="Style23"/>
              <w:spacing w:line="240" w:lineRule="auto"/>
              <w:ind w:left="5" w:right="38" w:hanging="10"/>
            </w:pPr>
            <w:r>
              <w:t>а) 11010010 и 10011</w:t>
            </w:r>
          </w:p>
          <w:p w:rsidR="00F6460C" w:rsidRPr="00F6460C" w:rsidRDefault="00F6460C" w:rsidP="00F92084">
            <w:pPr>
              <w:pStyle w:val="Style23"/>
              <w:spacing w:line="240" w:lineRule="auto"/>
              <w:ind w:left="5" w:right="38" w:hanging="10"/>
            </w:pPr>
            <w:r>
              <w:t xml:space="preserve">б) 10101011 и </w:t>
            </w:r>
            <w:r w:rsidR="00553A5C">
              <w:t>11001</w:t>
            </w:r>
          </w:p>
        </w:tc>
      </w:tr>
      <w:tr w:rsidR="00872FD3" w:rsidRPr="002928C1" w:rsidTr="00872FD3">
        <w:tc>
          <w:tcPr>
            <w:tcW w:w="4781" w:type="dxa"/>
          </w:tcPr>
          <w:p w:rsidR="00872FD3" w:rsidRPr="00A70AC5" w:rsidRDefault="00872FD3" w:rsidP="00F6460C">
            <w:pPr>
              <w:pStyle w:val="Style23"/>
              <w:spacing w:line="240" w:lineRule="auto"/>
              <w:ind w:left="5" w:right="38" w:hanging="10"/>
              <w:rPr>
                <w:lang w:val="en-US"/>
              </w:rPr>
            </w:pPr>
            <w:r w:rsidRPr="00A70AC5">
              <w:rPr>
                <w:lang w:val="en-US"/>
              </w:rPr>
              <w:t>Вариант 11</w:t>
            </w:r>
          </w:p>
        </w:tc>
        <w:tc>
          <w:tcPr>
            <w:tcW w:w="4820" w:type="dxa"/>
          </w:tcPr>
          <w:p w:rsidR="00872FD3" w:rsidRPr="00A70AC5" w:rsidRDefault="00872FD3" w:rsidP="00F6460C">
            <w:pPr>
              <w:pStyle w:val="Style23"/>
              <w:spacing w:line="240" w:lineRule="auto"/>
              <w:ind w:left="5" w:right="38" w:hanging="10"/>
              <w:rPr>
                <w:lang w:val="en-US"/>
              </w:rPr>
            </w:pPr>
            <w:r w:rsidRPr="00A70AC5">
              <w:rPr>
                <w:lang w:val="en-US"/>
              </w:rPr>
              <w:t>Вариант 12</w:t>
            </w:r>
          </w:p>
        </w:tc>
      </w:tr>
      <w:tr w:rsidR="00F6460C" w:rsidRPr="002928C1" w:rsidTr="00872FD3">
        <w:tc>
          <w:tcPr>
            <w:tcW w:w="4781" w:type="dxa"/>
          </w:tcPr>
          <w:p w:rsidR="00F6460C" w:rsidRDefault="00F6460C" w:rsidP="00F92084">
            <w:pPr>
              <w:pStyle w:val="Style23"/>
              <w:spacing w:line="240" w:lineRule="auto"/>
              <w:ind w:left="5" w:right="38" w:hanging="10"/>
            </w:pPr>
            <w:r>
              <w:t>а)</w:t>
            </w:r>
            <w:r w:rsidR="00AA72AD">
              <w:t xml:space="preserve"> 1110110 и 110101</w:t>
            </w:r>
          </w:p>
          <w:p w:rsidR="00F6460C" w:rsidRPr="00F6460C" w:rsidRDefault="00F6460C" w:rsidP="00F92084">
            <w:pPr>
              <w:pStyle w:val="Style23"/>
              <w:spacing w:line="240" w:lineRule="auto"/>
              <w:ind w:left="5" w:right="38" w:hanging="10"/>
            </w:pPr>
            <w:r>
              <w:t>б)</w:t>
            </w:r>
            <w:r w:rsidR="00AA72AD">
              <w:t xml:space="preserve"> 1101010 и 101001</w:t>
            </w:r>
          </w:p>
        </w:tc>
        <w:tc>
          <w:tcPr>
            <w:tcW w:w="4820" w:type="dxa"/>
          </w:tcPr>
          <w:p w:rsidR="00F6460C" w:rsidRDefault="00F6460C" w:rsidP="00F92084">
            <w:pPr>
              <w:pStyle w:val="Style23"/>
              <w:spacing w:line="240" w:lineRule="auto"/>
              <w:ind w:left="5" w:right="38" w:hanging="10"/>
            </w:pPr>
            <w:r>
              <w:t>а)</w:t>
            </w:r>
            <w:r w:rsidR="00AA72AD">
              <w:t xml:space="preserve"> 11010010 и 1000110</w:t>
            </w:r>
          </w:p>
          <w:p w:rsidR="00F6460C" w:rsidRPr="00F6460C" w:rsidRDefault="00F6460C" w:rsidP="00F92084">
            <w:pPr>
              <w:pStyle w:val="Style23"/>
              <w:spacing w:line="240" w:lineRule="auto"/>
              <w:ind w:left="5" w:right="38" w:hanging="10"/>
            </w:pPr>
            <w:r>
              <w:t>б)</w:t>
            </w:r>
            <w:r w:rsidR="00AA72AD">
              <w:t xml:space="preserve"> 10100100 и 1100110</w:t>
            </w:r>
          </w:p>
        </w:tc>
      </w:tr>
      <w:tr w:rsidR="00872FD3" w:rsidTr="00872FD3">
        <w:tc>
          <w:tcPr>
            <w:tcW w:w="4781" w:type="dxa"/>
          </w:tcPr>
          <w:p w:rsidR="00872FD3" w:rsidRPr="00A70AC5" w:rsidRDefault="00872FD3" w:rsidP="00F6460C">
            <w:pPr>
              <w:pStyle w:val="Style23"/>
              <w:spacing w:line="240" w:lineRule="auto"/>
              <w:ind w:left="5" w:right="38" w:hanging="10"/>
              <w:rPr>
                <w:lang w:val="en-US"/>
              </w:rPr>
            </w:pPr>
            <w:r w:rsidRPr="00A70AC5">
              <w:rPr>
                <w:lang w:val="en-US"/>
              </w:rPr>
              <w:t>Вариант 13</w:t>
            </w:r>
          </w:p>
        </w:tc>
        <w:tc>
          <w:tcPr>
            <w:tcW w:w="4820" w:type="dxa"/>
          </w:tcPr>
          <w:p w:rsidR="00872FD3" w:rsidRPr="00A70AC5" w:rsidRDefault="00872FD3" w:rsidP="00F6460C">
            <w:pPr>
              <w:pStyle w:val="Style23"/>
              <w:spacing w:line="240" w:lineRule="auto"/>
              <w:ind w:left="5" w:right="38" w:hanging="10"/>
              <w:rPr>
                <w:lang w:val="en-US"/>
              </w:rPr>
            </w:pPr>
            <w:r w:rsidRPr="00A70AC5">
              <w:rPr>
                <w:lang w:val="en-US"/>
              </w:rPr>
              <w:t>Вариант 14</w:t>
            </w:r>
          </w:p>
        </w:tc>
      </w:tr>
      <w:tr w:rsidR="00F6460C" w:rsidRPr="00604E07" w:rsidTr="00872FD3">
        <w:tc>
          <w:tcPr>
            <w:tcW w:w="4781" w:type="dxa"/>
          </w:tcPr>
          <w:p w:rsidR="00F6460C" w:rsidRDefault="00F6460C" w:rsidP="00F92084">
            <w:pPr>
              <w:pStyle w:val="Style23"/>
              <w:spacing w:line="240" w:lineRule="auto"/>
              <w:ind w:left="5" w:right="38" w:hanging="10"/>
            </w:pPr>
            <w:r>
              <w:t>а)</w:t>
            </w:r>
            <w:r w:rsidR="00AA72AD">
              <w:t xml:space="preserve"> 11010100 и 110101</w:t>
            </w:r>
          </w:p>
          <w:p w:rsidR="00F6460C" w:rsidRPr="00F6460C" w:rsidRDefault="00F6460C" w:rsidP="00F92084">
            <w:pPr>
              <w:pStyle w:val="Style23"/>
              <w:spacing w:line="240" w:lineRule="auto"/>
              <w:ind w:left="5" w:right="38" w:hanging="10"/>
            </w:pPr>
            <w:r>
              <w:t>б)</w:t>
            </w:r>
            <w:r w:rsidR="00AA72AD">
              <w:t xml:space="preserve"> 11010011 и 11011</w:t>
            </w:r>
          </w:p>
        </w:tc>
        <w:tc>
          <w:tcPr>
            <w:tcW w:w="4820" w:type="dxa"/>
          </w:tcPr>
          <w:p w:rsidR="00F6460C" w:rsidRDefault="00F6460C" w:rsidP="00F92084">
            <w:pPr>
              <w:pStyle w:val="Style23"/>
              <w:spacing w:line="240" w:lineRule="auto"/>
              <w:ind w:left="5" w:right="38" w:hanging="10"/>
            </w:pPr>
            <w:r>
              <w:t>а)</w:t>
            </w:r>
            <w:r w:rsidR="00AA72AD">
              <w:t xml:space="preserve"> 10101100 и 110101</w:t>
            </w:r>
          </w:p>
          <w:p w:rsidR="00F6460C" w:rsidRPr="00F6460C" w:rsidRDefault="00F6460C" w:rsidP="00F92084">
            <w:pPr>
              <w:pStyle w:val="Style23"/>
              <w:spacing w:line="240" w:lineRule="auto"/>
              <w:ind w:left="5" w:right="38" w:hanging="10"/>
            </w:pPr>
            <w:r>
              <w:t>б)</w:t>
            </w:r>
            <w:r w:rsidR="00AA72AD">
              <w:t xml:space="preserve"> 110101011 и 110101</w:t>
            </w:r>
          </w:p>
        </w:tc>
      </w:tr>
      <w:tr w:rsidR="00872FD3" w:rsidTr="00872FD3">
        <w:tc>
          <w:tcPr>
            <w:tcW w:w="4781" w:type="dxa"/>
          </w:tcPr>
          <w:p w:rsidR="00872FD3" w:rsidRPr="00A70AC5" w:rsidRDefault="00872FD3" w:rsidP="00F6460C">
            <w:pPr>
              <w:pStyle w:val="Style23"/>
              <w:spacing w:line="240" w:lineRule="auto"/>
              <w:ind w:left="5" w:right="38" w:hanging="10"/>
              <w:rPr>
                <w:lang w:val="en-US"/>
              </w:rPr>
            </w:pPr>
            <w:r w:rsidRPr="00A70AC5">
              <w:rPr>
                <w:lang w:val="en-US"/>
              </w:rPr>
              <w:t>Вариант 15</w:t>
            </w:r>
          </w:p>
        </w:tc>
        <w:tc>
          <w:tcPr>
            <w:tcW w:w="4820" w:type="dxa"/>
          </w:tcPr>
          <w:p w:rsidR="00872FD3" w:rsidRPr="00A70AC5" w:rsidRDefault="00872FD3" w:rsidP="00F6460C">
            <w:pPr>
              <w:pStyle w:val="Style23"/>
              <w:spacing w:line="240" w:lineRule="auto"/>
              <w:ind w:left="5" w:right="38" w:hanging="10"/>
              <w:rPr>
                <w:lang w:val="en-US"/>
              </w:rPr>
            </w:pPr>
            <w:r w:rsidRPr="00A70AC5">
              <w:rPr>
                <w:lang w:val="en-US"/>
              </w:rPr>
              <w:t>Вариант 16</w:t>
            </w:r>
          </w:p>
        </w:tc>
      </w:tr>
      <w:tr w:rsidR="00F6460C" w:rsidRPr="00A70AC5" w:rsidTr="00872FD3">
        <w:tc>
          <w:tcPr>
            <w:tcW w:w="4781" w:type="dxa"/>
          </w:tcPr>
          <w:p w:rsidR="00F6460C" w:rsidRDefault="00F6460C" w:rsidP="00F92084">
            <w:pPr>
              <w:pStyle w:val="Style23"/>
              <w:spacing w:line="240" w:lineRule="auto"/>
              <w:ind w:left="5" w:right="38" w:hanging="10"/>
            </w:pPr>
            <w:r>
              <w:t>а)</w:t>
            </w:r>
            <w:r w:rsidR="00AA72AD">
              <w:t xml:space="preserve"> 110011101 и 110101</w:t>
            </w:r>
          </w:p>
          <w:p w:rsidR="00F6460C" w:rsidRPr="00F6460C" w:rsidRDefault="00F6460C" w:rsidP="00F92084">
            <w:pPr>
              <w:pStyle w:val="Style23"/>
              <w:spacing w:line="240" w:lineRule="auto"/>
              <w:ind w:left="5" w:right="38" w:hanging="10"/>
            </w:pPr>
            <w:r>
              <w:t>б)</w:t>
            </w:r>
            <w:r w:rsidR="00AA72AD">
              <w:t xml:space="preserve"> 11100101 и 100011</w:t>
            </w:r>
          </w:p>
        </w:tc>
        <w:tc>
          <w:tcPr>
            <w:tcW w:w="4820" w:type="dxa"/>
          </w:tcPr>
          <w:p w:rsidR="00F6460C" w:rsidRDefault="00F6460C" w:rsidP="00F92084">
            <w:pPr>
              <w:pStyle w:val="Style23"/>
              <w:spacing w:line="240" w:lineRule="auto"/>
              <w:ind w:left="5" w:right="38" w:hanging="10"/>
            </w:pPr>
            <w:r>
              <w:t>а)</w:t>
            </w:r>
            <w:r w:rsidR="00AA72AD">
              <w:t xml:space="preserve"> 110011010 и 1101011</w:t>
            </w:r>
          </w:p>
          <w:p w:rsidR="00F6460C" w:rsidRPr="00F6460C" w:rsidRDefault="00F6460C" w:rsidP="00F92084">
            <w:pPr>
              <w:pStyle w:val="Style23"/>
              <w:spacing w:line="240" w:lineRule="auto"/>
              <w:ind w:left="5" w:right="38" w:hanging="10"/>
            </w:pPr>
            <w:r>
              <w:t>б)</w:t>
            </w:r>
            <w:r w:rsidR="00AA72AD">
              <w:t xml:space="preserve"> 111010100 и 1000111</w:t>
            </w:r>
          </w:p>
        </w:tc>
      </w:tr>
      <w:tr w:rsidR="00872FD3" w:rsidTr="00872FD3">
        <w:tc>
          <w:tcPr>
            <w:tcW w:w="4781" w:type="dxa"/>
          </w:tcPr>
          <w:p w:rsidR="00872FD3" w:rsidRPr="00A70AC5" w:rsidRDefault="00872FD3" w:rsidP="00F6460C">
            <w:pPr>
              <w:pStyle w:val="Style23"/>
              <w:spacing w:line="240" w:lineRule="auto"/>
              <w:ind w:left="5" w:right="38" w:hanging="10"/>
              <w:rPr>
                <w:lang w:val="en-US"/>
              </w:rPr>
            </w:pPr>
            <w:r w:rsidRPr="00A70AC5">
              <w:rPr>
                <w:lang w:val="en-US"/>
              </w:rPr>
              <w:t>Вариант 17</w:t>
            </w:r>
          </w:p>
        </w:tc>
        <w:tc>
          <w:tcPr>
            <w:tcW w:w="4820" w:type="dxa"/>
          </w:tcPr>
          <w:p w:rsidR="00872FD3" w:rsidRPr="00A70AC5" w:rsidRDefault="00872FD3" w:rsidP="00F6460C">
            <w:pPr>
              <w:pStyle w:val="Style23"/>
              <w:spacing w:line="240" w:lineRule="auto"/>
              <w:ind w:left="5" w:right="38" w:hanging="10"/>
              <w:rPr>
                <w:lang w:val="en-US"/>
              </w:rPr>
            </w:pPr>
            <w:r w:rsidRPr="00A70AC5">
              <w:rPr>
                <w:lang w:val="en-US"/>
              </w:rPr>
              <w:t>Вариант 18</w:t>
            </w:r>
          </w:p>
        </w:tc>
      </w:tr>
      <w:tr w:rsidR="00F6460C" w:rsidRPr="00872FD3" w:rsidTr="00872FD3">
        <w:tc>
          <w:tcPr>
            <w:tcW w:w="4781" w:type="dxa"/>
          </w:tcPr>
          <w:p w:rsidR="00F6460C" w:rsidRDefault="00F6460C" w:rsidP="00F92084">
            <w:pPr>
              <w:pStyle w:val="Style23"/>
              <w:spacing w:line="240" w:lineRule="auto"/>
              <w:ind w:left="5" w:right="38" w:hanging="10"/>
            </w:pPr>
            <w:r>
              <w:t>а)</w:t>
            </w:r>
            <w:r w:rsidR="00AA72AD">
              <w:t xml:space="preserve"> 110101101 и 1101011</w:t>
            </w:r>
          </w:p>
          <w:p w:rsidR="00F6460C" w:rsidRPr="00F6460C" w:rsidRDefault="00F6460C" w:rsidP="00F92084">
            <w:pPr>
              <w:pStyle w:val="Style23"/>
              <w:spacing w:line="240" w:lineRule="auto"/>
              <w:ind w:left="5" w:right="38" w:hanging="10"/>
            </w:pPr>
            <w:r>
              <w:t>б)</w:t>
            </w:r>
            <w:r w:rsidR="00AA72AD">
              <w:t xml:space="preserve"> 10101011 и 100101</w:t>
            </w:r>
          </w:p>
        </w:tc>
        <w:tc>
          <w:tcPr>
            <w:tcW w:w="4820" w:type="dxa"/>
          </w:tcPr>
          <w:p w:rsidR="00F6460C" w:rsidRDefault="00F6460C" w:rsidP="00F92084">
            <w:pPr>
              <w:pStyle w:val="Style23"/>
              <w:spacing w:line="240" w:lineRule="auto"/>
              <w:ind w:left="5" w:right="38" w:hanging="10"/>
            </w:pPr>
            <w:r>
              <w:t>а)</w:t>
            </w:r>
            <w:r w:rsidR="00AA72AD">
              <w:t xml:space="preserve"> 11010110 и 101001</w:t>
            </w:r>
          </w:p>
          <w:p w:rsidR="00F6460C" w:rsidRPr="00F6460C" w:rsidRDefault="00F6460C" w:rsidP="00F92084">
            <w:pPr>
              <w:pStyle w:val="Style23"/>
              <w:spacing w:line="240" w:lineRule="auto"/>
              <w:ind w:left="5" w:right="38" w:hanging="10"/>
            </w:pPr>
            <w:r>
              <w:t>б)</w:t>
            </w:r>
            <w:r w:rsidR="00AA72AD">
              <w:t xml:space="preserve"> 101000101 и 110101</w:t>
            </w:r>
          </w:p>
        </w:tc>
      </w:tr>
      <w:tr w:rsidR="00872FD3" w:rsidTr="00872FD3">
        <w:tc>
          <w:tcPr>
            <w:tcW w:w="4781" w:type="dxa"/>
          </w:tcPr>
          <w:p w:rsidR="00872FD3" w:rsidRPr="00A70AC5" w:rsidRDefault="00872FD3" w:rsidP="00F6460C">
            <w:pPr>
              <w:pStyle w:val="Style23"/>
              <w:spacing w:line="240" w:lineRule="auto"/>
              <w:ind w:left="5" w:right="38" w:hanging="10"/>
              <w:rPr>
                <w:lang w:val="en-US"/>
              </w:rPr>
            </w:pPr>
            <w:r w:rsidRPr="00A70AC5">
              <w:rPr>
                <w:lang w:val="en-US"/>
              </w:rPr>
              <w:t>Вариант 19</w:t>
            </w:r>
          </w:p>
        </w:tc>
        <w:tc>
          <w:tcPr>
            <w:tcW w:w="4820" w:type="dxa"/>
          </w:tcPr>
          <w:p w:rsidR="00872FD3" w:rsidRPr="00A70AC5" w:rsidRDefault="00872FD3" w:rsidP="00F6460C">
            <w:pPr>
              <w:pStyle w:val="Style23"/>
              <w:spacing w:line="240" w:lineRule="auto"/>
              <w:ind w:left="5" w:right="38" w:hanging="10"/>
              <w:rPr>
                <w:lang w:val="en-US"/>
              </w:rPr>
            </w:pPr>
            <w:r w:rsidRPr="00A70AC5">
              <w:rPr>
                <w:lang w:val="en-US"/>
              </w:rPr>
              <w:t>Вариант 20</w:t>
            </w:r>
          </w:p>
        </w:tc>
      </w:tr>
      <w:tr w:rsidR="00F6460C" w:rsidRPr="002928C1" w:rsidTr="00872FD3">
        <w:tc>
          <w:tcPr>
            <w:tcW w:w="4781" w:type="dxa"/>
          </w:tcPr>
          <w:p w:rsidR="00F6460C" w:rsidRDefault="00F6460C" w:rsidP="00F92084">
            <w:pPr>
              <w:pStyle w:val="Style23"/>
              <w:spacing w:line="240" w:lineRule="auto"/>
              <w:ind w:left="5" w:right="38" w:hanging="10"/>
            </w:pPr>
            <w:r>
              <w:t>а)</w:t>
            </w:r>
            <w:r w:rsidR="00AA72AD">
              <w:t xml:space="preserve"> 10101101 и 110100</w:t>
            </w:r>
          </w:p>
          <w:p w:rsidR="00F6460C" w:rsidRPr="00F6460C" w:rsidRDefault="00F6460C" w:rsidP="00F92084">
            <w:pPr>
              <w:pStyle w:val="Style23"/>
              <w:spacing w:line="240" w:lineRule="auto"/>
              <w:ind w:left="5" w:right="38" w:hanging="10"/>
            </w:pPr>
            <w:r>
              <w:t>б)</w:t>
            </w:r>
            <w:r w:rsidR="00AA72AD">
              <w:t xml:space="preserve"> 1101011 и 101010</w:t>
            </w:r>
          </w:p>
        </w:tc>
        <w:tc>
          <w:tcPr>
            <w:tcW w:w="4820" w:type="dxa"/>
          </w:tcPr>
          <w:p w:rsidR="00F6460C" w:rsidRDefault="00F6460C" w:rsidP="00F92084">
            <w:pPr>
              <w:pStyle w:val="Style23"/>
              <w:spacing w:line="240" w:lineRule="auto"/>
              <w:ind w:left="5" w:right="38" w:hanging="10"/>
            </w:pPr>
            <w:r>
              <w:t>а)</w:t>
            </w:r>
            <w:r w:rsidR="00AA72AD">
              <w:t xml:space="preserve"> 101110101 и 1010001</w:t>
            </w:r>
          </w:p>
          <w:p w:rsidR="00F6460C" w:rsidRPr="00F6460C" w:rsidRDefault="00F6460C" w:rsidP="00F92084">
            <w:pPr>
              <w:pStyle w:val="Style23"/>
              <w:spacing w:line="240" w:lineRule="auto"/>
              <w:ind w:left="5" w:right="38" w:hanging="10"/>
            </w:pPr>
            <w:r>
              <w:t>б)</w:t>
            </w:r>
            <w:r w:rsidR="00AA72AD">
              <w:t xml:space="preserve"> 10110100 и 111010</w:t>
            </w:r>
          </w:p>
        </w:tc>
      </w:tr>
    </w:tbl>
    <w:p w:rsidR="0027568B" w:rsidRDefault="0027568B" w:rsidP="00F6460C">
      <w:pPr>
        <w:pStyle w:val="Style23"/>
        <w:spacing w:line="240" w:lineRule="auto"/>
        <w:ind w:left="5" w:right="38" w:firstLine="720"/>
      </w:pPr>
    </w:p>
    <w:p w:rsidR="0082616F" w:rsidRPr="00A91615" w:rsidRDefault="0082616F" w:rsidP="00F6460C">
      <w:pPr>
        <w:pStyle w:val="Style23"/>
        <w:widowControl/>
        <w:spacing w:line="240" w:lineRule="auto"/>
        <w:ind w:left="5" w:right="38" w:firstLine="720"/>
        <w:rPr>
          <w:b/>
          <w:sz w:val="28"/>
          <w:szCs w:val="28"/>
        </w:rPr>
      </w:pPr>
      <w:r w:rsidRPr="00A91615">
        <w:rPr>
          <w:b/>
          <w:sz w:val="28"/>
          <w:szCs w:val="28"/>
        </w:rPr>
        <w:t>Задание 3. Текстовые задачи практического характера</w:t>
      </w:r>
    </w:p>
    <w:p w:rsidR="00EF763C" w:rsidRPr="00EF763C" w:rsidRDefault="00EF763C" w:rsidP="00F6460C">
      <w:pPr>
        <w:pStyle w:val="Style23"/>
        <w:widowControl/>
        <w:spacing w:line="240" w:lineRule="auto"/>
        <w:ind w:left="5" w:right="38" w:firstLine="720"/>
      </w:pPr>
      <w:r>
        <w:t>Решите задачи с комментариями действий и сопровождающими (наводящими) вопросами педагога.</w:t>
      </w:r>
    </w:p>
    <w:p w:rsidR="0082616F" w:rsidRPr="00E247E5" w:rsidRDefault="0082616F" w:rsidP="00F6460C">
      <w:pPr>
        <w:pStyle w:val="Style24"/>
        <w:widowControl/>
        <w:tabs>
          <w:tab w:val="left" w:pos="989"/>
        </w:tabs>
        <w:suppressAutoHyphens w:val="0"/>
        <w:autoSpaceDN w:val="0"/>
        <w:adjustRightInd w:val="0"/>
        <w:rPr>
          <w:rStyle w:val="FontStyle255"/>
          <w:b/>
          <w:i/>
        </w:rPr>
      </w:pPr>
      <w:r w:rsidRPr="00E247E5">
        <w:rPr>
          <w:rStyle w:val="FontStyle255"/>
          <w:b/>
          <w:i/>
        </w:rPr>
        <w:t>Вариант 1</w:t>
      </w:r>
    </w:p>
    <w:p w:rsidR="0082616F" w:rsidRDefault="00E247E5" w:rsidP="00F6460C">
      <w:pPr>
        <w:pStyle w:val="Style24"/>
        <w:widowControl/>
        <w:tabs>
          <w:tab w:val="left" w:pos="989"/>
        </w:tabs>
        <w:suppressAutoHyphens w:val="0"/>
        <w:autoSpaceDN w:val="0"/>
        <w:adjustRightInd w:val="0"/>
        <w:jc w:val="both"/>
        <w:rPr>
          <w:rStyle w:val="FontStyle255"/>
        </w:rPr>
      </w:pPr>
      <w:r>
        <w:rPr>
          <w:rStyle w:val="FontStyle255"/>
        </w:rPr>
        <w:t xml:space="preserve">1. </w:t>
      </w:r>
      <w:r w:rsidR="0082616F" w:rsidRPr="0082616F">
        <w:rPr>
          <w:rStyle w:val="FontStyle255"/>
        </w:rPr>
        <w:t>Саша ел яблоко большое и кислое. Коля - большое и сладкое. Что в яблоках одинаковое, что разное?</w:t>
      </w:r>
    </w:p>
    <w:p w:rsidR="00E247E5" w:rsidRPr="001F1408" w:rsidRDefault="00E247E5" w:rsidP="00F6460C">
      <w:pPr>
        <w:pStyle w:val="Style24"/>
        <w:widowControl/>
        <w:tabs>
          <w:tab w:val="left" w:pos="989"/>
        </w:tabs>
        <w:suppressAutoHyphens w:val="0"/>
        <w:autoSpaceDN w:val="0"/>
        <w:adjustRightInd w:val="0"/>
        <w:jc w:val="both"/>
        <w:rPr>
          <w:rStyle w:val="FontStyle255"/>
        </w:rPr>
      </w:pPr>
      <w:r>
        <w:rPr>
          <w:rStyle w:val="FontStyle255"/>
        </w:rPr>
        <w:t xml:space="preserve">2. </w:t>
      </w:r>
      <w:r>
        <w:t>Толя выше Игоря, Игорь выше Коли. Кто выше всех?</w:t>
      </w:r>
    </w:p>
    <w:p w:rsidR="0082616F" w:rsidRPr="00E247E5" w:rsidRDefault="0082616F" w:rsidP="00F6460C">
      <w:pPr>
        <w:pStyle w:val="Style24"/>
        <w:widowControl/>
        <w:tabs>
          <w:tab w:val="left" w:pos="989"/>
        </w:tabs>
        <w:suppressAutoHyphens w:val="0"/>
        <w:autoSpaceDN w:val="0"/>
        <w:adjustRightInd w:val="0"/>
        <w:jc w:val="both"/>
        <w:rPr>
          <w:rStyle w:val="FontStyle255"/>
          <w:b/>
          <w:i/>
        </w:rPr>
      </w:pPr>
      <w:r w:rsidRPr="00E247E5">
        <w:rPr>
          <w:rStyle w:val="FontStyle255"/>
          <w:b/>
          <w:i/>
        </w:rPr>
        <w:t>Вариант 2</w:t>
      </w:r>
    </w:p>
    <w:p w:rsidR="0082616F" w:rsidRDefault="00E247E5" w:rsidP="00F6460C">
      <w:pPr>
        <w:jc w:val="both"/>
      </w:pPr>
      <w:r>
        <w:t xml:space="preserve">1. </w:t>
      </w:r>
      <w:r w:rsidR="0082616F">
        <w:t>Маша и Нина рассматривали картинки. Одна в журнале, другая в книге. Где рассматривала Нина, если Маша не рассматривала в журнале?</w:t>
      </w:r>
    </w:p>
    <w:p w:rsidR="00E247E5" w:rsidRPr="001F1408" w:rsidRDefault="00E247E5" w:rsidP="00F6460C">
      <w:pPr>
        <w:jc w:val="both"/>
      </w:pPr>
      <w:r>
        <w:t>2. Катя быстрее Иры, Ира быстрее Лены. Кто быстрее всех?</w:t>
      </w:r>
    </w:p>
    <w:p w:rsidR="0082616F" w:rsidRPr="00E247E5" w:rsidRDefault="0082616F" w:rsidP="00F6460C">
      <w:pPr>
        <w:pStyle w:val="Style24"/>
        <w:widowControl/>
        <w:tabs>
          <w:tab w:val="left" w:pos="989"/>
        </w:tabs>
        <w:suppressAutoHyphens w:val="0"/>
        <w:autoSpaceDN w:val="0"/>
        <w:adjustRightInd w:val="0"/>
        <w:jc w:val="both"/>
        <w:rPr>
          <w:rStyle w:val="FontStyle255"/>
          <w:b/>
          <w:i/>
        </w:rPr>
      </w:pPr>
      <w:r w:rsidRPr="00E247E5">
        <w:rPr>
          <w:rStyle w:val="FontStyle255"/>
          <w:b/>
          <w:i/>
        </w:rPr>
        <w:t>Вариант 3</w:t>
      </w:r>
    </w:p>
    <w:p w:rsidR="0082616F" w:rsidRDefault="00E247E5" w:rsidP="00F6460C">
      <w:pPr>
        <w:jc w:val="both"/>
      </w:pPr>
      <w:r>
        <w:t xml:space="preserve">1. </w:t>
      </w:r>
      <w:r w:rsidR="0082616F" w:rsidRPr="0082616F">
        <w:t>Толя и Игорь рисовали. Один - дом, другой - ветку с листьями. Что рисовал Толя, если Игорь не рисовал дом?</w:t>
      </w:r>
    </w:p>
    <w:p w:rsidR="00E247E5" w:rsidRPr="001F1408" w:rsidRDefault="00E247E5" w:rsidP="00F6460C">
      <w:pPr>
        <w:jc w:val="both"/>
      </w:pPr>
      <w:r>
        <w:t>2. Саша грустнее Толи, Толя грустнее Вани. Кто веселее всех?</w:t>
      </w:r>
    </w:p>
    <w:p w:rsidR="0082616F" w:rsidRPr="00E247E5" w:rsidRDefault="0082616F" w:rsidP="00F6460C">
      <w:pPr>
        <w:pStyle w:val="Style24"/>
        <w:widowControl/>
        <w:tabs>
          <w:tab w:val="left" w:pos="989"/>
        </w:tabs>
        <w:suppressAutoHyphens w:val="0"/>
        <w:autoSpaceDN w:val="0"/>
        <w:adjustRightInd w:val="0"/>
        <w:jc w:val="both"/>
        <w:rPr>
          <w:rStyle w:val="FontStyle255"/>
          <w:b/>
          <w:i/>
        </w:rPr>
      </w:pPr>
      <w:r w:rsidRPr="00E247E5">
        <w:rPr>
          <w:rStyle w:val="FontStyle255"/>
          <w:b/>
          <w:i/>
        </w:rPr>
        <w:t>Вариант 4</w:t>
      </w:r>
    </w:p>
    <w:p w:rsidR="0082616F" w:rsidRDefault="00E247E5" w:rsidP="00F6460C">
      <w:pPr>
        <w:jc w:val="both"/>
      </w:pPr>
      <w:r>
        <w:t xml:space="preserve">1. </w:t>
      </w:r>
      <w:r w:rsidR="0082616F">
        <w:t>Алик, Ваня и Вова жили в разных домах. Два дома были в 3 этажа, один в 2 этажа. Алик и Боря жили в разных домах, Боря и Вова тоже в разных домах. Кто где жил?</w:t>
      </w:r>
    </w:p>
    <w:p w:rsidR="00E247E5" w:rsidRPr="001F1408" w:rsidRDefault="00E247E5" w:rsidP="00F6460C">
      <w:pPr>
        <w:jc w:val="both"/>
      </w:pPr>
      <w:r>
        <w:t>2. Миша сильнее Олега, Миша слабее Пети. Кто сильнее всех?</w:t>
      </w:r>
    </w:p>
    <w:p w:rsidR="0082616F" w:rsidRPr="00E247E5" w:rsidRDefault="0082616F" w:rsidP="00F6460C">
      <w:pPr>
        <w:pStyle w:val="Style24"/>
        <w:widowControl/>
        <w:tabs>
          <w:tab w:val="left" w:pos="989"/>
        </w:tabs>
        <w:suppressAutoHyphens w:val="0"/>
        <w:autoSpaceDN w:val="0"/>
        <w:adjustRightInd w:val="0"/>
        <w:jc w:val="both"/>
        <w:rPr>
          <w:rStyle w:val="FontStyle255"/>
          <w:b/>
          <w:i/>
        </w:rPr>
      </w:pPr>
      <w:r w:rsidRPr="00E247E5">
        <w:rPr>
          <w:rStyle w:val="FontStyle255"/>
          <w:b/>
          <w:i/>
        </w:rPr>
        <w:t>Вариант 5</w:t>
      </w:r>
    </w:p>
    <w:p w:rsidR="0082616F" w:rsidRDefault="00E247E5" w:rsidP="00F6460C">
      <w:pPr>
        <w:jc w:val="both"/>
      </w:pPr>
      <w:r>
        <w:t xml:space="preserve">1. </w:t>
      </w:r>
      <w:r w:rsidR="0082616F" w:rsidRPr="0082616F">
        <w:t>Коля, Ваня и Сережа читали книги. Один о путешествиях, другой о войне, третий о спорте. Кто о чем читал, если Коля не читал о войне и о спорте, а Ваня не читал о спорте?</w:t>
      </w:r>
    </w:p>
    <w:p w:rsidR="00E247E5" w:rsidRPr="001F1408" w:rsidRDefault="00E247E5" w:rsidP="00F6460C">
      <w:pPr>
        <w:jc w:val="both"/>
      </w:pPr>
      <w:r>
        <w:t>2. Заяц слабее стрекозы. Заяц сильнее медведя. Кто самый слабый?</w:t>
      </w:r>
    </w:p>
    <w:p w:rsidR="0082616F" w:rsidRPr="00E247E5" w:rsidRDefault="0082616F" w:rsidP="00F6460C">
      <w:pPr>
        <w:pStyle w:val="Style24"/>
        <w:widowControl/>
        <w:tabs>
          <w:tab w:val="left" w:pos="989"/>
        </w:tabs>
        <w:suppressAutoHyphens w:val="0"/>
        <w:autoSpaceDN w:val="0"/>
        <w:adjustRightInd w:val="0"/>
        <w:rPr>
          <w:rStyle w:val="FontStyle255"/>
          <w:b/>
          <w:i/>
        </w:rPr>
      </w:pPr>
      <w:r w:rsidRPr="00E247E5">
        <w:rPr>
          <w:rStyle w:val="FontStyle255"/>
          <w:b/>
          <w:i/>
        </w:rPr>
        <w:t>Вариант 6</w:t>
      </w:r>
    </w:p>
    <w:p w:rsidR="0082616F" w:rsidRDefault="00E247E5" w:rsidP="00F6460C">
      <w:pPr>
        <w:jc w:val="both"/>
      </w:pPr>
      <w:r>
        <w:t xml:space="preserve">1. </w:t>
      </w:r>
      <w:r w:rsidR="0082616F" w:rsidRPr="0082616F">
        <w:t>Зина, Лиза и Лариса вышивали. Одна - листочки, другая - птичек, третья - цветочки. Кто что вышивал, если Лиза не вышивала листочки и птичек, а Зина - не листочки?</w:t>
      </w:r>
    </w:p>
    <w:p w:rsidR="00E247E5" w:rsidRPr="001F1408" w:rsidRDefault="00E247E5" w:rsidP="00F6460C">
      <w:pPr>
        <w:jc w:val="both"/>
      </w:pPr>
      <w:r>
        <w:t>2. Саша на 10 лет младше Игоря. Игорь на 2 года старше Леши. Кто младше всех?</w:t>
      </w:r>
    </w:p>
    <w:p w:rsidR="0082616F" w:rsidRPr="00E247E5" w:rsidRDefault="0082616F" w:rsidP="00F6460C">
      <w:pPr>
        <w:pStyle w:val="Style24"/>
        <w:widowControl/>
        <w:tabs>
          <w:tab w:val="left" w:pos="989"/>
        </w:tabs>
        <w:suppressAutoHyphens w:val="0"/>
        <w:autoSpaceDN w:val="0"/>
        <w:adjustRightInd w:val="0"/>
        <w:jc w:val="both"/>
        <w:rPr>
          <w:rStyle w:val="FontStyle255"/>
          <w:b/>
          <w:i/>
        </w:rPr>
      </w:pPr>
      <w:r w:rsidRPr="00E247E5">
        <w:rPr>
          <w:rStyle w:val="FontStyle255"/>
          <w:b/>
          <w:i/>
        </w:rPr>
        <w:t>Вариант 7</w:t>
      </w:r>
    </w:p>
    <w:p w:rsidR="0082616F" w:rsidRDefault="00E247E5" w:rsidP="00F6460C">
      <w:pPr>
        <w:jc w:val="both"/>
      </w:pPr>
      <w:r>
        <w:t xml:space="preserve">1. </w:t>
      </w:r>
      <w:r w:rsidR="0082616F" w:rsidRPr="0082616F">
        <w:t>Мальчики Слава, Дима, Петя и Женя сажали плодовые деревья. Один - яблони, второй - груши, третий - сливы, четвертый - вишни. Кто что сажал, если Дима - не сливы, яблони и груши, Петя - не груши и яблони, а Слава - не яблоки?</w:t>
      </w:r>
    </w:p>
    <w:p w:rsidR="00E247E5" w:rsidRDefault="00E247E5" w:rsidP="00F6460C">
      <w:pPr>
        <w:jc w:val="both"/>
      </w:pPr>
      <w:r>
        <w:lastRenderedPageBreak/>
        <w:t>2. Ира на 3 см ниже Клавы. Клава на 12 см выше, чем Люба. Кто выше всех?</w:t>
      </w:r>
    </w:p>
    <w:p w:rsidR="0082616F" w:rsidRPr="00E247E5" w:rsidRDefault="0082616F" w:rsidP="00F6460C">
      <w:pPr>
        <w:pStyle w:val="Style24"/>
        <w:widowControl/>
        <w:tabs>
          <w:tab w:val="left" w:pos="989"/>
        </w:tabs>
        <w:suppressAutoHyphens w:val="0"/>
        <w:autoSpaceDN w:val="0"/>
        <w:adjustRightInd w:val="0"/>
        <w:jc w:val="both"/>
        <w:rPr>
          <w:rStyle w:val="FontStyle255"/>
          <w:b/>
          <w:i/>
        </w:rPr>
      </w:pPr>
      <w:r w:rsidRPr="00E247E5">
        <w:rPr>
          <w:rStyle w:val="FontStyle255"/>
          <w:b/>
          <w:i/>
        </w:rPr>
        <w:t>Вариант 8</w:t>
      </w:r>
    </w:p>
    <w:p w:rsidR="0082616F" w:rsidRDefault="00E247E5" w:rsidP="00F6460C">
      <w:pPr>
        <w:jc w:val="both"/>
      </w:pPr>
      <w:r>
        <w:t xml:space="preserve">1. </w:t>
      </w:r>
      <w:r w:rsidR="0082616F" w:rsidRPr="0082616F">
        <w:t>Две девочки сажали деревья, а одна - цветы. Что сажала Таня, если Света с Ларисой и Марина с Таней сажали разные растения?</w:t>
      </w:r>
    </w:p>
    <w:p w:rsidR="00E247E5" w:rsidRPr="001F1408" w:rsidRDefault="00E247E5" w:rsidP="00F6460C">
      <w:pPr>
        <w:jc w:val="both"/>
      </w:pPr>
      <w:r>
        <w:t>2. Толик на много легче Сережи. Толик немного тяжелее Валеры. Кто легче всех?</w:t>
      </w:r>
    </w:p>
    <w:p w:rsidR="0082616F" w:rsidRPr="00E247E5" w:rsidRDefault="0082616F" w:rsidP="00F6460C">
      <w:pPr>
        <w:pStyle w:val="Style24"/>
        <w:widowControl/>
        <w:tabs>
          <w:tab w:val="left" w:pos="989"/>
        </w:tabs>
        <w:suppressAutoHyphens w:val="0"/>
        <w:autoSpaceDN w:val="0"/>
        <w:adjustRightInd w:val="0"/>
        <w:jc w:val="both"/>
        <w:rPr>
          <w:rStyle w:val="FontStyle255"/>
          <w:b/>
          <w:i/>
        </w:rPr>
      </w:pPr>
      <w:r w:rsidRPr="00E247E5">
        <w:rPr>
          <w:rStyle w:val="FontStyle255"/>
          <w:b/>
          <w:i/>
        </w:rPr>
        <w:t>Вариант 9</w:t>
      </w:r>
    </w:p>
    <w:p w:rsidR="0082616F" w:rsidRDefault="00E247E5" w:rsidP="00F6460C">
      <w:pPr>
        <w:jc w:val="both"/>
      </w:pPr>
      <w:r>
        <w:t xml:space="preserve">1. </w:t>
      </w:r>
      <w:r w:rsidR="0082616F">
        <w:t>Три девочки нарисовали двух кошек и зайца. Что рисовала Ася, если Катя с Асей и Лена с Асей рисовали разное?</w:t>
      </w:r>
    </w:p>
    <w:p w:rsidR="00E247E5" w:rsidRPr="001F1408" w:rsidRDefault="00E247E5" w:rsidP="00F6460C">
      <w:pPr>
        <w:jc w:val="both"/>
      </w:pPr>
      <w:r>
        <w:t>2. Вера немного темнее, чем Люда. Вера намного светлее Кати. Кто светлее всех?</w:t>
      </w:r>
    </w:p>
    <w:p w:rsidR="0082616F" w:rsidRPr="00E247E5" w:rsidRDefault="0082616F" w:rsidP="00F6460C">
      <w:pPr>
        <w:pStyle w:val="Style24"/>
        <w:widowControl/>
        <w:tabs>
          <w:tab w:val="left" w:pos="989"/>
        </w:tabs>
        <w:suppressAutoHyphens w:val="0"/>
        <w:autoSpaceDN w:val="0"/>
        <w:adjustRightInd w:val="0"/>
        <w:jc w:val="both"/>
        <w:rPr>
          <w:rStyle w:val="FontStyle255"/>
          <w:b/>
          <w:i/>
        </w:rPr>
      </w:pPr>
      <w:r w:rsidRPr="00E247E5">
        <w:rPr>
          <w:rStyle w:val="FontStyle255"/>
          <w:b/>
          <w:i/>
        </w:rPr>
        <w:t>Вариант 10</w:t>
      </w:r>
    </w:p>
    <w:p w:rsidR="0082616F" w:rsidRDefault="00E247E5" w:rsidP="00F6460C">
      <w:pPr>
        <w:jc w:val="both"/>
      </w:pPr>
      <w:r>
        <w:t xml:space="preserve">1. </w:t>
      </w:r>
      <w:r w:rsidR="0082616F">
        <w:t>Два мальчика купили марки, один - значок и один - открытку. Что купил Коля, если Женя с Толей и Толя с Юрой купили разное, а Миша - значок?</w:t>
      </w:r>
    </w:p>
    <w:p w:rsidR="00E247E5" w:rsidRPr="001F1408" w:rsidRDefault="00E247E5" w:rsidP="00F6460C">
      <w:pPr>
        <w:jc w:val="both"/>
      </w:pPr>
      <w:r>
        <w:t>2. Жираф, крокодил и бегемот жили в разных домиках. Жираф жил не в красном и не в синем домике. Крокодил жил не в красном и не в оранжевом домике. В каких домиках жили звери?</w:t>
      </w:r>
    </w:p>
    <w:p w:rsidR="0082616F" w:rsidRPr="00E247E5" w:rsidRDefault="0082616F" w:rsidP="00F6460C">
      <w:pPr>
        <w:pStyle w:val="Style24"/>
        <w:widowControl/>
        <w:tabs>
          <w:tab w:val="left" w:pos="989"/>
        </w:tabs>
        <w:suppressAutoHyphens w:val="0"/>
        <w:autoSpaceDN w:val="0"/>
        <w:adjustRightInd w:val="0"/>
        <w:jc w:val="both"/>
        <w:rPr>
          <w:rStyle w:val="FontStyle255"/>
          <w:b/>
          <w:i/>
        </w:rPr>
      </w:pPr>
      <w:r w:rsidRPr="00E247E5">
        <w:rPr>
          <w:rStyle w:val="FontStyle255"/>
          <w:b/>
          <w:i/>
        </w:rPr>
        <w:t>Вариант 11</w:t>
      </w:r>
    </w:p>
    <w:p w:rsidR="00E247E5" w:rsidRDefault="00E247E5" w:rsidP="00F6460C">
      <w:pPr>
        <w:jc w:val="both"/>
      </w:pPr>
      <w:r>
        <w:t>1. Два мальчика жили на одной улице, а два - на другой. Где жили Петя и Коля, если Олег с Петей и Андрей с Петей жили на разных улицах?</w:t>
      </w:r>
    </w:p>
    <w:p w:rsidR="00E247E5" w:rsidRPr="001F1408" w:rsidRDefault="00E247E5" w:rsidP="00F6460C">
      <w:pPr>
        <w:jc w:val="both"/>
      </w:pPr>
      <w:r>
        <w:t>2. Три рыбки плавали в разных аквариумах. Красная рыбка плавала не в круглом и не в прямоугольном аквариуме. Золотая рыбка - не в квадратном и не в круглом. В каком аквариуме плавала зеленая рыбка?</w:t>
      </w:r>
    </w:p>
    <w:p w:rsidR="0082616F" w:rsidRPr="00E247E5" w:rsidRDefault="0082616F" w:rsidP="00F6460C">
      <w:pPr>
        <w:pStyle w:val="Style24"/>
        <w:widowControl/>
        <w:tabs>
          <w:tab w:val="left" w:pos="989"/>
        </w:tabs>
        <w:suppressAutoHyphens w:val="0"/>
        <w:autoSpaceDN w:val="0"/>
        <w:adjustRightInd w:val="0"/>
        <w:jc w:val="both"/>
        <w:rPr>
          <w:rStyle w:val="FontStyle255"/>
          <w:b/>
          <w:i/>
        </w:rPr>
      </w:pPr>
      <w:r w:rsidRPr="00E247E5">
        <w:rPr>
          <w:rStyle w:val="FontStyle255"/>
          <w:b/>
          <w:i/>
        </w:rPr>
        <w:t>Вариант 12</w:t>
      </w:r>
    </w:p>
    <w:p w:rsidR="00E247E5" w:rsidRDefault="00E247E5" w:rsidP="00F6460C">
      <w:pPr>
        <w:jc w:val="both"/>
      </w:pPr>
      <w:r>
        <w:t>1. Коля вылепил 4 солдат, а Слава - 1. Сколько всего солдат вылепили ребята?</w:t>
      </w:r>
    </w:p>
    <w:p w:rsidR="00E247E5" w:rsidRPr="001F1408" w:rsidRDefault="00E247E5" w:rsidP="00F6460C">
      <w:pPr>
        <w:jc w:val="both"/>
      </w:pPr>
      <w:r>
        <w:t xml:space="preserve">2. </w:t>
      </w:r>
      <w:r w:rsidR="00421AC9">
        <w:t>Жили-были три девочки: Таня, Лена и Даша. Таня выше Лены, Лена выше Даши. Кто из девочек самая высокая, а кто самая низкая? Кого из них как зовут?</w:t>
      </w:r>
    </w:p>
    <w:p w:rsidR="0082616F" w:rsidRPr="00E247E5" w:rsidRDefault="0082616F" w:rsidP="00F6460C">
      <w:pPr>
        <w:pStyle w:val="Style24"/>
        <w:widowControl/>
        <w:tabs>
          <w:tab w:val="left" w:pos="989"/>
        </w:tabs>
        <w:suppressAutoHyphens w:val="0"/>
        <w:autoSpaceDN w:val="0"/>
        <w:adjustRightInd w:val="0"/>
        <w:jc w:val="both"/>
        <w:rPr>
          <w:rStyle w:val="FontStyle255"/>
          <w:b/>
          <w:i/>
        </w:rPr>
      </w:pPr>
      <w:r w:rsidRPr="00E247E5">
        <w:rPr>
          <w:rStyle w:val="FontStyle255"/>
          <w:b/>
          <w:i/>
        </w:rPr>
        <w:t>Вариант 13</w:t>
      </w:r>
    </w:p>
    <w:p w:rsidR="00E247E5" w:rsidRDefault="00421AC9" w:rsidP="00F6460C">
      <w:pPr>
        <w:jc w:val="both"/>
      </w:pPr>
      <w:r>
        <w:t xml:space="preserve">1. </w:t>
      </w:r>
      <w:r w:rsidR="00E247E5">
        <w:t>В корзине было 6 белых грибов и 3 подберезовика. Сколько всего было грибов?</w:t>
      </w:r>
    </w:p>
    <w:p w:rsidR="00421AC9" w:rsidRPr="001F1408" w:rsidRDefault="00421AC9" w:rsidP="00F6460C">
      <w:pPr>
        <w:jc w:val="both"/>
      </w:pPr>
      <w:r>
        <w:t xml:space="preserve">2. </w:t>
      </w:r>
      <w:r w:rsidR="0095200B">
        <w:t>У Миши три тележки разного цвета: Красная, желтая и синяя. Еще у Миши три игрушки: неваляшка, пирамидка и юла. В красной тележке он повезет не юлу и не пирамидку. В желтой - не юлу и не неваляшку. Что повезет Миша в каждой из тележек?</w:t>
      </w:r>
    </w:p>
    <w:p w:rsidR="0082616F" w:rsidRPr="00E247E5" w:rsidRDefault="0082616F" w:rsidP="00F6460C">
      <w:pPr>
        <w:pStyle w:val="Style24"/>
        <w:widowControl/>
        <w:tabs>
          <w:tab w:val="left" w:pos="989"/>
        </w:tabs>
        <w:suppressAutoHyphens w:val="0"/>
        <w:autoSpaceDN w:val="0"/>
        <w:adjustRightInd w:val="0"/>
        <w:jc w:val="both"/>
        <w:rPr>
          <w:rStyle w:val="FontStyle255"/>
          <w:b/>
          <w:i/>
        </w:rPr>
      </w:pPr>
      <w:r w:rsidRPr="00E247E5">
        <w:rPr>
          <w:rStyle w:val="FontStyle255"/>
          <w:b/>
          <w:i/>
        </w:rPr>
        <w:t>Вариант 14</w:t>
      </w:r>
    </w:p>
    <w:p w:rsidR="00E247E5" w:rsidRDefault="0095200B" w:rsidP="00F6460C">
      <w:pPr>
        <w:jc w:val="both"/>
      </w:pPr>
      <w:r>
        <w:t xml:space="preserve">1. </w:t>
      </w:r>
      <w:r w:rsidR="00E247E5">
        <w:t>В корзине лежало 6 грибов, 1 гриб оказался несъедобным и его выбросили. Сколько грибов осталось?</w:t>
      </w:r>
    </w:p>
    <w:p w:rsidR="0095200B" w:rsidRPr="001F1408" w:rsidRDefault="0095200B" w:rsidP="00F6460C">
      <w:pPr>
        <w:jc w:val="both"/>
      </w:pPr>
      <w:r>
        <w:t>2. Мышка едет не в первом и не в последнем вагоне. Цыпленок не в среднем и не в последнем вагоне. В каких вагонах едут мышка и цыпленок?</w:t>
      </w:r>
    </w:p>
    <w:p w:rsidR="0082616F" w:rsidRPr="00E247E5" w:rsidRDefault="0082616F" w:rsidP="00F6460C">
      <w:pPr>
        <w:pStyle w:val="Style24"/>
        <w:widowControl/>
        <w:tabs>
          <w:tab w:val="left" w:pos="989"/>
        </w:tabs>
        <w:suppressAutoHyphens w:val="0"/>
        <w:autoSpaceDN w:val="0"/>
        <w:adjustRightInd w:val="0"/>
        <w:rPr>
          <w:rStyle w:val="FontStyle255"/>
          <w:b/>
          <w:i/>
        </w:rPr>
      </w:pPr>
      <w:r w:rsidRPr="00E247E5">
        <w:rPr>
          <w:rStyle w:val="FontStyle255"/>
          <w:b/>
          <w:i/>
        </w:rPr>
        <w:t>Вариант 15</w:t>
      </w:r>
    </w:p>
    <w:p w:rsidR="00E247E5" w:rsidRDefault="00CD2FC4" w:rsidP="00F6460C">
      <w:pPr>
        <w:jc w:val="both"/>
      </w:pPr>
      <w:r>
        <w:t xml:space="preserve">1. </w:t>
      </w:r>
      <w:r w:rsidR="00E247E5">
        <w:t>На кусте распустилось 5 роз. Мама срезала 3 штуки, сколько осталось?</w:t>
      </w:r>
    </w:p>
    <w:p w:rsidR="00CD2FC4" w:rsidRPr="001F1408" w:rsidRDefault="00CD2FC4" w:rsidP="00F6460C">
      <w:pPr>
        <w:jc w:val="both"/>
      </w:pPr>
      <w:r>
        <w:t xml:space="preserve">2. </w:t>
      </w:r>
      <w:r w:rsidR="00BC2E25">
        <w:t>Стрекоза сидит не на цветке и не на листке. Кузнечик сидит не на грибке и не на цветке. Божья коровка сидит не на листке и не на грибке. Кто на чем сидит?</w:t>
      </w:r>
    </w:p>
    <w:p w:rsidR="00E247E5" w:rsidRPr="00E247E5" w:rsidRDefault="0082616F" w:rsidP="00F6460C">
      <w:pPr>
        <w:pStyle w:val="Style24"/>
        <w:widowControl/>
        <w:tabs>
          <w:tab w:val="left" w:pos="989"/>
        </w:tabs>
        <w:suppressAutoHyphens w:val="0"/>
        <w:autoSpaceDN w:val="0"/>
        <w:adjustRightInd w:val="0"/>
        <w:jc w:val="both"/>
        <w:rPr>
          <w:rStyle w:val="FontStyle255"/>
          <w:b/>
          <w:i/>
        </w:rPr>
      </w:pPr>
      <w:r w:rsidRPr="00E247E5">
        <w:rPr>
          <w:rStyle w:val="FontStyle255"/>
          <w:b/>
          <w:i/>
        </w:rPr>
        <w:t>Вариант 16</w:t>
      </w:r>
    </w:p>
    <w:p w:rsidR="00E247E5" w:rsidRDefault="006621B6" w:rsidP="00F6460C">
      <w:pPr>
        <w:jc w:val="both"/>
      </w:pPr>
      <w:r>
        <w:t xml:space="preserve">1. </w:t>
      </w:r>
      <w:r w:rsidR="00E247E5">
        <w:t>В вазе стояло 3 розы. Мама срезала еще 2. Сколько роз стало в вазе?</w:t>
      </w:r>
    </w:p>
    <w:p w:rsidR="006621B6" w:rsidRDefault="006621B6" w:rsidP="00F6460C">
      <w:pPr>
        <w:jc w:val="both"/>
      </w:pPr>
      <w:r>
        <w:t xml:space="preserve">2. </w:t>
      </w:r>
      <w:r w:rsidR="00BC2E25">
        <w:t>Алеша, Саша и Миша живут на разных этажах. Алеша живет не на самом верхнем этаже и не на самом нижнем. Саша живет не на среднем этаже и не на нижнем. На каком этаже живет каждый из мальчиков?</w:t>
      </w:r>
    </w:p>
    <w:p w:rsidR="0082616F" w:rsidRPr="00E247E5" w:rsidRDefault="0082616F" w:rsidP="00F6460C">
      <w:pPr>
        <w:pStyle w:val="Style24"/>
        <w:widowControl/>
        <w:tabs>
          <w:tab w:val="left" w:pos="989"/>
        </w:tabs>
        <w:suppressAutoHyphens w:val="0"/>
        <w:autoSpaceDN w:val="0"/>
        <w:adjustRightInd w:val="0"/>
        <w:jc w:val="both"/>
        <w:rPr>
          <w:rStyle w:val="FontStyle255"/>
          <w:b/>
          <w:i/>
        </w:rPr>
      </w:pPr>
      <w:r w:rsidRPr="00E247E5">
        <w:rPr>
          <w:rStyle w:val="FontStyle255"/>
          <w:b/>
          <w:i/>
        </w:rPr>
        <w:t>Вариант 17</w:t>
      </w:r>
    </w:p>
    <w:p w:rsidR="00E247E5" w:rsidRDefault="006621B6" w:rsidP="00F6460C">
      <w:pPr>
        <w:jc w:val="both"/>
      </w:pPr>
      <w:r>
        <w:t xml:space="preserve">1. </w:t>
      </w:r>
      <w:r w:rsidR="00E247E5">
        <w:t>На полке стояло 5 красных чашек и 1 синяя. Сколько чашек стояло?</w:t>
      </w:r>
    </w:p>
    <w:p w:rsidR="006621B6" w:rsidRPr="001F1408" w:rsidRDefault="006621B6" w:rsidP="00F6460C">
      <w:pPr>
        <w:jc w:val="both"/>
      </w:pPr>
      <w:r>
        <w:t xml:space="preserve">2. </w:t>
      </w:r>
      <w:r w:rsidR="00BC2E25">
        <w:t>Ане, Юле и Оле мама купила ткани на платья. Ане не зеленую и не красную. Юле - не зеленую и не желтую. Оле - не желтую и не красную. Какую ткань купила мама каждой из девочек?</w:t>
      </w:r>
    </w:p>
    <w:p w:rsidR="0082616F" w:rsidRPr="00E247E5" w:rsidRDefault="0082616F" w:rsidP="00F6460C">
      <w:pPr>
        <w:pStyle w:val="Style24"/>
        <w:widowControl/>
        <w:tabs>
          <w:tab w:val="left" w:pos="989"/>
        </w:tabs>
        <w:suppressAutoHyphens w:val="0"/>
        <w:autoSpaceDN w:val="0"/>
        <w:adjustRightInd w:val="0"/>
        <w:jc w:val="both"/>
        <w:rPr>
          <w:rStyle w:val="FontStyle255"/>
          <w:b/>
          <w:i/>
        </w:rPr>
      </w:pPr>
      <w:r w:rsidRPr="00E247E5">
        <w:rPr>
          <w:rStyle w:val="FontStyle255"/>
          <w:b/>
          <w:i/>
        </w:rPr>
        <w:t>Вариант 18</w:t>
      </w:r>
    </w:p>
    <w:p w:rsidR="00E247E5" w:rsidRDefault="006621B6" w:rsidP="00F6460C">
      <w:pPr>
        <w:jc w:val="both"/>
      </w:pPr>
      <w:r>
        <w:t xml:space="preserve">1. </w:t>
      </w:r>
      <w:r w:rsidR="00E247E5">
        <w:t>На кусте созрело 8 помидоров. Четыре помидора сорвали. Сколько осталось?</w:t>
      </w:r>
    </w:p>
    <w:p w:rsidR="006621B6" w:rsidRPr="001F1408" w:rsidRDefault="006621B6" w:rsidP="00F6460C">
      <w:pPr>
        <w:jc w:val="both"/>
      </w:pPr>
      <w:r>
        <w:t>2.</w:t>
      </w:r>
      <w:r w:rsidR="00BC2E25" w:rsidRPr="00BC2E25">
        <w:t xml:space="preserve"> В трех тарелках лежат разные фрукты. Бананы лежат не в синей и не в оранжевой </w:t>
      </w:r>
      <w:r w:rsidR="00BC2E25" w:rsidRPr="00BC2E25">
        <w:lastRenderedPageBreak/>
        <w:t>тарелке.</w:t>
      </w:r>
      <w:r w:rsidR="00BC2E25">
        <w:t xml:space="preserve"> Апельсины не в синей и в розовой тарелке. В какой тарелке лежат сливы? А бананы и апельсины?</w:t>
      </w:r>
    </w:p>
    <w:p w:rsidR="0082616F" w:rsidRPr="00E247E5" w:rsidRDefault="0082616F" w:rsidP="00F6460C">
      <w:pPr>
        <w:pStyle w:val="Style24"/>
        <w:widowControl/>
        <w:tabs>
          <w:tab w:val="left" w:pos="989"/>
        </w:tabs>
        <w:suppressAutoHyphens w:val="0"/>
        <w:autoSpaceDN w:val="0"/>
        <w:adjustRightInd w:val="0"/>
        <w:jc w:val="both"/>
        <w:rPr>
          <w:rStyle w:val="FontStyle255"/>
          <w:b/>
          <w:i/>
        </w:rPr>
      </w:pPr>
      <w:r w:rsidRPr="00E247E5">
        <w:rPr>
          <w:rStyle w:val="FontStyle255"/>
          <w:b/>
          <w:i/>
        </w:rPr>
        <w:t>Вариант 19</w:t>
      </w:r>
    </w:p>
    <w:p w:rsidR="00E247E5" w:rsidRDefault="00BC2E25" w:rsidP="00F6460C">
      <w:pPr>
        <w:jc w:val="both"/>
      </w:pPr>
      <w:r>
        <w:t xml:space="preserve">1. </w:t>
      </w:r>
      <w:r w:rsidR="00E247E5">
        <w:t>Галя веселее Оли, а Оля веселее Иры. Кто самый веселый?</w:t>
      </w:r>
    </w:p>
    <w:p w:rsidR="00BC2E25" w:rsidRPr="001F1408" w:rsidRDefault="00BC2E25" w:rsidP="00F6460C">
      <w:pPr>
        <w:jc w:val="both"/>
      </w:pPr>
      <w:r>
        <w:t>2.</w:t>
      </w:r>
      <w:r w:rsidRPr="00BC2E25">
        <w:t xml:space="preserve"> Под елкой цветок не растет, под березой не растет грибок. Что растет под елкой, а что под березой?</w:t>
      </w:r>
    </w:p>
    <w:p w:rsidR="0082616F" w:rsidRPr="00E247E5" w:rsidRDefault="0082616F" w:rsidP="00F6460C">
      <w:pPr>
        <w:pStyle w:val="Style24"/>
        <w:widowControl/>
        <w:tabs>
          <w:tab w:val="left" w:pos="989"/>
        </w:tabs>
        <w:suppressAutoHyphens w:val="0"/>
        <w:autoSpaceDN w:val="0"/>
        <w:adjustRightInd w:val="0"/>
        <w:jc w:val="both"/>
        <w:rPr>
          <w:rStyle w:val="FontStyle255"/>
          <w:b/>
          <w:i/>
        </w:rPr>
      </w:pPr>
      <w:r w:rsidRPr="00E247E5">
        <w:rPr>
          <w:rStyle w:val="FontStyle255"/>
          <w:b/>
          <w:i/>
        </w:rPr>
        <w:t>Вариант 20</w:t>
      </w:r>
    </w:p>
    <w:p w:rsidR="00E247E5" w:rsidRDefault="00BC2E25" w:rsidP="00F6460C">
      <w:pPr>
        <w:jc w:val="both"/>
      </w:pPr>
      <w:r>
        <w:t xml:space="preserve">1. </w:t>
      </w:r>
      <w:r w:rsidR="00E247E5">
        <w:t>У Инны волосы темнее, чем у Оли. У Оли темнее, чем у Ани. У кого волосы светлее всех?</w:t>
      </w:r>
    </w:p>
    <w:p w:rsidR="00BC2E25" w:rsidRPr="001F1408" w:rsidRDefault="00BC2E25" w:rsidP="00F6460C">
      <w:pPr>
        <w:jc w:val="both"/>
      </w:pPr>
      <w:r>
        <w:t>2. Вика и Катя решили рисовать. Одна девочка рисовала красками, а другая карандашами. Вика краски не взяла. Чем стала рисовать Катя?</w:t>
      </w:r>
    </w:p>
    <w:p w:rsidR="00A91615" w:rsidRDefault="00A91615" w:rsidP="00F6460C">
      <w:pPr>
        <w:pStyle w:val="Style23"/>
        <w:spacing w:line="240" w:lineRule="auto"/>
        <w:ind w:left="5" w:right="38" w:firstLine="720"/>
        <w:rPr>
          <w:b/>
        </w:rPr>
      </w:pPr>
    </w:p>
    <w:p w:rsidR="00872FD3" w:rsidRPr="00A91615" w:rsidRDefault="00EF763C" w:rsidP="00F6460C">
      <w:pPr>
        <w:pStyle w:val="Style23"/>
        <w:spacing w:line="240" w:lineRule="auto"/>
        <w:ind w:left="5" w:right="38" w:firstLine="720"/>
        <w:rPr>
          <w:sz w:val="28"/>
          <w:szCs w:val="28"/>
        </w:rPr>
      </w:pPr>
      <w:r w:rsidRPr="00A91615">
        <w:rPr>
          <w:b/>
          <w:sz w:val="28"/>
          <w:szCs w:val="28"/>
        </w:rPr>
        <w:t>Задание 4. Величина и её измерения</w:t>
      </w:r>
    </w:p>
    <w:p w:rsidR="000140A7" w:rsidRDefault="000140A7" w:rsidP="00F6460C">
      <w:pPr>
        <w:pStyle w:val="Style24"/>
        <w:widowControl/>
        <w:tabs>
          <w:tab w:val="left" w:pos="989"/>
        </w:tabs>
        <w:suppressAutoHyphens w:val="0"/>
        <w:autoSpaceDN w:val="0"/>
        <w:adjustRightInd w:val="0"/>
      </w:pPr>
      <w:r w:rsidRPr="000140A7">
        <w:rPr>
          <w:rStyle w:val="FontStyle255"/>
        </w:rPr>
        <w:t>В задании 1</w:t>
      </w:r>
      <w:r>
        <w:rPr>
          <w:rStyle w:val="FontStyle255"/>
          <w:b/>
        </w:rPr>
        <w:t xml:space="preserve"> </w:t>
      </w:r>
      <w:r>
        <w:t>за</w:t>
      </w:r>
      <w:r>
        <w:softHyphen/>
        <w:t>пи</w:t>
      </w:r>
      <w:r>
        <w:softHyphen/>
        <w:t>ши</w:t>
      </w:r>
      <w:r>
        <w:softHyphen/>
        <w:t>те в ответ цифры, рас</w:t>
      </w:r>
      <w:r>
        <w:softHyphen/>
        <w:t>по</w:t>
      </w:r>
      <w:r>
        <w:softHyphen/>
        <w:t>ло</w:t>
      </w:r>
      <w:r>
        <w:softHyphen/>
        <w:t>жив их в по</w:t>
      </w:r>
      <w:r>
        <w:softHyphen/>
        <w:t>ряд</w:t>
      </w:r>
      <w:r>
        <w:softHyphen/>
        <w:t>ке, со</w:t>
      </w:r>
      <w:r>
        <w:softHyphen/>
        <w:t>от</w:t>
      </w:r>
      <w:r>
        <w:softHyphen/>
        <w:t>вет</w:t>
      </w:r>
      <w:r>
        <w:softHyphen/>
        <w:t>ству</w:t>
      </w:r>
      <w:r>
        <w:softHyphen/>
        <w:t>ю</w:t>
      </w:r>
      <w:r>
        <w:softHyphen/>
        <w:t>щем бук</w:t>
      </w:r>
      <w:r>
        <w:softHyphen/>
        <w:t>вам:</w:t>
      </w:r>
    </w:p>
    <w:tbl>
      <w:tblPr>
        <w:tblStyle w:val="afc"/>
        <w:tblW w:w="0" w:type="auto"/>
        <w:tblLook w:val="04A0"/>
      </w:tblPr>
      <w:tblGrid>
        <w:gridCol w:w="2392"/>
        <w:gridCol w:w="2392"/>
        <w:gridCol w:w="2393"/>
        <w:gridCol w:w="2393"/>
      </w:tblGrid>
      <w:tr w:rsidR="000140A7" w:rsidTr="000140A7">
        <w:tc>
          <w:tcPr>
            <w:tcW w:w="2392" w:type="dxa"/>
          </w:tcPr>
          <w:p w:rsidR="000140A7" w:rsidRPr="000140A7" w:rsidRDefault="000140A7" w:rsidP="00F6460C">
            <w:pPr>
              <w:pStyle w:val="Style24"/>
              <w:widowControl/>
              <w:tabs>
                <w:tab w:val="left" w:pos="989"/>
              </w:tabs>
              <w:suppressAutoHyphens w:val="0"/>
              <w:autoSpaceDN w:val="0"/>
              <w:adjustRightInd w:val="0"/>
              <w:jc w:val="center"/>
              <w:rPr>
                <w:rStyle w:val="FontStyle255"/>
              </w:rPr>
            </w:pPr>
            <w:r w:rsidRPr="000140A7">
              <w:rPr>
                <w:rStyle w:val="FontStyle255"/>
              </w:rPr>
              <w:t>А</w:t>
            </w:r>
          </w:p>
        </w:tc>
        <w:tc>
          <w:tcPr>
            <w:tcW w:w="2392" w:type="dxa"/>
          </w:tcPr>
          <w:p w:rsidR="000140A7" w:rsidRPr="000140A7" w:rsidRDefault="000140A7" w:rsidP="00F6460C">
            <w:pPr>
              <w:pStyle w:val="Style24"/>
              <w:widowControl/>
              <w:tabs>
                <w:tab w:val="left" w:pos="989"/>
              </w:tabs>
              <w:suppressAutoHyphens w:val="0"/>
              <w:autoSpaceDN w:val="0"/>
              <w:adjustRightInd w:val="0"/>
              <w:jc w:val="center"/>
              <w:rPr>
                <w:rStyle w:val="FontStyle255"/>
              </w:rPr>
            </w:pPr>
            <w:r w:rsidRPr="000140A7">
              <w:rPr>
                <w:rStyle w:val="FontStyle255"/>
              </w:rPr>
              <w:t>Б</w:t>
            </w:r>
          </w:p>
        </w:tc>
        <w:tc>
          <w:tcPr>
            <w:tcW w:w="2393" w:type="dxa"/>
          </w:tcPr>
          <w:p w:rsidR="000140A7" w:rsidRPr="000140A7" w:rsidRDefault="000140A7" w:rsidP="00F6460C">
            <w:pPr>
              <w:pStyle w:val="Style24"/>
              <w:widowControl/>
              <w:tabs>
                <w:tab w:val="left" w:pos="989"/>
              </w:tabs>
              <w:suppressAutoHyphens w:val="0"/>
              <w:autoSpaceDN w:val="0"/>
              <w:adjustRightInd w:val="0"/>
              <w:jc w:val="center"/>
              <w:rPr>
                <w:rStyle w:val="FontStyle255"/>
              </w:rPr>
            </w:pPr>
            <w:r w:rsidRPr="000140A7">
              <w:rPr>
                <w:rStyle w:val="FontStyle255"/>
              </w:rPr>
              <w:t>В</w:t>
            </w:r>
          </w:p>
        </w:tc>
        <w:tc>
          <w:tcPr>
            <w:tcW w:w="2393" w:type="dxa"/>
          </w:tcPr>
          <w:p w:rsidR="000140A7" w:rsidRPr="000140A7" w:rsidRDefault="000140A7" w:rsidP="00F6460C">
            <w:pPr>
              <w:pStyle w:val="Style24"/>
              <w:widowControl/>
              <w:tabs>
                <w:tab w:val="left" w:pos="989"/>
              </w:tabs>
              <w:suppressAutoHyphens w:val="0"/>
              <w:autoSpaceDN w:val="0"/>
              <w:adjustRightInd w:val="0"/>
              <w:jc w:val="center"/>
              <w:rPr>
                <w:rStyle w:val="FontStyle255"/>
              </w:rPr>
            </w:pPr>
            <w:r w:rsidRPr="000140A7">
              <w:rPr>
                <w:rStyle w:val="FontStyle255"/>
              </w:rPr>
              <w:t>Г</w:t>
            </w:r>
          </w:p>
        </w:tc>
      </w:tr>
      <w:tr w:rsidR="000140A7" w:rsidTr="000140A7">
        <w:tc>
          <w:tcPr>
            <w:tcW w:w="2392" w:type="dxa"/>
          </w:tcPr>
          <w:p w:rsidR="000140A7" w:rsidRDefault="000140A7" w:rsidP="00F6460C">
            <w:pPr>
              <w:pStyle w:val="Style24"/>
              <w:widowControl/>
              <w:tabs>
                <w:tab w:val="left" w:pos="989"/>
              </w:tabs>
              <w:suppressAutoHyphens w:val="0"/>
              <w:autoSpaceDN w:val="0"/>
              <w:adjustRightInd w:val="0"/>
              <w:rPr>
                <w:rStyle w:val="FontStyle255"/>
                <w:b/>
              </w:rPr>
            </w:pPr>
          </w:p>
        </w:tc>
        <w:tc>
          <w:tcPr>
            <w:tcW w:w="2392" w:type="dxa"/>
          </w:tcPr>
          <w:p w:rsidR="000140A7" w:rsidRDefault="000140A7" w:rsidP="00F6460C">
            <w:pPr>
              <w:pStyle w:val="Style24"/>
              <w:widowControl/>
              <w:tabs>
                <w:tab w:val="left" w:pos="989"/>
              </w:tabs>
              <w:suppressAutoHyphens w:val="0"/>
              <w:autoSpaceDN w:val="0"/>
              <w:adjustRightInd w:val="0"/>
              <w:rPr>
                <w:rStyle w:val="FontStyle255"/>
                <w:b/>
              </w:rPr>
            </w:pPr>
          </w:p>
        </w:tc>
        <w:tc>
          <w:tcPr>
            <w:tcW w:w="2393" w:type="dxa"/>
          </w:tcPr>
          <w:p w:rsidR="000140A7" w:rsidRDefault="000140A7" w:rsidP="00F6460C">
            <w:pPr>
              <w:pStyle w:val="Style24"/>
              <w:widowControl/>
              <w:tabs>
                <w:tab w:val="left" w:pos="989"/>
              </w:tabs>
              <w:suppressAutoHyphens w:val="0"/>
              <w:autoSpaceDN w:val="0"/>
              <w:adjustRightInd w:val="0"/>
              <w:rPr>
                <w:rStyle w:val="FontStyle255"/>
                <w:b/>
              </w:rPr>
            </w:pPr>
          </w:p>
        </w:tc>
        <w:tc>
          <w:tcPr>
            <w:tcW w:w="2393" w:type="dxa"/>
          </w:tcPr>
          <w:p w:rsidR="000140A7" w:rsidRDefault="000140A7" w:rsidP="00F6460C">
            <w:pPr>
              <w:pStyle w:val="Style24"/>
              <w:widowControl/>
              <w:tabs>
                <w:tab w:val="left" w:pos="989"/>
              </w:tabs>
              <w:suppressAutoHyphens w:val="0"/>
              <w:autoSpaceDN w:val="0"/>
              <w:adjustRightInd w:val="0"/>
              <w:rPr>
                <w:rStyle w:val="FontStyle255"/>
                <w:b/>
              </w:rPr>
            </w:pPr>
          </w:p>
        </w:tc>
      </w:tr>
    </w:tbl>
    <w:p w:rsidR="000140A7" w:rsidRPr="000140A7" w:rsidRDefault="000140A7" w:rsidP="00F6460C">
      <w:pPr>
        <w:pStyle w:val="Style24"/>
        <w:widowControl/>
        <w:tabs>
          <w:tab w:val="left" w:pos="989"/>
        </w:tabs>
        <w:suppressAutoHyphens w:val="0"/>
        <w:autoSpaceDN w:val="0"/>
        <w:adjustRightInd w:val="0"/>
        <w:rPr>
          <w:rStyle w:val="FontStyle255"/>
          <w:b/>
        </w:rPr>
      </w:pPr>
    </w:p>
    <w:p w:rsidR="00F7539B" w:rsidRPr="00E247E5" w:rsidRDefault="00F7539B" w:rsidP="00F6460C">
      <w:pPr>
        <w:pStyle w:val="Style24"/>
        <w:widowControl/>
        <w:tabs>
          <w:tab w:val="left" w:pos="989"/>
        </w:tabs>
        <w:suppressAutoHyphens w:val="0"/>
        <w:autoSpaceDN w:val="0"/>
        <w:adjustRightInd w:val="0"/>
        <w:rPr>
          <w:rStyle w:val="FontStyle255"/>
          <w:b/>
          <w:i/>
        </w:rPr>
      </w:pPr>
      <w:r w:rsidRPr="00E247E5">
        <w:rPr>
          <w:rStyle w:val="FontStyle255"/>
          <w:b/>
          <w:i/>
        </w:rPr>
        <w:t>Вариант 1</w:t>
      </w:r>
    </w:p>
    <w:p w:rsidR="00B10368" w:rsidRPr="00DF3923" w:rsidRDefault="00F7539B" w:rsidP="00F6460C">
      <w:pPr>
        <w:rPr>
          <w:rStyle w:val="FontStyle255"/>
        </w:rPr>
      </w:pPr>
      <w:r>
        <w:rPr>
          <w:rStyle w:val="FontStyle255"/>
        </w:rPr>
        <w:t>1</w:t>
      </w:r>
      <w:r w:rsidR="00B10368">
        <w:rPr>
          <w:rStyle w:val="FontStyle255"/>
        </w:rPr>
        <w:t>.</w:t>
      </w:r>
      <w:r w:rsidR="00B10368" w:rsidRPr="00B10368">
        <w:rPr>
          <w:rStyle w:val="FontStyle255"/>
        </w:rPr>
        <w:t xml:space="preserve"> </w:t>
      </w:r>
      <w:r w:rsidR="00B10368">
        <w:rPr>
          <w:rStyle w:val="FontStyle255"/>
        </w:rPr>
        <w:t>Установите соответствие между величинами и их возможными значениями: к каждому элементу первого столбца подберите соответ</w:t>
      </w:r>
      <w:r w:rsidR="00B10368" w:rsidRPr="00DF3923">
        <w:rPr>
          <w:rStyle w:val="FontStyle255"/>
        </w:rPr>
        <w:t>ству</w:t>
      </w:r>
      <w:r w:rsidR="00B10368">
        <w:rPr>
          <w:rStyle w:val="FontStyle255"/>
        </w:rPr>
        <w:t>ющий элемент из второго столбца.</w:t>
      </w:r>
    </w:p>
    <w:tbl>
      <w:tblPr>
        <w:tblStyle w:val="afc"/>
        <w:tblW w:w="0" w:type="auto"/>
        <w:tblLook w:val="04A0"/>
      </w:tblPr>
      <w:tblGrid>
        <w:gridCol w:w="5353"/>
        <w:gridCol w:w="4217"/>
      </w:tblGrid>
      <w:tr w:rsidR="00B10368" w:rsidTr="00B10368">
        <w:tc>
          <w:tcPr>
            <w:tcW w:w="5353" w:type="dxa"/>
          </w:tcPr>
          <w:p w:rsidR="00B10368" w:rsidRDefault="00B10368" w:rsidP="00F6460C">
            <w:pPr>
              <w:pStyle w:val="Style24"/>
              <w:widowControl/>
              <w:tabs>
                <w:tab w:val="left" w:pos="989"/>
              </w:tabs>
              <w:suppressAutoHyphens w:val="0"/>
              <w:autoSpaceDN w:val="0"/>
              <w:adjustRightInd w:val="0"/>
              <w:rPr>
                <w:rStyle w:val="FontStyle255"/>
              </w:rPr>
            </w:pPr>
            <w:r>
              <w:rPr>
                <w:rStyle w:val="FontStyle255"/>
              </w:rPr>
              <w:t>ВЕЛИЧИ</w:t>
            </w:r>
            <w:r w:rsidRPr="00DF3923">
              <w:rPr>
                <w:rStyle w:val="FontStyle255"/>
              </w:rPr>
              <w:t>НЫ</w:t>
            </w:r>
          </w:p>
        </w:tc>
        <w:tc>
          <w:tcPr>
            <w:tcW w:w="4217" w:type="dxa"/>
          </w:tcPr>
          <w:p w:rsidR="00B10368" w:rsidRDefault="00B10368" w:rsidP="00F6460C">
            <w:pPr>
              <w:pStyle w:val="Style24"/>
              <w:widowControl/>
              <w:tabs>
                <w:tab w:val="left" w:pos="989"/>
              </w:tabs>
              <w:suppressAutoHyphens w:val="0"/>
              <w:autoSpaceDN w:val="0"/>
              <w:adjustRightInd w:val="0"/>
              <w:rPr>
                <w:rStyle w:val="FontStyle255"/>
              </w:rPr>
            </w:pPr>
            <w:r>
              <w:rPr>
                <w:rStyle w:val="FontStyle255"/>
              </w:rPr>
              <w:t>ВОЗМОЖНЫЕ ЗНАЧЕ</w:t>
            </w:r>
            <w:r w:rsidRPr="00DF3923">
              <w:rPr>
                <w:rStyle w:val="FontStyle255"/>
              </w:rPr>
              <w:t>НИЯ</w:t>
            </w:r>
          </w:p>
        </w:tc>
      </w:tr>
      <w:tr w:rsidR="00B10368" w:rsidTr="00B10368">
        <w:tc>
          <w:tcPr>
            <w:tcW w:w="5353" w:type="dxa"/>
          </w:tcPr>
          <w:p w:rsidR="00B10368" w:rsidRDefault="00B10368" w:rsidP="00F6460C">
            <w:pPr>
              <w:pStyle w:val="Style23"/>
              <w:spacing w:line="240" w:lineRule="auto"/>
              <w:ind w:left="5" w:right="38" w:hanging="5"/>
              <w:rPr>
                <w:rStyle w:val="FontStyle255"/>
              </w:rPr>
            </w:pPr>
            <w:r>
              <w:t>А) высота железнодорожного вагона</w:t>
            </w:r>
          </w:p>
        </w:tc>
        <w:tc>
          <w:tcPr>
            <w:tcW w:w="4217" w:type="dxa"/>
          </w:tcPr>
          <w:p w:rsidR="00B10368" w:rsidRDefault="00B10368" w:rsidP="00F6460C">
            <w:pPr>
              <w:pStyle w:val="Style23"/>
              <w:spacing w:line="240" w:lineRule="auto"/>
              <w:ind w:left="5" w:right="38" w:hanging="5"/>
              <w:rPr>
                <w:rStyle w:val="FontStyle255"/>
              </w:rPr>
            </w:pPr>
            <w:r>
              <w:t>1) 3,5 м</w:t>
            </w:r>
          </w:p>
        </w:tc>
      </w:tr>
      <w:tr w:rsidR="00B10368" w:rsidTr="00B10368">
        <w:tc>
          <w:tcPr>
            <w:tcW w:w="5353" w:type="dxa"/>
          </w:tcPr>
          <w:p w:rsidR="00B10368" w:rsidRDefault="00B10368" w:rsidP="00F6460C">
            <w:pPr>
              <w:pStyle w:val="Style23"/>
              <w:spacing w:line="240" w:lineRule="auto"/>
              <w:ind w:left="5" w:right="38" w:hanging="5"/>
              <w:rPr>
                <w:rStyle w:val="FontStyle255"/>
              </w:rPr>
            </w:pPr>
            <w:r>
              <w:t>Б) высота небоскреба</w:t>
            </w:r>
          </w:p>
        </w:tc>
        <w:tc>
          <w:tcPr>
            <w:tcW w:w="4217" w:type="dxa"/>
          </w:tcPr>
          <w:p w:rsidR="00B10368" w:rsidRDefault="00B10368" w:rsidP="00F6460C">
            <w:pPr>
              <w:pStyle w:val="Style23"/>
              <w:spacing w:line="240" w:lineRule="auto"/>
              <w:ind w:left="5" w:right="38" w:hanging="5"/>
              <w:rPr>
                <w:rStyle w:val="FontStyle255"/>
              </w:rPr>
            </w:pPr>
            <w:r>
              <w:t>2) 10 см</w:t>
            </w:r>
          </w:p>
        </w:tc>
      </w:tr>
      <w:tr w:rsidR="00B10368" w:rsidTr="00B10368">
        <w:tc>
          <w:tcPr>
            <w:tcW w:w="5353" w:type="dxa"/>
          </w:tcPr>
          <w:p w:rsidR="00B10368" w:rsidRDefault="00B10368" w:rsidP="00F6460C">
            <w:pPr>
              <w:pStyle w:val="Style23"/>
              <w:spacing w:line="240" w:lineRule="auto"/>
              <w:ind w:left="5" w:right="38" w:hanging="5"/>
              <w:rPr>
                <w:rStyle w:val="FontStyle255"/>
              </w:rPr>
            </w:pPr>
            <w:r>
              <w:t>В) высота гриба-подосиновика</w:t>
            </w:r>
          </w:p>
        </w:tc>
        <w:tc>
          <w:tcPr>
            <w:tcW w:w="4217" w:type="dxa"/>
          </w:tcPr>
          <w:p w:rsidR="00B10368" w:rsidRDefault="00B10368" w:rsidP="00F6460C">
            <w:pPr>
              <w:pStyle w:val="Style23"/>
              <w:spacing w:line="240" w:lineRule="auto"/>
              <w:ind w:left="5" w:right="38" w:hanging="5"/>
              <w:rPr>
                <w:rStyle w:val="FontStyle255"/>
              </w:rPr>
            </w:pPr>
            <w:r>
              <w:t>3) 120 м</w:t>
            </w:r>
          </w:p>
        </w:tc>
      </w:tr>
      <w:tr w:rsidR="00B10368" w:rsidTr="00B10368">
        <w:tc>
          <w:tcPr>
            <w:tcW w:w="5353" w:type="dxa"/>
          </w:tcPr>
          <w:p w:rsidR="00B10368" w:rsidRDefault="00B10368" w:rsidP="00F6460C">
            <w:pPr>
              <w:pStyle w:val="Style23"/>
              <w:spacing w:line="240" w:lineRule="auto"/>
              <w:ind w:left="5" w:right="38" w:hanging="5"/>
              <w:rPr>
                <w:rStyle w:val="FontStyle255"/>
              </w:rPr>
            </w:pPr>
            <w:r>
              <w:t>Г) размер неровностей на поверхности стекла</w:t>
            </w:r>
          </w:p>
        </w:tc>
        <w:tc>
          <w:tcPr>
            <w:tcW w:w="4217" w:type="dxa"/>
          </w:tcPr>
          <w:p w:rsidR="00B10368" w:rsidRDefault="00B10368" w:rsidP="00F6460C">
            <w:pPr>
              <w:pStyle w:val="Style23"/>
              <w:spacing w:line="240" w:lineRule="auto"/>
              <w:ind w:left="5" w:right="38" w:hanging="5"/>
              <w:rPr>
                <w:rStyle w:val="FontStyle255"/>
              </w:rPr>
            </w:pPr>
            <w:r>
              <w:t>4) 0,5 мкм</w:t>
            </w:r>
          </w:p>
        </w:tc>
      </w:tr>
    </w:tbl>
    <w:p w:rsidR="00F7539B" w:rsidRDefault="00F7539B" w:rsidP="00F6460C">
      <w:pPr>
        <w:pStyle w:val="Style24"/>
        <w:widowControl/>
        <w:tabs>
          <w:tab w:val="left" w:pos="989"/>
        </w:tabs>
        <w:suppressAutoHyphens w:val="0"/>
        <w:autoSpaceDN w:val="0"/>
        <w:adjustRightInd w:val="0"/>
        <w:rPr>
          <w:rStyle w:val="FontStyle255"/>
        </w:rPr>
      </w:pPr>
      <w:r>
        <w:rPr>
          <w:rStyle w:val="FontStyle255"/>
        </w:rPr>
        <w:t xml:space="preserve">2. </w:t>
      </w:r>
      <w:r w:rsidR="00545581" w:rsidRPr="00BB2800">
        <w:t xml:space="preserve">Выразите </w:t>
      </w:r>
      <w:r w:rsidR="000140A7" w:rsidRPr="000140A7">
        <w:rPr>
          <w:rStyle w:val="FontStyle255"/>
        </w:rPr>
        <w:t xml:space="preserve">6 км 6 м </w:t>
      </w:r>
      <w:r w:rsidR="00545581" w:rsidRPr="00983092">
        <w:rPr>
          <w:rStyle w:val="FontStyle255"/>
        </w:rPr>
        <w:t>в метрах</w:t>
      </w:r>
      <w:r w:rsidR="00545581">
        <w:rPr>
          <w:rStyle w:val="FontStyle255"/>
        </w:rPr>
        <w:t>.</w:t>
      </w:r>
    </w:p>
    <w:p w:rsidR="00983092" w:rsidRPr="001F1408" w:rsidRDefault="00983092" w:rsidP="00F6460C">
      <w:pPr>
        <w:pStyle w:val="Style24"/>
        <w:widowControl/>
        <w:tabs>
          <w:tab w:val="left" w:pos="989"/>
        </w:tabs>
        <w:suppressAutoHyphens w:val="0"/>
        <w:autoSpaceDN w:val="0"/>
        <w:adjustRightInd w:val="0"/>
        <w:rPr>
          <w:rStyle w:val="FontStyle255"/>
        </w:rPr>
      </w:pPr>
      <w:r>
        <w:rPr>
          <w:rStyle w:val="FontStyle255"/>
        </w:rPr>
        <w:t xml:space="preserve">3. </w:t>
      </w:r>
      <w:r w:rsidRPr="00983092">
        <w:rPr>
          <w:rStyle w:val="FontStyle255"/>
        </w:rPr>
        <w:t>Выразите длину отрезка 65 см в метрах</w:t>
      </w:r>
      <w:r w:rsidR="00545581">
        <w:rPr>
          <w:rStyle w:val="FontStyle255"/>
        </w:rPr>
        <w:t>.</w:t>
      </w:r>
    </w:p>
    <w:p w:rsidR="00F7539B" w:rsidRPr="00E247E5" w:rsidRDefault="00F7539B" w:rsidP="00F6460C">
      <w:pPr>
        <w:pStyle w:val="Style24"/>
        <w:widowControl/>
        <w:tabs>
          <w:tab w:val="left" w:pos="989"/>
        </w:tabs>
        <w:suppressAutoHyphens w:val="0"/>
        <w:autoSpaceDN w:val="0"/>
        <w:adjustRightInd w:val="0"/>
        <w:rPr>
          <w:rStyle w:val="FontStyle255"/>
          <w:b/>
          <w:i/>
        </w:rPr>
      </w:pPr>
      <w:r w:rsidRPr="00E247E5">
        <w:rPr>
          <w:rStyle w:val="FontStyle255"/>
          <w:b/>
          <w:i/>
        </w:rPr>
        <w:t>Вариант 2</w:t>
      </w:r>
    </w:p>
    <w:p w:rsidR="00B10368" w:rsidRPr="00DF3923" w:rsidRDefault="00F7539B" w:rsidP="00F6460C">
      <w:pPr>
        <w:rPr>
          <w:rStyle w:val="FontStyle255"/>
        </w:rPr>
      </w:pPr>
      <w:r>
        <w:t xml:space="preserve">1. </w:t>
      </w:r>
      <w:r w:rsidR="00B10368">
        <w:rPr>
          <w:rStyle w:val="FontStyle255"/>
        </w:rPr>
        <w:t>Установите соответствие между величинами и их возможными значениями: к каждому элементу первого столбца подберите соответ</w:t>
      </w:r>
      <w:r w:rsidR="00B10368" w:rsidRPr="00DF3923">
        <w:rPr>
          <w:rStyle w:val="FontStyle255"/>
        </w:rPr>
        <w:t>ству</w:t>
      </w:r>
      <w:r w:rsidR="00B10368">
        <w:rPr>
          <w:rStyle w:val="FontStyle255"/>
        </w:rPr>
        <w:t>ющий элемент из второго столбца.</w:t>
      </w:r>
    </w:p>
    <w:tbl>
      <w:tblPr>
        <w:tblStyle w:val="afc"/>
        <w:tblW w:w="0" w:type="auto"/>
        <w:tblLook w:val="04A0"/>
      </w:tblPr>
      <w:tblGrid>
        <w:gridCol w:w="5353"/>
        <w:gridCol w:w="4217"/>
      </w:tblGrid>
      <w:tr w:rsidR="00B10368" w:rsidTr="00B10368">
        <w:tc>
          <w:tcPr>
            <w:tcW w:w="5353" w:type="dxa"/>
          </w:tcPr>
          <w:p w:rsidR="00B10368" w:rsidRDefault="00B10368" w:rsidP="00F6460C">
            <w:pPr>
              <w:pStyle w:val="Style24"/>
              <w:widowControl/>
              <w:tabs>
                <w:tab w:val="left" w:pos="989"/>
              </w:tabs>
              <w:suppressAutoHyphens w:val="0"/>
              <w:autoSpaceDN w:val="0"/>
              <w:adjustRightInd w:val="0"/>
              <w:rPr>
                <w:rStyle w:val="FontStyle255"/>
              </w:rPr>
            </w:pPr>
            <w:r>
              <w:rPr>
                <w:rStyle w:val="FontStyle255"/>
              </w:rPr>
              <w:t>ВЕЛИЧИ</w:t>
            </w:r>
            <w:r w:rsidRPr="00DF3923">
              <w:rPr>
                <w:rStyle w:val="FontStyle255"/>
              </w:rPr>
              <w:t>НЫ</w:t>
            </w:r>
          </w:p>
        </w:tc>
        <w:tc>
          <w:tcPr>
            <w:tcW w:w="4217" w:type="dxa"/>
          </w:tcPr>
          <w:p w:rsidR="00B10368" w:rsidRDefault="00B10368" w:rsidP="00F6460C">
            <w:pPr>
              <w:pStyle w:val="Style24"/>
              <w:widowControl/>
              <w:tabs>
                <w:tab w:val="left" w:pos="989"/>
              </w:tabs>
              <w:suppressAutoHyphens w:val="0"/>
              <w:autoSpaceDN w:val="0"/>
              <w:adjustRightInd w:val="0"/>
              <w:rPr>
                <w:rStyle w:val="FontStyle255"/>
              </w:rPr>
            </w:pPr>
            <w:r>
              <w:rPr>
                <w:rStyle w:val="FontStyle255"/>
              </w:rPr>
              <w:t>ВОЗМОЖНЫЕ ЗНАЧЕ</w:t>
            </w:r>
            <w:r w:rsidRPr="00DF3923">
              <w:rPr>
                <w:rStyle w:val="FontStyle255"/>
              </w:rPr>
              <w:t>НИЯ</w:t>
            </w:r>
          </w:p>
        </w:tc>
      </w:tr>
      <w:tr w:rsidR="00B10368" w:rsidTr="00B10368">
        <w:tc>
          <w:tcPr>
            <w:tcW w:w="5353" w:type="dxa"/>
          </w:tcPr>
          <w:p w:rsidR="00B10368" w:rsidRDefault="00B10368" w:rsidP="00F6460C">
            <w:pPr>
              <w:pStyle w:val="Style23"/>
              <w:spacing w:line="240" w:lineRule="auto"/>
              <w:ind w:left="5" w:right="38" w:hanging="5"/>
              <w:rPr>
                <w:rStyle w:val="FontStyle255"/>
              </w:rPr>
            </w:pPr>
            <w:r>
              <w:t>А) длина песчинки</w:t>
            </w:r>
          </w:p>
        </w:tc>
        <w:tc>
          <w:tcPr>
            <w:tcW w:w="4217" w:type="dxa"/>
          </w:tcPr>
          <w:p w:rsidR="00B10368" w:rsidRDefault="00B10368" w:rsidP="00F6460C">
            <w:pPr>
              <w:rPr>
                <w:rStyle w:val="FontStyle255"/>
              </w:rPr>
            </w:pPr>
            <w:r>
              <w:t>1) 8 см</w:t>
            </w:r>
          </w:p>
        </w:tc>
      </w:tr>
      <w:tr w:rsidR="00B10368" w:rsidTr="00B10368">
        <w:tc>
          <w:tcPr>
            <w:tcW w:w="5353" w:type="dxa"/>
          </w:tcPr>
          <w:p w:rsidR="00B10368" w:rsidRDefault="00B10368" w:rsidP="00F6460C">
            <w:pPr>
              <w:rPr>
                <w:rStyle w:val="FontStyle255"/>
              </w:rPr>
            </w:pPr>
            <w:r>
              <w:t>Б) длина указательного пальца</w:t>
            </w:r>
          </w:p>
        </w:tc>
        <w:tc>
          <w:tcPr>
            <w:tcW w:w="4217" w:type="dxa"/>
          </w:tcPr>
          <w:p w:rsidR="00B10368" w:rsidRDefault="00B10368" w:rsidP="00F6460C">
            <w:pPr>
              <w:rPr>
                <w:rStyle w:val="FontStyle255"/>
              </w:rPr>
            </w:pPr>
            <w:r>
              <w:t>2) 0,1 мм</w:t>
            </w:r>
          </w:p>
        </w:tc>
      </w:tr>
      <w:tr w:rsidR="00B10368" w:rsidTr="00B10368">
        <w:tc>
          <w:tcPr>
            <w:tcW w:w="5353" w:type="dxa"/>
          </w:tcPr>
          <w:p w:rsidR="00B10368" w:rsidRDefault="00B10368" w:rsidP="00F6460C">
            <w:pPr>
              <w:rPr>
                <w:rStyle w:val="FontStyle255"/>
              </w:rPr>
            </w:pPr>
            <w:r>
              <w:t>В) радиус Земли</w:t>
            </w:r>
          </w:p>
        </w:tc>
        <w:tc>
          <w:tcPr>
            <w:tcW w:w="4217" w:type="dxa"/>
          </w:tcPr>
          <w:p w:rsidR="00B10368" w:rsidRDefault="00B10368" w:rsidP="00F6460C">
            <w:pPr>
              <w:rPr>
                <w:rStyle w:val="FontStyle255"/>
              </w:rPr>
            </w:pPr>
            <w:r>
              <w:t>3) 350 м</w:t>
            </w:r>
          </w:p>
        </w:tc>
      </w:tr>
      <w:tr w:rsidR="00B10368" w:rsidTr="00B10368">
        <w:tc>
          <w:tcPr>
            <w:tcW w:w="5353" w:type="dxa"/>
          </w:tcPr>
          <w:p w:rsidR="00B10368" w:rsidRDefault="00B10368" w:rsidP="00F6460C">
            <w:pPr>
              <w:rPr>
                <w:rStyle w:val="FontStyle255"/>
              </w:rPr>
            </w:pPr>
            <w:r>
              <w:t>Г) длина одного круга на стадионе</w:t>
            </w:r>
          </w:p>
        </w:tc>
        <w:tc>
          <w:tcPr>
            <w:tcW w:w="4217" w:type="dxa"/>
          </w:tcPr>
          <w:p w:rsidR="00B10368" w:rsidRDefault="00B10368" w:rsidP="00F6460C">
            <w:pPr>
              <w:rPr>
                <w:rStyle w:val="FontStyle255"/>
              </w:rPr>
            </w:pPr>
            <w:r>
              <w:t>4) 6400 км</w:t>
            </w:r>
          </w:p>
        </w:tc>
      </w:tr>
    </w:tbl>
    <w:p w:rsidR="00F7539B" w:rsidRDefault="00F7539B" w:rsidP="00F6460C">
      <w:r>
        <w:t xml:space="preserve">2. </w:t>
      </w:r>
      <w:r w:rsidR="00545581" w:rsidRPr="00BB2800">
        <w:t xml:space="preserve">Выразите </w:t>
      </w:r>
      <w:r w:rsidR="000140A7" w:rsidRPr="000140A7">
        <w:t xml:space="preserve">6 км 6 дм </w:t>
      </w:r>
      <w:r w:rsidR="00545581">
        <w:t>в дециметрах.</w:t>
      </w:r>
    </w:p>
    <w:p w:rsidR="00BB2800" w:rsidRPr="001F1408" w:rsidRDefault="00BB2800" w:rsidP="00F6460C">
      <w:r>
        <w:t xml:space="preserve">3. </w:t>
      </w:r>
      <w:r w:rsidRPr="00BB2800">
        <w:t>Выразите длину отрезка 12 метров в сантиметрах</w:t>
      </w:r>
      <w:r w:rsidR="00545581">
        <w:t>.</w:t>
      </w:r>
    </w:p>
    <w:p w:rsidR="00F7539B" w:rsidRPr="00E247E5" w:rsidRDefault="00F7539B" w:rsidP="00F6460C">
      <w:pPr>
        <w:pStyle w:val="Style24"/>
        <w:widowControl/>
        <w:tabs>
          <w:tab w:val="left" w:pos="989"/>
        </w:tabs>
        <w:suppressAutoHyphens w:val="0"/>
        <w:autoSpaceDN w:val="0"/>
        <w:adjustRightInd w:val="0"/>
        <w:rPr>
          <w:rStyle w:val="FontStyle255"/>
          <w:b/>
          <w:i/>
        </w:rPr>
      </w:pPr>
      <w:r w:rsidRPr="00E247E5">
        <w:rPr>
          <w:rStyle w:val="FontStyle255"/>
          <w:b/>
          <w:i/>
        </w:rPr>
        <w:t>Вариант 3</w:t>
      </w:r>
    </w:p>
    <w:p w:rsidR="00B10368" w:rsidRPr="00DF3923" w:rsidRDefault="00F7539B" w:rsidP="00F6460C">
      <w:pPr>
        <w:rPr>
          <w:rStyle w:val="FontStyle255"/>
        </w:rPr>
      </w:pPr>
      <w:r>
        <w:t xml:space="preserve">1. </w:t>
      </w:r>
      <w:r w:rsidR="00B10368">
        <w:rPr>
          <w:rStyle w:val="FontStyle255"/>
        </w:rPr>
        <w:t>Установите соответствие между величинами и их возможными значениями: к каждому элементу первого столбца подберите соответ</w:t>
      </w:r>
      <w:r w:rsidR="00B10368" w:rsidRPr="00DF3923">
        <w:rPr>
          <w:rStyle w:val="FontStyle255"/>
        </w:rPr>
        <w:t>ству</w:t>
      </w:r>
      <w:r w:rsidR="00B10368">
        <w:rPr>
          <w:rStyle w:val="FontStyle255"/>
        </w:rPr>
        <w:t>ющий элемент из второго столбца.</w:t>
      </w:r>
    </w:p>
    <w:tbl>
      <w:tblPr>
        <w:tblStyle w:val="afc"/>
        <w:tblW w:w="0" w:type="auto"/>
        <w:tblLook w:val="04A0"/>
      </w:tblPr>
      <w:tblGrid>
        <w:gridCol w:w="6062"/>
        <w:gridCol w:w="3508"/>
      </w:tblGrid>
      <w:tr w:rsidR="00B10368" w:rsidTr="00B10368">
        <w:tc>
          <w:tcPr>
            <w:tcW w:w="6062" w:type="dxa"/>
          </w:tcPr>
          <w:p w:rsidR="00B10368" w:rsidRDefault="00B10368" w:rsidP="00F6460C">
            <w:pPr>
              <w:pStyle w:val="Style24"/>
              <w:widowControl/>
              <w:tabs>
                <w:tab w:val="left" w:pos="989"/>
              </w:tabs>
              <w:suppressAutoHyphens w:val="0"/>
              <w:autoSpaceDN w:val="0"/>
              <w:adjustRightInd w:val="0"/>
              <w:rPr>
                <w:rStyle w:val="FontStyle255"/>
              </w:rPr>
            </w:pPr>
            <w:r>
              <w:rPr>
                <w:rStyle w:val="FontStyle255"/>
              </w:rPr>
              <w:t>ВЕЛИЧИ</w:t>
            </w:r>
            <w:r w:rsidRPr="00DF3923">
              <w:rPr>
                <w:rStyle w:val="FontStyle255"/>
              </w:rPr>
              <w:t>НЫ</w:t>
            </w:r>
          </w:p>
        </w:tc>
        <w:tc>
          <w:tcPr>
            <w:tcW w:w="3508" w:type="dxa"/>
          </w:tcPr>
          <w:p w:rsidR="00B10368" w:rsidRDefault="00B10368" w:rsidP="00F6460C">
            <w:pPr>
              <w:pStyle w:val="Style24"/>
              <w:widowControl/>
              <w:tabs>
                <w:tab w:val="left" w:pos="989"/>
              </w:tabs>
              <w:suppressAutoHyphens w:val="0"/>
              <w:autoSpaceDN w:val="0"/>
              <w:adjustRightInd w:val="0"/>
              <w:rPr>
                <w:rStyle w:val="FontStyle255"/>
              </w:rPr>
            </w:pPr>
            <w:r>
              <w:rPr>
                <w:rStyle w:val="FontStyle255"/>
              </w:rPr>
              <w:t>ВОЗМОЖНЫЕ ЗНАЧЕ</w:t>
            </w:r>
            <w:r w:rsidRPr="00DF3923">
              <w:rPr>
                <w:rStyle w:val="FontStyle255"/>
              </w:rPr>
              <w:t>НИЯ</w:t>
            </w:r>
          </w:p>
        </w:tc>
      </w:tr>
      <w:tr w:rsidR="00B10368" w:rsidTr="00B10368">
        <w:tc>
          <w:tcPr>
            <w:tcW w:w="6062" w:type="dxa"/>
          </w:tcPr>
          <w:p w:rsidR="00B10368" w:rsidRDefault="00B10368" w:rsidP="00F6460C">
            <w:pPr>
              <w:rPr>
                <w:rStyle w:val="FontStyle255"/>
              </w:rPr>
            </w:pPr>
            <w:r>
              <w:t>А) высота потолка в комнате</w:t>
            </w:r>
          </w:p>
        </w:tc>
        <w:tc>
          <w:tcPr>
            <w:tcW w:w="3508" w:type="dxa"/>
          </w:tcPr>
          <w:p w:rsidR="00B10368" w:rsidRDefault="00B10368" w:rsidP="00F6460C">
            <w:pPr>
              <w:pStyle w:val="Style23"/>
              <w:spacing w:line="240" w:lineRule="auto"/>
              <w:ind w:left="5" w:right="38" w:hanging="5"/>
              <w:rPr>
                <w:rStyle w:val="FontStyle255"/>
              </w:rPr>
            </w:pPr>
            <w:r>
              <w:t>1) 102 м</w:t>
            </w:r>
          </w:p>
        </w:tc>
      </w:tr>
      <w:tr w:rsidR="00B10368" w:rsidTr="00B10368">
        <w:tc>
          <w:tcPr>
            <w:tcW w:w="6062" w:type="dxa"/>
          </w:tcPr>
          <w:p w:rsidR="00B10368" w:rsidRDefault="00B10368" w:rsidP="00F6460C">
            <w:pPr>
              <w:rPr>
                <w:rStyle w:val="FontStyle255"/>
              </w:rPr>
            </w:pPr>
            <w:r>
              <w:t>Б) длина тела кошки</w:t>
            </w:r>
          </w:p>
        </w:tc>
        <w:tc>
          <w:tcPr>
            <w:tcW w:w="3508" w:type="dxa"/>
          </w:tcPr>
          <w:p w:rsidR="00B10368" w:rsidRDefault="00B10368" w:rsidP="00F6460C">
            <w:pPr>
              <w:rPr>
                <w:rStyle w:val="FontStyle255"/>
              </w:rPr>
            </w:pPr>
            <w:r>
              <w:t>2) 2,8 м</w:t>
            </w:r>
          </w:p>
        </w:tc>
      </w:tr>
      <w:tr w:rsidR="00B10368" w:rsidTr="00B10368">
        <w:tc>
          <w:tcPr>
            <w:tcW w:w="6062" w:type="dxa"/>
          </w:tcPr>
          <w:p w:rsidR="00B10368" w:rsidRDefault="00B10368" w:rsidP="00F6460C">
            <w:pPr>
              <w:rPr>
                <w:rStyle w:val="FontStyle255"/>
              </w:rPr>
            </w:pPr>
            <w:r>
              <w:t>В) высота Исаакиевского собора в Санкт-Петербурге</w:t>
            </w:r>
          </w:p>
        </w:tc>
        <w:tc>
          <w:tcPr>
            <w:tcW w:w="3508" w:type="dxa"/>
          </w:tcPr>
          <w:p w:rsidR="00B10368" w:rsidRDefault="00B10368" w:rsidP="00F6460C">
            <w:pPr>
              <w:rPr>
                <w:rStyle w:val="FontStyle255"/>
              </w:rPr>
            </w:pPr>
            <w:r>
              <w:t>3) 3650 км</w:t>
            </w:r>
          </w:p>
        </w:tc>
      </w:tr>
      <w:tr w:rsidR="00B10368" w:rsidTr="00B10368">
        <w:tc>
          <w:tcPr>
            <w:tcW w:w="6062" w:type="dxa"/>
          </w:tcPr>
          <w:p w:rsidR="00B10368" w:rsidRDefault="00B10368" w:rsidP="00F6460C">
            <w:pPr>
              <w:rPr>
                <w:rStyle w:val="FontStyle255"/>
              </w:rPr>
            </w:pPr>
            <w:r>
              <w:t>Г) длина Оби</w:t>
            </w:r>
          </w:p>
        </w:tc>
        <w:tc>
          <w:tcPr>
            <w:tcW w:w="3508" w:type="dxa"/>
          </w:tcPr>
          <w:p w:rsidR="00B10368" w:rsidRDefault="00B10368" w:rsidP="00F6460C">
            <w:pPr>
              <w:rPr>
                <w:rStyle w:val="FontStyle255"/>
              </w:rPr>
            </w:pPr>
            <w:r>
              <w:t>4) 54 см</w:t>
            </w:r>
          </w:p>
        </w:tc>
      </w:tr>
    </w:tbl>
    <w:p w:rsidR="00F7539B" w:rsidRDefault="00F7539B" w:rsidP="00F6460C">
      <w:r>
        <w:t xml:space="preserve">2. </w:t>
      </w:r>
      <w:r w:rsidR="006505D7" w:rsidRPr="00BB2800">
        <w:t xml:space="preserve">Выразите </w:t>
      </w:r>
      <w:r w:rsidR="00C46167" w:rsidRPr="00C46167">
        <w:t xml:space="preserve">6 км 60 дм </w:t>
      </w:r>
      <w:r w:rsidR="00545581">
        <w:t>в метрах.</w:t>
      </w:r>
    </w:p>
    <w:p w:rsidR="00BB2800" w:rsidRPr="001F1408" w:rsidRDefault="00BB2800" w:rsidP="00F6460C">
      <w:r>
        <w:t xml:space="preserve">3. </w:t>
      </w:r>
      <w:r w:rsidRPr="00BB2800">
        <w:t>Выразите длину отрезка 0,6 метров в сантиметрах</w:t>
      </w:r>
      <w:r w:rsidR="00545581">
        <w:t>.</w:t>
      </w:r>
    </w:p>
    <w:p w:rsidR="00F7539B" w:rsidRPr="00E247E5" w:rsidRDefault="00F7539B" w:rsidP="00F6460C">
      <w:pPr>
        <w:pStyle w:val="Style24"/>
        <w:widowControl/>
        <w:tabs>
          <w:tab w:val="left" w:pos="989"/>
        </w:tabs>
        <w:suppressAutoHyphens w:val="0"/>
        <w:autoSpaceDN w:val="0"/>
        <w:adjustRightInd w:val="0"/>
        <w:rPr>
          <w:rStyle w:val="FontStyle255"/>
          <w:b/>
          <w:i/>
        </w:rPr>
      </w:pPr>
      <w:r w:rsidRPr="00E247E5">
        <w:rPr>
          <w:rStyle w:val="FontStyle255"/>
          <w:b/>
          <w:i/>
        </w:rPr>
        <w:t>Вариант 4</w:t>
      </w:r>
    </w:p>
    <w:p w:rsidR="00B10368" w:rsidRPr="00DF3923" w:rsidRDefault="00F7539B" w:rsidP="00F6460C">
      <w:pPr>
        <w:rPr>
          <w:rStyle w:val="FontStyle255"/>
        </w:rPr>
      </w:pPr>
      <w:r>
        <w:t xml:space="preserve">1. </w:t>
      </w:r>
      <w:r w:rsidR="00B10368">
        <w:rPr>
          <w:rStyle w:val="FontStyle255"/>
        </w:rPr>
        <w:t>Установите соответствие между величинами и их возможными значениями: к каждому элементу первого столбца подберите соответ</w:t>
      </w:r>
      <w:r w:rsidR="00B10368" w:rsidRPr="00DF3923">
        <w:rPr>
          <w:rStyle w:val="FontStyle255"/>
        </w:rPr>
        <w:t>ству</w:t>
      </w:r>
      <w:r w:rsidR="00B10368">
        <w:rPr>
          <w:rStyle w:val="FontStyle255"/>
        </w:rPr>
        <w:t>ющий элемент из второго столбца.</w:t>
      </w:r>
    </w:p>
    <w:tbl>
      <w:tblPr>
        <w:tblStyle w:val="afc"/>
        <w:tblW w:w="0" w:type="auto"/>
        <w:tblLook w:val="04A0"/>
      </w:tblPr>
      <w:tblGrid>
        <w:gridCol w:w="5353"/>
        <w:gridCol w:w="4217"/>
      </w:tblGrid>
      <w:tr w:rsidR="00B10368" w:rsidTr="00B10368">
        <w:tc>
          <w:tcPr>
            <w:tcW w:w="5353" w:type="dxa"/>
          </w:tcPr>
          <w:p w:rsidR="00B10368" w:rsidRDefault="00B10368" w:rsidP="00F6460C">
            <w:pPr>
              <w:pStyle w:val="Style24"/>
              <w:widowControl/>
              <w:tabs>
                <w:tab w:val="left" w:pos="989"/>
              </w:tabs>
              <w:suppressAutoHyphens w:val="0"/>
              <w:autoSpaceDN w:val="0"/>
              <w:adjustRightInd w:val="0"/>
              <w:rPr>
                <w:rStyle w:val="FontStyle255"/>
              </w:rPr>
            </w:pPr>
            <w:r>
              <w:rPr>
                <w:rStyle w:val="FontStyle255"/>
              </w:rPr>
              <w:t>ВЕЛИЧИ</w:t>
            </w:r>
            <w:r w:rsidRPr="00DF3923">
              <w:rPr>
                <w:rStyle w:val="FontStyle255"/>
              </w:rPr>
              <w:t>НЫ</w:t>
            </w:r>
          </w:p>
        </w:tc>
        <w:tc>
          <w:tcPr>
            <w:tcW w:w="4217" w:type="dxa"/>
          </w:tcPr>
          <w:p w:rsidR="00B10368" w:rsidRDefault="00B10368" w:rsidP="00F6460C">
            <w:pPr>
              <w:pStyle w:val="Style24"/>
              <w:widowControl/>
              <w:tabs>
                <w:tab w:val="left" w:pos="989"/>
              </w:tabs>
              <w:suppressAutoHyphens w:val="0"/>
              <w:autoSpaceDN w:val="0"/>
              <w:adjustRightInd w:val="0"/>
              <w:rPr>
                <w:rStyle w:val="FontStyle255"/>
              </w:rPr>
            </w:pPr>
            <w:r>
              <w:rPr>
                <w:rStyle w:val="FontStyle255"/>
              </w:rPr>
              <w:t>ВОЗМОЖНЫЕ ЗНАЧЕ</w:t>
            </w:r>
            <w:r w:rsidRPr="00DF3923">
              <w:rPr>
                <w:rStyle w:val="FontStyle255"/>
              </w:rPr>
              <w:t>НИЯ</w:t>
            </w:r>
          </w:p>
        </w:tc>
      </w:tr>
      <w:tr w:rsidR="00B10368" w:rsidTr="00B10368">
        <w:tc>
          <w:tcPr>
            <w:tcW w:w="5353" w:type="dxa"/>
          </w:tcPr>
          <w:p w:rsidR="00B10368" w:rsidRDefault="00B10368" w:rsidP="00F6460C">
            <w:pPr>
              <w:rPr>
                <w:rStyle w:val="FontStyle255"/>
              </w:rPr>
            </w:pPr>
            <w:r>
              <w:lastRenderedPageBreak/>
              <w:t>А) диаметр монеты</w:t>
            </w:r>
          </w:p>
        </w:tc>
        <w:tc>
          <w:tcPr>
            <w:tcW w:w="4217" w:type="dxa"/>
          </w:tcPr>
          <w:p w:rsidR="00B10368" w:rsidRDefault="00E15522" w:rsidP="00F6460C">
            <w:pPr>
              <w:rPr>
                <w:rStyle w:val="FontStyle255"/>
              </w:rPr>
            </w:pPr>
            <w:r>
              <w:t>1) 6400 км</w:t>
            </w:r>
          </w:p>
        </w:tc>
      </w:tr>
      <w:tr w:rsidR="00B10368" w:rsidTr="00B10368">
        <w:tc>
          <w:tcPr>
            <w:tcW w:w="5353" w:type="dxa"/>
          </w:tcPr>
          <w:p w:rsidR="00B10368" w:rsidRDefault="00B10368" w:rsidP="00F6460C">
            <w:pPr>
              <w:rPr>
                <w:rStyle w:val="FontStyle255"/>
              </w:rPr>
            </w:pPr>
            <w:r>
              <w:t>Б) рост жирафа</w:t>
            </w:r>
          </w:p>
        </w:tc>
        <w:tc>
          <w:tcPr>
            <w:tcW w:w="4217" w:type="dxa"/>
          </w:tcPr>
          <w:p w:rsidR="00B10368" w:rsidRDefault="00E15522" w:rsidP="00F6460C">
            <w:pPr>
              <w:rPr>
                <w:rStyle w:val="FontStyle255"/>
              </w:rPr>
            </w:pPr>
            <w:r>
              <w:t>2) 324 м</w:t>
            </w:r>
          </w:p>
        </w:tc>
      </w:tr>
      <w:tr w:rsidR="00B10368" w:rsidTr="00B10368">
        <w:tc>
          <w:tcPr>
            <w:tcW w:w="5353" w:type="dxa"/>
          </w:tcPr>
          <w:p w:rsidR="00B10368" w:rsidRDefault="00B10368" w:rsidP="00F6460C">
            <w:pPr>
              <w:rPr>
                <w:rStyle w:val="FontStyle255"/>
              </w:rPr>
            </w:pPr>
            <w:r>
              <w:t>В) высота Эйфелевой башни</w:t>
            </w:r>
          </w:p>
        </w:tc>
        <w:tc>
          <w:tcPr>
            <w:tcW w:w="4217" w:type="dxa"/>
          </w:tcPr>
          <w:p w:rsidR="00B10368" w:rsidRDefault="00E15522" w:rsidP="00F6460C">
            <w:pPr>
              <w:rPr>
                <w:rStyle w:val="FontStyle255"/>
              </w:rPr>
            </w:pPr>
            <w:r>
              <w:t>3) 20 мм</w:t>
            </w:r>
          </w:p>
        </w:tc>
      </w:tr>
      <w:tr w:rsidR="00B10368" w:rsidTr="00B10368">
        <w:tc>
          <w:tcPr>
            <w:tcW w:w="5353" w:type="dxa"/>
          </w:tcPr>
          <w:p w:rsidR="00B10368" w:rsidRDefault="00B10368" w:rsidP="00F6460C">
            <w:pPr>
              <w:rPr>
                <w:rStyle w:val="FontStyle255"/>
              </w:rPr>
            </w:pPr>
            <w:r>
              <w:t>Г) радиус Земли</w:t>
            </w:r>
          </w:p>
        </w:tc>
        <w:tc>
          <w:tcPr>
            <w:tcW w:w="4217" w:type="dxa"/>
          </w:tcPr>
          <w:p w:rsidR="00B10368" w:rsidRDefault="00E15522" w:rsidP="00F6460C">
            <w:pPr>
              <w:rPr>
                <w:rStyle w:val="FontStyle255"/>
              </w:rPr>
            </w:pPr>
            <w:r>
              <w:t>4) 5 м</w:t>
            </w:r>
          </w:p>
        </w:tc>
      </w:tr>
    </w:tbl>
    <w:p w:rsidR="00F7539B" w:rsidRDefault="00F7539B" w:rsidP="00F6460C">
      <w:r>
        <w:t xml:space="preserve">2. </w:t>
      </w:r>
      <w:r w:rsidR="006505D7" w:rsidRPr="00BB2800">
        <w:t xml:space="preserve">Выразите </w:t>
      </w:r>
      <w:r w:rsidR="00C46167" w:rsidRPr="00C46167">
        <w:t xml:space="preserve">6 дм 6 см </w:t>
      </w:r>
      <w:r w:rsidR="006505D7">
        <w:t>в сантиметрах.</w:t>
      </w:r>
    </w:p>
    <w:p w:rsidR="00BB2800" w:rsidRPr="001F1408" w:rsidRDefault="00BB2800" w:rsidP="00F6460C">
      <w:r>
        <w:t xml:space="preserve">3. </w:t>
      </w:r>
      <w:r w:rsidRPr="00BB2800">
        <w:t>Выразите длину отрезка 17 см в метрах</w:t>
      </w:r>
      <w:r w:rsidR="006505D7">
        <w:t>.</w:t>
      </w:r>
    </w:p>
    <w:p w:rsidR="00F7539B" w:rsidRPr="00E247E5" w:rsidRDefault="00F7539B" w:rsidP="00F6460C">
      <w:pPr>
        <w:pStyle w:val="Style24"/>
        <w:widowControl/>
        <w:tabs>
          <w:tab w:val="left" w:pos="989"/>
        </w:tabs>
        <w:suppressAutoHyphens w:val="0"/>
        <w:autoSpaceDN w:val="0"/>
        <w:adjustRightInd w:val="0"/>
        <w:rPr>
          <w:rStyle w:val="FontStyle255"/>
          <w:b/>
          <w:i/>
        </w:rPr>
      </w:pPr>
      <w:r w:rsidRPr="00E247E5">
        <w:rPr>
          <w:rStyle w:val="FontStyle255"/>
          <w:b/>
          <w:i/>
        </w:rPr>
        <w:t>Вариант 5</w:t>
      </w:r>
    </w:p>
    <w:p w:rsidR="00B10368" w:rsidRPr="00DF3923" w:rsidRDefault="00F7539B" w:rsidP="00F6460C">
      <w:pPr>
        <w:rPr>
          <w:rStyle w:val="FontStyle255"/>
        </w:rPr>
      </w:pPr>
      <w:r>
        <w:t xml:space="preserve">1. </w:t>
      </w:r>
      <w:r w:rsidR="00B10368">
        <w:rPr>
          <w:rStyle w:val="FontStyle255"/>
        </w:rPr>
        <w:t>Установите соответствие между величинами и их возможными значениями: к каждому элементу первого столбца подберите соответ</w:t>
      </w:r>
      <w:r w:rsidR="00B10368" w:rsidRPr="00DF3923">
        <w:rPr>
          <w:rStyle w:val="FontStyle255"/>
        </w:rPr>
        <w:t>ству</w:t>
      </w:r>
      <w:r w:rsidR="00B10368">
        <w:rPr>
          <w:rStyle w:val="FontStyle255"/>
        </w:rPr>
        <w:t>ющий элемент из второго столбца.</w:t>
      </w:r>
    </w:p>
    <w:tbl>
      <w:tblPr>
        <w:tblStyle w:val="afc"/>
        <w:tblW w:w="0" w:type="auto"/>
        <w:tblLook w:val="04A0"/>
      </w:tblPr>
      <w:tblGrid>
        <w:gridCol w:w="5353"/>
        <w:gridCol w:w="4217"/>
      </w:tblGrid>
      <w:tr w:rsidR="00B10368" w:rsidTr="00B10368">
        <w:tc>
          <w:tcPr>
            <w:tcW w:w="5353" w:type="dxa"/>
          </w:tcPr>
          <w:p w:rsidR="00B10368" w:rsidRDefault="00B10368" w:rsidP="00F6460C">
            <w:pPr>
              <w:pStyle w:val="Style24"/>
              <w:widowControl/>
              <w:tabs>
                <w:tab w:val="left" w:pos="989"/>
              </w:tabs>
              <w:suppressAutoHyphens w:val="0"/>
              <w:autoSpaceDN w:val="0"/>
              <w:adjustRightInd w:val="0"/>
              <w:rPr>
                <w:rStyle w:val="FontStyle255"/>
              </w:rPr>
            </w:pPr>
            <w:r>
              <w:rPr>
                <w:rStyle w:val="FontStyle255"/>
              </w:rPr>
              <w:t>ВЕЛИЧИ</w:t>
            </w:r>
            <w:r w:rsidRPr="00DF3923">
              <w:rPr>
                <w:rStyle w:val="FontStyle255"/>
              </w:rPr>
              <w:t>НЫ</w:t>
            </w:r>
          </w:p>
        </w:tc>
        <w:tc>
          <w:tcPr>
            <w:tcW w:w="4217" w:type="dxa"/>
          </w:tcPr>
          <w:p w:rsidR="00B10368" w:rsidRDefault="00B10368" w:rsidP="00F6460C">
            <w:pPr>
              <w:pStyle w:val="Style24"/>
              <w:widowControl/>
              <w:tabs>
                <w:tab w:val="left" w:pos="989"/>
              </w:tabs>
              <w:suppressAutoHyphens w:val="0"/>
              <w:autoSpaceDN w:val="0"/>
              <w:adjustRightInd w:val="0"/>
              <w:rPr>
                <w:rStyle w:val="FontStyle255"/>
              </w:rPr>
            </w:pPr>
            <w:r>
              <w:rPr>
                <w:rStyle w:val="FontStyle255"/>
              </w:rPr>
              <w:t>ВОЗМОЖНЫЕ ЗНАЧЕ</w:t>
            </w:r>
            <w:r w:rsidRPr="00DF3923">
              <w:rPr>
                <w:rStyle w:val="FontStyle255"/>
              </w:rPr>
              <w:t>НИЯ</w:t>
            </w:r>
          </w:p>
        </w:tc>
      </w:tr>
      <w:tr w:rsidR="00B10368" w:rsidTr="00B10368">
        <w:tc>
          <w:tcPr>
            <w:tcW w:w="5353" w:type="dxa"/>
          </w:tcPr>
          <w:p w:rsidR="00B10368" w:rsidRDefault="00E15522" w:rsidP="00F6460C">
            <w:pPr>
              <w:rPr>
                <w:rStyle w:val="FontStyle255"/>
              </w:rPr>
            </w:pPr>
            <w:r>
              <w:t>А) толщина волоса</w:t>
            </w:r>
          </w:p>
        </w:tc>
        <w:tc>
          <w:tcPr>
            <w:tcW w:w="4217" w:type="dxa"/>
          </w:tcPr>
          <w:p w:rsidR="00B10368" w:rsidRDefault="00E15522" w:rsidP="00F6460C">
            <w:pPr>
              <w:rPr>
                <w:rStyle w:val="FontStyle255"/>
              </w:rPr>
            </w:pPr>
            <w:r>
              <w:t>1) 40 000 км</w:t>
            </w:r>
          </w:p>
        </w:tc>
      </w:tr>
      <w:tr w:rsidR="00B10368" w:rsidTr="00B10368">
        <w:tc>
          <w:tcPr>
            <w:tcW w:w="5353" w:type="dxa"/>
          </w:tcPr>
          <w:p w:rsidR="00B10368" w:rsidRDefault="00E15522" w:rsidP="00F6460C">
            <w:pPr>
              <w:rPr>
                <w:rStyle w:val="FontStyle255"/>
              </w:rPr>
            </w:pPr>
            <w:r>
              <w:t>Б) рост новорожденного ребенка</w:t>
            </w:r>
          </w:p>
        </w:tc>
        <w:tc>
          <w:tcPr>
            <w:tcW w:w="4217" w:type="dxa"/>
          </w:tcPr>
          <w:p w:rsidR="00B10368" w:rsidRDefault="00E15522" w:rsidP="00F6460C">
            <w:pPr>
              <w:rPr>
                <w:rStyle w:val="FontStyle255"/>
              </w:rPr>
            </w:pPr>
            <w:r>
              <w:t>2) 50 см</w:t>
            </w:r>
          </w:p>
        </w:tc>
      </w:tr>
      <w:tr w:rsidR="00B10368" w:rsidTr="00B10368">
        <w:tc>
          <w:tcPr>
            <w:tcW w:w="5353" w:type="dxa"/>
          </w:tcPr>
          <w:p w:rsidR="00B10368" w:rsidRDefault="00E15522" w:rsidP="00F6460C">
            <w:pPr>
              <w:rPr>
                <w:rStyle w:val="FontStyle255"/>
              </w:rPr>
            </w:pPr>
            <w:r>
              <w:t>В) длина футбольного поля</w:t>
            </w:r>
          </w:p>
        </w:tc>
        <w:tc>
          <w:tcPr>
            <w:tcW w:w="4217" w:type="dxa"/>
          </w:tcPr>
          <w:p w:rsidR="00B10368" w:rsidRDefault="00E15522" w:rsidP="00F6460C">
            <w:pPr>
              <w:rPr>
                <w:rStyle w:val="FontStyle255"/>
              </w:rPr>
            </w:pPr>
            <w:r>
              <w:t>3) 0,1 мм</w:t>
            </w:r>
          </w:p>
        </w:tc>
      </w:tr>
      <w:tr w:rsidR="00B10368" w:rsidTr="00B10368">
        <w:tc>
          <w:tcPr>
            <w:tcW w:w="5353" w:type="dxa"/>
          </w:tcPr>
          <w:p w:rsidR="00B10368" w:rsidRDefault="00E15522" w:rsidP="00F6460C">
            <w:pPr>
              <w:rPr>
                <w:rStyle w:val="FontStyle255"/>
              </w:rPr>
            </w:pPr>
            <w:r>
              <w:t>Г) длина экватора</w:t>
            </w:r>
          </w:p>
        </w:tc>
        <w:tc>
          <w:tcPr>
            <w:tcW w:w="4217" w:type="dxa"/>
          </w:tcPr>
          <w:p w:rsidR="00B10368" w:rsidRDefault="00E15522" w:rsidP="00F6460C">
            <w:pPr>
              <w:rPr>
                <w:rStyle w:val="FontStyle255"/>
              </w:rPr>
            </w:pPr>
            <w:r>
              <w:t>4) 90 м</w:t>
            </w:r>
          </w:p>
        </w:tc>
      </w:tr>
    </w:tbl>
    <w:p w:rsidR="00BB2800" w:rsidRDefault="00F7539B" w:rsidP="00F6460C">
      <w:r>
        <w:t xml:space="preserve">2. </w:t>
      </w:r>
      <w:r w:rsidR="006505D7" w:rsidRPr="00BB2800">
        <w:t xml:space="preserve">Выразите </w:t>
      </w:r>
      <w:r w:rsidR="00C46167" w:rsidRPr="00C46167">
        <w:t xml:space="preserve">6 дм 6 см </w:t>
      </w:r>
      <w:r w:rsidR="006505D7">
        <w:t>в миллиметрах.</w:t>
      </w:r>
    </w:p>
    <w:p w:rsidR="00BB2800" w:rsidRDefault="00BB2800" w:rsidP="00F6460C">
      <w:r>
        <w:t xml:space="preserve">3. </w:t>
      </w:r>
      <w:r w:rsidRPr="00BB2800">
        <w:t>Выразите п</w:t>
      </w:r>
      <w:r>
        <w:t>лощадь участка 2 гектара в арах</w:t>
      </w:r>
      <w:r w:rsidR="006505D7">
        <w:t>.</w:t>
      </w:r>
    </w:p>
    <w:p w:rsidR="00F7539B" w:rsidRPr="00E247E5" w:rsidRDefault="00F7539B" w:rsidP="00F6460C">
      <w:pPr>
        <w:rPr>
          <w:rStyle w:val="FontStyle255"/>
          <w:b/>
          <w:i/>
        </w:rPr>
      </w:pPr>
      <w:r w:rsidRPr="00E247E5">
        <w:rPr>
          <w:rStyle w:val="FontStyle255"/>
          <w:b/>
          <w:i/>
        </w:rPr>
        <w:t>Вариант 6</w:t>
      </w:r>
    </w:p>
    <w:p w:rsidR="00E15522" w:rsidRPr="00DF3923" w:rsidRDefault="00F7539B" w:rsidP="00F6460C">
      <w:pPr>
        <w:rPr>
          <w:rStyle w:val="FontStyle255"/>
        </w:rPr>
      </w:pPr>
      <w:r>
        <w:t xml:space="preserve">1. </w:t>
      </w:r>
      <w:r w:rsidR="00E15522">
        <w:rPr>
          <w:rStyle w:val="FontStyle255"/>
        </w:rPr>
        <w:t>Установите соответствие между величинами и их возможными значениями: к каждому элементу первого столбца подберите соответ</w:t>
      </w:r>
      <w:r w:rsidR="00E15522" w:rsidRPr="00DF3923">
        <w:rPr>
          <w:rStyle w:val="FontStyle255"/>
        </w:rPr>
        <w:t>ству</w:t>
      </w:r>
      <w:r w:rsidR="00E15522">
        <w:rPr>
          <w:rStyle w:val="FontStyle255"/>
        </w:rPr>
        <w:t>ющий элемент из второго столбца.</w:t>
      </w:r>
    </w:p>
    <w:tbl>
      <w:tblPr>
        <w:tblStyle w:val="afc"/>
        <w:tblW w:w="0" w:type="auto"/>
        <w:tblLook w:val="04A0"/>
      </w:tblPr>
      <w:tblGrid>
        <w:gridCol w:w="5353"/>
        <w:gridCol w:w="4217"/>
      </w:tblGrid>
      <w:tr w:rsidR="00E15522" w:rsidTr="00AC3166">
        <w:tc>
          <w:tcPr>
            <w:tcW w:w="5353" w:type="dxa"/>
          </w:tcPr>
          <w:p w:rsidR="00E15522" w:rsidRDefault="00E15522" w:rsidP="00F6460C">
            <w:pPr>
              <w:pStyle w:val="Style24"/>
              <w:widowControl/>
              <w:tabs>
                <w:tab w:val="left" w:pos="989"/>
              </w:tabs>
              <w:suppressAutoHyphens w:val="0"/>
              <w:autoSpaceDN w:val="0"/>
              <w:adjustRightInd w:val="0"/>
              <w:rPr>
                <w:rStyle w:val="FontStyle255"/>
              </w:rPr>
            </w:pPr>
            <w:r>
              <w:rPr>
                <w:rStyle w:val="FontStyle255"/>
              </w:rPr>
              <w:t>ВЕЛИЧИ</w:t>
            </w:r>
            <w:r w:rsidRPr="00DF3923">
              <w:rPr>
                <w:rStyle w:val="FontStyle255"/>
              </w:rPr>
              <w:t>НЫ</w:t>
            </w:r>
          </w:p>
        </w:tc>
        <w:tc>
          <w:tcPr>
            <w:tcW w:w="4217" w:type="dxa"/>
          </w:tcPr>
          <w:p w:rsidR="00E15522" w:rsidRDefault="00E15522" w:rsidP="00F6460C">
            <w:pPr>
              <w:pStyle w:val="Style24"/>
              <w:widowControl/>
              <w:tabs>
                <w:tab w:val="left" w:pos="989"/>
              </w:tabs>
              <w:suppressAutoHyphens w:val="0"/>
              <w:autoSpaceDN w:val="0"/>
              <w:adjustRightInd w:val="0"/>
              <w:rPr>
                <w:rStyle w:val="FontStyle255"/>
              </w:rPr>
            </w:pPr>
            <w:r>
              <w:rPr>
                <w:rStyle w:val="FontStyle255"/>
              </w:rPr>
              <w:t>ВОЗМОЖНЫЕ ЗНАЧЕ</w:t>
            </w:r>
            <w:r w:rsidRPr="00DF3923">
              <w:rPr>
                <w:rStyle w:val="FontStyle255"/>
              </w:rPr>
              <w:t>НИЯ</w:t>
            </w:r>
          </w:p>
        </w:tc>
      </w:tr>
      <w:tr w:rsidR="00E15522" w:rsidTr="00AC3166">
        <w:tc>
          <w:tcPr>
            <w:tcW w:w="5353" w:type="dxa"/>
          </w:tcPr>
          <w:p w:rsidR="00E15522" w:rsidRDefault="00E15522" w:rsidP="00F6460C">
            <w:pPr>
              <w:rPr>
                <w:rStyle w:val="FontStyle255"/>
              </w:rPr>
            </w:pPr>
            <w:r>
              <w:t>А) толщина лезвия бритвы</w:t>
            </w:r>
          </w:p>
        </w:tc>
        <w:tc>
          <w:tcPr>
            <w:tcW w:w="4217" w:type="dxa"/>
          </w:tcPr>
          <w:p w:rsidR="00E15522" w:rsidRDefault="00E15522" w:rsidP="00F6460C">
            <w:pPr>
              <w:rPr>
                <w:rStyle w:val="FontStyle255"/>
              </w:rPr>
            </w:pPr>
            <w:r>
              <w:t>1) 6400 км</w:t>
            </w:r>
          </w:p>
        </w:tc>
      </w:tr>
      <w:tr w:rsidR="00E15522" w:rsidTr="00AC3166">
        <w:tc>
          <w:tcPr>
            <w:tcW w:w="5353" w:type="dxa"/>
          </w:tcPr>
          <w:p w:rsidR="00E15522" w:rsidRDefault="00E15522" w:rsidP="00F6460C">
            <w:pPr>
              <w:rPr>
                <w:rStyle w:val="FontStyle255"/>
              </w:rPr>
            </w:pPr>
            <w:r>
              <w:t>Б) рост жирафа</w:t>
            </w:r>
          </w:p>
        </w:tc>
        <w:tc>
          <w:tcPr>
            <w:tcW w:w="4217" w:type="dxa"/>
          </w:tcPr>
          <w:p w:rsidR="00E15522" w:rsidRDefault="00E15522" w:rsidP="00F6460C">
            <w:pPr>
              <w:rPr>
                <w:rStyle w:val="FontStyle255"/>
              </w:rPr>
            </w:pPr>
            <w:r>
              <w:t>2) 500 см</w:t>
            </w:r>
          </w:p>
        </w:tc>
      </w:tr>
      <w:tr w:rsidR="00E15522" w:rsidTr="00AC3166">
        <w:tc>
          <w:tcPr>
            <w:tcW w:w="5353" w:type="dxa"/>
          </w:tcPr>
          <w:p w:rsidR="00E15522" w:rsidRDefault="00E15522" w:rsidP="00F6460C">
            <w:pPr>
              <w:rPr>
                <w:rStyle w:val="FontStyle255"/>
              </w:rPr>
            </w:pPr>
            <w:r>
              <w:t>В) ширина футбольного поля</w:t>
            </w:r>
          </w:p>
        </w:tc>
        <w:tc>
          <w:tcPr>
            <w:tcW w:w="4217" w:type="dxa"/>
          </w:tcPr>
          <w:p w:rsidR="00E15522" w:rsidRDefault="00E15522" w:rsidP="00F6460C">
            <w:pPr>
              <w:rPr>
                <w:rStyle w:val="FontStyle255"/>
              </w:rPr>
            </w:pPr>
            <w:r>
              <w:t>3) 0,08 мм</w:t>
            </w:r>
          </w:p>
        </w:tc>
      </w:tr>
      <w:tr w:rsidR="00E15522" w:rsidTr="00AC3166">
        <w:tc>
          <w:tcPr>
            <w:tcW w:w="5353" w:type="dxa"/>
          </w:tcPr>
          <w:p w:rsidR="00E15522" w:rsidRDefault="00E15522" w:rsidP="00F6460C">
            <w:pPr>
              <w:rPr>
                <w:rStyle w:val="FontStyle255"/>
              </w:rPr>
            </w:pPr>
            <w:r>
              <w:t>Г) радиус Земли</w:t>
            </w:r>
          </w:p>
        </w:tc>
        <w:tc>
          <w:tcPr>
            <w:tcW w:w="4217" w:type="dxa"/>
          </w:tcPr>
          <w:p w:rsidR="00E15522" w:rsidRDefault="00E15522" w:rsidP="00F6460C">
            <w:pPr>
              <w:rPr>
                <w:rStyle w:val="FontStyle255"/>
              </w:rPr>
            </w:pPr>
            <w:r>
              <w:t>4) 68 м</w:t>
            </w:r>
          </w:p>
        </w:tc>
      </w:tr>
    </w:tbl>
    <w:p w:rsidR="006505D7" w:rsidRDefault="00F7539B" w:rsidP="00F6460C">
      <w:r>
        <w:t xml:space="preserve">2. </w:t>
      </w:r>
      <w:r w:rsidR="006505D7" w:rsidRPr="00BB2800">
        <w:t xml:space="preserve">Выразите </w:t>
      </w:r>
      <w:r w:rsidR="00C46167" w:rsidRPr="00C46167">
        <w:t xml:space="preserve">6 дм 6 мм </w:t>
      </w:r>
      <w:r w:rsidR="006505D7">
        <w:t>в миллиметрах.</w:t>
      </w:r>
    </w:p>
    <w:p w:rsidR="00BB2800" w:rsidRPr="001F1408" w:rsidRDefault="00BB2800" w:rsidP="00F6460C">
      <w:r>
        <w:t xml:space="preserve">3. </w:t>
      </w:r>
      <w:r w:rsidRPr="00BB2800">
        <w:t>Выразите площадь участка 7 ар в гектарах</w:t>
      </w:r>
      <w:r w:rsidR="006505D7">
        <w:t>.</w:t>
      </w:r>
    </w:p>
    <w:p w:rsidR="00F7539B" w:rsidRPr="00E247E5" w:rsidRDefault="00F7539B" w:rsidP="00F6460C">
      <w:pPr>
        <w:pStyle w:val="Style24"/>
        <w:widowControl/>
        <w:tabs>
          <w:tab w:val="left" w:pos="989"/>
        </w:tabs>
        <w:suppressAutoHyphens w:val="0"/>
        <w:autoSpaceDN w:val="0"/>
        <w:adjustRightInd w:val="0"/>
        <w:rPr>
          <w:rStyle w:val="FontStyle255"/>
          <w:b/>
          <w:i/>
        </w:rPr>
      </w:pPr>
      <w:r w:rsidRPr="00E247E5">
        <w:rPr>
          <w:rStyle w:val="FontStyle255"/>
          <w:b/>
          <w:i/>
        </w:rPr>
        <w:t>Вариант 7</w:t>
      </w:r>
    </w:p>
    <w:p w:rsidR="00E15522" w:rsidRPr="00DF3923" w:rsidRDefault="00F7539B" w:rsidP="00F6460C">
      <w:pPr>
        <w:rPr>
          <w:rStyle w:val="FontStyle255"/>
        </w:rPr>
      </w:pPr>
      <w:r>
        <w:t xml:space="preserve">1. </w:t>
      </w:r>
      <w:r w:rsidR="00E15522">
        <w:rPr>
          <w:rStyle w:val="FontStyle255"/>
        </w:rPr>
        <w:t>Установите соответствие между величинами и их возможными значениями: к каждому элементу первого столбца подберите соответ</w:t>
      </w:r>
      <w:r w:rsidR="00E15522" w:rsidRPr="00DF3923">
        <w:rPr>
          <w:rStyle w:val="FontStyle255"/>
        </w:rPr>
        <w:t>ству</w:t>
      </w:r>
      <w:r w:rsidR="00E15522">
        <w:rPr>
          <w:rStyle w:val="FontStyle255"/>
        </w:rPr>
        <w:t>ющий элемент из второго столбца.</w:t>
      </w:r>
    </w:p>
    <w:tbl>
      <w:tblPr>
        <w:tblStyle w:val="afc"/>
        <w:tblW w:w="0" w:type="auto"/>
        <w:tblLook w:val="04A0"/>
      </w:tblPr>
      <w:tblGrid>
        <w:gridCol w:w="5353"/>
        <w:gridCol w:w="4217"/>
      </w:tblGrid>
      <w:tr w:rsidR="00E15522" w:rsidTr="00AC3166">
        <w:tc>
          <w:tcPr>
            <w:tcW w:w="5353" w:type="dxa"/>
          </w:tcPr>
          <w:p w:rsidR="00E15522" w:rsidRDefault="00E15522" w:rsidP="00F6460C">
            <w:pPr>
              <w:pStyle w:val="Style24"/>
              <w:widowControl/>
              <w:tabs>
                <w:tab w:val="left" w:pos="989"/>
              </w:tabs>
              <w:suppressAutoHyphens w:val="0"/>
              <w:autoSpaceDN w:val="0"/>
              <w:adjustRightInd w:val="0"/>
              <w:rPr>
                <w:rStyle w:val="FontStyle255"/>
              </w:rPr>
            </w:pPr>
            <w:r>
              <w:rPr>
                <w:rStyle w:val="FontStyle255"/>
              </w:rPr>
              <w:t>ВЕЛИЧИ</w:t>
            </w:r>
            <w:r w:rsidRPr="00DF3923">
              <w:rPr>
                <w:rStyle w:val="FontStyle255"/>
              </w:rPr>
              <w:t>НЫ</w:t>
            </w:r>
          </w:p>
        </w:tc>
        <w:tc>
          <w:tcPr>
            <w:tcW w:w="4217" w:type="dxa"/>
          </w:tcPr>
          <w:p w:rsidR="00E15522" w:rsidRDefault="00E15522" w:rsidP="00F6460C">
            <w:pPr>
              <w:pStyle w:val="Style24"/>
              <w:widowControl/>
              <w:tabs>
                <w:tab w:val="left" w:pos="989"/>
              </w:tabs>
              <w:suppressAutoHyphens w:val="0"/>
              <w:autoSpaceDN w:val="0"/>
              <w:adjustRightInd w:val="0"/>
              <w:rPr>
                <w:rStyle w:val="FontStyle255"/>
              </w:rPr>
            </w:pPr>
            <w:r>
              <w:rPr>
                <w:rStyle w:val="FontStyle255"/>
              </w:rPr>
              <w:t>ВОЗМОЖНЫЕ ЗНАЧЕ</w:t>
            </w:r>
            <w:r w:rsidRPr="00DF3923">
              <w:rPr>
                <w:rStyle w:val="FontStyle255"/>
              </w:rPr>
              <w:t>НИЯ</w:t>
            </w:r>
          </w:p>
        </w:tc>
      </w:tr>
      <w:tr w:rsidR="00E15522" w:rsidTr="00AC3166">
        <w:tc>
          <w:tcPr>
            <w:tcW w:w="5353" w:type="dxa"/>
          </w:tcPr>
          <w:p w:rsidR="00E15522" w:rsidRDefault="00E15522" w:rsidP="00F6460C">
            <w:pPr>
              <w:rPr>
                <w:rStyle w:val="FontStyle255"/>
              </w:rPr>
            </w:pPr>
            <w:r>
              <w:t>А) рост новорожденного ребёнка</w:t>
            </w:r>
          </w:p>
        </w:tc>
        <w:tc>
          <w:tcPr>
            <w:tcW w:w="4217" w:type="dxa"/>
          </w:tcPr>
          <w:p w:rsidR="00E15522" w:rsidRDefault="00E15522" w:rsidP="00F6460C">
            <w:pPr>
              <w:rPr>
                <w:rStyle w:val="FontStyle255"/>
              </w:rPr>
            </w:pPr>
            <w:r>
              <w:t>1) 4300 км</w:t>
            </w:r>
          </w:p>
        </w:tc>
      </w:tr>
      <w:tr w:rsidR="00E15522" w:rsidTr="00AC3166">
        <w:tc>
          <w:tcPr>
            <w:tcW w:w="5353" w:type="dxa"/>
          </w:tcPr>
          <w:p w:rsidR="00E15522" w:rsidRDefault="00E15522" w:rsidP="00F6460C">
            <w:pPr>
              <w:rPr>
                <w:rStyle w:val="FontStyle255"/>
              </w:rPr>
            </w:pPr>
            <w:r>
              <w:t>Б) длина Енисея</w:t>
            </w:r>
          </w:p>
        </w:tc>
        <w:tc>
          <w:tcPr>
            <w:tcW w:w="4217" w:type="dxa"/>
          </w:tcPr>
          <w:p w:rsidR="00E15522" w:rsidRDefault="00E15522" w:rsidP="00F6460C">
            <w:pPr>
              <w:rPr>
                <w:rStyle w:val="FontStyle255"/>
              </w:rPr>
            </w:pPr>
            <w:r>
              <w:t>2) 50 см</w:t>
            </w:r>
          </w:p>
        </w:tc>
      </w:tr>
      <w:tr w:rsidR="00E15522" w:rsidTr="00AC3166">
        <w:tc>
          <w:tcPr>
            <w:tcW w:w="5353" w:type="dxa"/>
          </w:tcPr>
          <w:p w:rsidR="00E15522" w:rsidRDefault="00E15522" w:rsidP="00F6460C">
            <w:pPr>
              <w:rPr>
                <w:rStyle w:val="FontStyle255"/>
              </w:rPr>
            </w:pPr>
            <w:r>
              <w:t>В) толщина лезвия бритвы</w:t>
            </w:r>
          </w:p>
        </w:tc>
        <w:tc>
          <w:tcPr>
            <w:tcW w:w="4217" w:type="dxa"/>
          </w:tcPr>
          <w:p w:rsidR="00E15522" w:rsidRDefault="00E15522" w:rsidP="00F6460C">
            <w:pPr>
              <w:rPr>
                <w:rStyle w:val="FontStyle255"/>
              </w:rPr>
            </w:pPr>
            <w:r>
              <w:t>3) 5642 м</w:t>
            </w:r>
          </w:p>
        </w:tc>
      </w:tr>
      <w:tr w:rsidR="00E15522" w:rsidTr="00AC3166">
        <w:tc>
          <w:tcPr>
            <w:tcW w:w="5353" w:type="dxa"/>
          </w:tcPr>
          <w:p w:rsidR="00E15522" w:rsidRDefault="00E15522" w:rsidP="00F6460C">
            <w:pPr>
              <w:rPr>
                <w:rStyle w:val="FontStyle255"/>
              </w:rPr>
            </w:pPr>
            <w:r>
              <w:t>Г) высота Эльбруса</w:t>
            </w:r>
          </w:p>
        </w:tc>
        <w:tc>
          <w:tcPr>
            <w:tcW w:w="4217" w:type="dxa"/>
          </w:tcPr>
          <w:p w:rsidR="00E15522" w:rsidRDefault="00E15522" w:rsidP="00F6460C">
            <w:pPr>
              <w:rPr>
                <w:rStyle w:val="FontStyle255"/>
              </w:rPr>
            </w:pPr>
            <w:r>
              <w:t>4) 0,08 мм</w:t>
            </w:r>
          </w:p>
        </w:tc>
      </w:tr>
    </w:tbl>
    <w:p w:rsidR="00BB2800" w:rsidRDefault="00F7539B" w:rsidP="00F6460C">
      <w:r>
        <w:t xml:space="preserve">2. </w:t>
      </w:r>
      <w:r w:rsidR="006505D7" w:rsidRPr="00BB2800">
        <w:t xml:space="preserve">Выразите </w:t>
      </w:r>
      <w:r w:rsidR="00C46167" w:rsidRPr="00C46167">
        <w:t xml:space="preserve">6 м 6 мм </w:t>
      </w:r>
      <w:r w:rsidR="006505D7">
        <w:t>в миллиметрах.</w:t>
      </w:r>
    </w:p>
    <w:p w:rsidR="00BB2800" w:rsidRDefault="00BB2800" w:rsidP="00F6460C">
      <w:r>
        <w:t xml:space="preserve">3. </w:t>
      </w:r>
      <w:r w:rsidRPr="00BB2800">
        <w:t>Выразите 7 кг в граммах</w:t>
      </w:r>
      <w:r w:rsidR="006505D7">
        <w:t>.</w:t>
      </w:r>
    </w:p>
    <w:p w:rsidR="00F7539B" w:rsidRPr="00E247E5" w:rsidRDefault="00F7539B" w:rsidP="00F6460C">
      <w:pPr>
        <w:rPr>
          <w:rStyle w:val="FontStyle255"/>
          <w:b/>
          <w:i/>
        </w:rPr>
      </w:pPr>
      <w:r w:rsidRPr="00E247E5">
        <w:rPr>
          <w:rStyle w:val="FontStyle255"/>
          <w:b/>
          <w:i/>
        </w:rPr>
        <w:t>Вариант 8</w:t>
      </w:r>
    </w:p>
    <w:p w:rsidR="00E15522" w:rsidRPr="00DF3923" w:rsidRDefault="00F7539B" w:rsidP="00F6460C">
      <w:pPr>
        <w:rPr>
          <w:rStyle w:val="FontStyle255"/>
        </w:rPr>
      </w:pPr>
      <w:r>
        <w:t xml:space="preserve">1. </w:t>
      </w:r>
      <w:r w:rsidR="00E15522">
        <w:rPr>
          <w:rStyle w:val="FontStyle255"/>
        </w:rPr>
        <w:t>Установите соответствие между величинами и их возможными значениями: к каждому элементу первого столбца подберите соответ</w:t>
      </w:r>
      <w:r w:rsidR="00E15522" w:rsidRPr="00DF3923">
        <w:rPr>
          <w:rStyle w:val="FontStyle255"/>
        </w:rPr>
        <w:t>ству</w:t>
      </w:r>
      <w:r w:rsidR="00E15522">
        <w:rPr>
          <w:rStyle w:val="FontStyle255"/>
        </w:rPr>
        <w:t>ющий элемент из второго столбца.</w:t>
      </w:r>
    </w:p>
    <w:tbl>
      <w:tblPr>
        <w:tblStyle w:val="afc"/>
        <w:tblW w:w="0" w:type="auto"/>
        <w:tblLook w:val="04A0"/>
      </w:tblPr>
      <w:tblGrid>
        <w:gridCol w:w="5353"/>
        <w:gridCol w:w="4217"/>
      </w:tblGrid>
      <w:tr w:rsidR="00E15522" w:rsidTr="00AC3166">
        <w:tc>
          <w:tcPr>
            <w:tcW w:w="5353" w:type="dxa"/>
          </w:tcPr>
          <w:p w:rsidR="00E15522" w:rsidRDefault="00E15522" w:rsidP="00F6460C">
            <w:pPr>
              <w:pStyle w:val="Style24"/>
              <w:widowControl/>
              <w:tabs>
                <w:tab w:val="left" w:pos="989"/>
              </w:tabs>
              <w:suppressAutoHyphens w:val="0"/>
              <w:autoSpaceDN w:val="0"/>
              <w:adjustRightInd w:val="0"/>
              <w:rPr>
                <w:rStyle w:val="FontStyle255"/>
              </w:rPr>
            </w:pPr>
            <w:r>
              <w:rPr>
                <w:rStyle w:val="FontStyle255"/>
              </w:rPr>
              <w:t>ВЕЛИЧИ</w:t>
            </w:r>
            <w:r w:rsidRPr="00DF3923">
              <w:rPr>
                <w:rStyle w:val="FontStyle255"/>
              </w:rPr>
              <w:t>НЫ</w:t>
            </w:r>
          </w:p>
        </w:tc>
        <w:tc>
          <w:tcPr>
            <w:tcW w:w="4217" w:type="dxa"/>
          </w:tcPr>
          <w:p w:rsidR="00E15522" w:rsidRDefault="00E15522" w:rsidP="00F6460C">
            <w:pPr>
              <w:pStyle w:val="Style24"/>
              <w:widowControl/>
              <w:tabs>
                <w:tab w:val="left" w:pos="989"/>
              </w:tabs>
              <w:suppressAutoHyphens w:val="0"/>
              <w:autoSpaceDN w:val="0"/>
              <w:adjustRightInd w:val="0"/>
              <w:rPr>
                <w:rStyle w:val="FontStyle255"/>
              </w:rPr>
            </w:pPr>
            <w:r>
              <w:rPr>
                <w:rStyle w:val="FontStyle255"/>
              </w:rPr>
              <w:t>ВОЗМОЖНЫЕ ЗНАЧЕ</w:t>
            </w:r>
            <w:r w:rsidRPr="00DF3923">
              <w:rPr>
                <w:rStyle w:val="FontStyle255"/>
              </w:rPr>
              <w:t>НИЯ</w:t>
            </w:r>
          </w:p>
        </w:tc>
      </w:tr>
      <w:tr w:rsidR="00E15522" w:rsidTr="00AC3166">
        <w:tc>
          <w:tcPr>
            <w:tcW w:w="5353" w:type="dxa"/>
          </w:tcPr>
          <w:p w:rsidR="00E15522" w:rsidRDefault="00E15522" w:rsidP="00F6460C">
            <w:pPr>
              <w:pStyle w:val="Style23"/>
              <w:spacing w:line="240" w:lineRule="auto"/>
              <w:ind w:left="5" w:right="38" w:hanging="5"/>
              <w:rPr>
                <w:rStyle w:val="FontStyle255"/>
              </w:rPr>
            </w:pPr>
            <w:r>
              <w:t>А) скорость движения автомобиля</w:t>
            </w:r>
          </w:p>
        </w:tc>
        <w:tc>
          <w:tcPr>
            <w:tcW w:w="4217" w:type="dxa"/>
          </w:tcPr>
          <w:p w:rsidR="00E15522" w:rsidRDefault="00E15522" w:rsidP="00F6460C">
            <w:pPr>
              <w:rPr>
                <w:rStyle w:val="FontStyle255"/>
              </w:rPr>
            </w:pPr>
            <w:r>
              <w:t>1) 0,5 м/мин</w:t>
            </w:r>
          </w:p>
        </w:tc>
      </w:tr>
      <w:tr w:rsidR="00E15522" w:rsidTr="00AC3166">
        <w:tc>
          <w:tcPr>
            <w:tcW w:w="5353" w:type="dxa"/>
          </w:tcPr>
          <w:p w:rsidR="00E15522" w:rsidRDefault="00E15522" w:rsidP="00F6460C">
            <w:pPr>
              <w:rPr>
                <w:rStyle w:val="FontStyle255"/>
              </w:rPr>
            </w:pPr>
            <w:r>
              <w:t>Б) скорость движения пешехода</w:t>
            </w:r>
          </w:p>
        </w:tc>
        <w:tc>
          <w:tcPr>
            <w:tcW w:w="4217" w:type="dxa"/>
          </w:tcPr>
          <w:p w:rsidR="00E15522" w:rsidRDefault="00E15522" w:rsidP="00F6460C">
            <w:pPr>
              <w:rPr>
                <w:rStyle w:val="FontStyle255"/>
              </w:rPr>
            </w:pPr>
            <w:r>
              <w:t>2) 60 км/час</w:t>
            </w:r>
          </w:p>
        </w:tc>
      </w:tr>
      <w:tr w:rsidR="00E15522" w:rsidTr="00AC3166">
        <w:tc>
          <w:tcPr>
            <w:tcW w:w="5353" w:type="dxa"/>
          </w:tcPr>
          <w:p w:rsidR="00E15522" w:rsidRDefault="00E15522" w:rsidP="00F6460C">
            <w:pPr>
              <w:pStyle w:val="Style23"/>
              <w:spacing w:line="240" w:lineRule="auto"/>
              <w:ind w:left="5" w:right="38" w:hanging="5"/>
              <w:rPr>
                <w:rStyle w:val="FontStyle255"/>
              </w:rPr>
            </w:pPr>
            <w:r>
              <w:t>В) скорость движения улитки</w:t>
            </w:r>
          </w:p>
        </w:tc>
        <w:tc>
          <w:tcPr>
            <w:tcW w:w="4217" w:type="dxa"/>
          </w:tcPr>
          <w:p w:rsidR="00E15522" w:rsidRDefault="00E15522" w:rsidP="00F6460C">
            <w:pPr>
              <w:rPr>
                <w:rStyle w:val="FontStyle255"/>
              </w:rPr>
            </w:pPr>
            <w:r>
              <w:t>3) 330 м/сек</w:t>
            </w:r>
          </w:p>
        </w:tc>
      </w:tr>
      <w:tr w:rsidR="00E15522" w:rsidTr="00AC3166">
        <w:tc>
          <w:tcPr>
            <w:tcW w:w="5353" w:type="dxa"/>
          </w:tcPr>
          <w:p w:rsidR="00E15522" w:rsidRDefault="00E15522" w:rsidP="00F6460C">
            <w:pPr>
              <w:rPr>
                <w:rStyle w:val="FontStyle255"/>
              </w:rPr>
            </w:pPr>
            <w:r>
              <w:t>Г) скорость звука в воздушной среде</w:t>
            </w:r>
          </w:p>
        </w:tc>
        <w:tc>
          <w:tcPr>
            <w:tcW w:w="4217" w:type="dxa"/>
          </w:tcPr>
          <w:p w:rsidR="00E15522" w:rsidRDefault="007A1091" w:rsidP="00F6460C">
            <w:pPr>
              <w:rPr>
                <w:rStyle w:val="FontStyle255"/>
              </w:rPr>
            </w:pPr>
            <w:r>
              <w:t>4) 4 км/час</w:t>
            </w:r>
          </w:p>
        </w:tc>
      </w:tr>
    </w:tbl>
    <w:p w:rsidR="00F7539B" w:rsidRDefault="00F7539B" w:rsidP="00F6460C">
      <w:r>
        <w:t xml:space="preserve">2. </w:t>
      </w:r>
      <w:r w:rsidR="006505D7" w:rsidRPr="00BB2800">
        <w:t xml:space="preserve">Выразите </w:t>
      </w:r>
      <w:r w:rsidR="00C46167" w:rsidRPr="00C46167">
        <w:t xml:space="preserve">6600 мм </w:t>
      </w:r>
      <w:r w:rsidR="006505D7">
        <w:t>в сантиметрах.</w:t>
      </w:r>
    </w:p>
    <w:p w:rsidR="00BB2800" w:rsidRPr="001F1408" w:rsidRDefault="00BB2800" w:rsidP="00F6460C">
      <w:r>
        <w:t xml:space="preserve">3. </w:t>
      </w:r>
      <w:r w:rsidRPr="00BB2800">
        <w:t>Выразите 15 грамм в килограммах</w:t>
      </w:r>
      <w:r w:rsidR="006505D7">
        <w:t>.</w:t>
      </w:r>
    </w:p>
    <w:p w:rsidR="00F7539B" w:rsidRPr="00E247E5" w:rsidRDefault="00F7539B" w:rsidP="00F6460C">
      <w:pPr>
        <w:pStyle w:val="Style24"/>
        <w:widowControl/>
        <w:tabs>
          <w:tab w:val="left" w:pos="989"/>
        </w:tabs>
        <w:suppressAutoHyphens w:val="0"/>
        <w:autoSpaceDN w:val="0"/>
        <w:adjustRightInd w:val="0"/>
        <w:rPr>
          <w:rStyle w:val="FontStyle255"/>
          <w:b/>
          <w:i/>
        </w:rPr>
      </w:pPr>
      <w:r w:rsidRPr="00E247E5">
        <w:rPr>
          <w:rStyle w:val="FontStyle255"/>
          <w:b/>
          <w:i/>
        </w:rPr>
        <w:t>Вариант 9</w:t>
      </w:r>
    </w:p>
    <w:p w:rsidR="00E15522" w:rsidRPr="00DF3923" w:rsidRDefault="00F7539B" w:rsidP="00F6460C">
      <w:pPr>
        <w:rPr>
          <w:rStyle w:val="FontStyle255"/>
        </w:rPr>
      </w:pPr>
      <w:r>
        <w:t xml:space="preserve">1. </w:t>
      </w:r>
      <w:r w:rsidR="00E15522">
        <w:rPr>
          <w:rStyle w:val="FontStyle255"/>
        </w:rPr>
        <w:t>Установите соответствие между величинами и их возможными значениями: к каждому элементу первого столбца подберите соответ</w:t>
      </w:r>
      <w:r w:rsidR="00E15522" w:rsidRPr="00DF3923">
        <w:rPr>
          <w:rStyle w:val="FontStyle255"/>
        </w:rPr>
        <w:t>ству</w:t>
      </w:r>
      <w:r w:rsidR="00E15522">
        <w:rPr>
          <w:rStyle w:val="FontStyle255"/>
        </w:rPr>
        <w:t>ющий элемент из второго столбца.</w:t>
      </w:r>
    </w:p>
    <w:tbl>
      <w:tblPr>
        <w:tblStyle w:val="afc"/>
        <w:tblW w:w="0" w:type="auto"/>
        <w:tblLook w:val="04A0"/>
      </w:tblPr>
      <w:tblGrid>
        <w:gridCol w:w="5353"/>
        <w:gridCol w:w="4217"/>
      </w:tblGrid>
      <w:tr w:rsidR="00E15522" w:rsidTr="00AC3166">
        <w:tc>
          <w:tcPr>
            <w:tcW w:w="5353" w:type="dxa"/>
          </w:tcPr>
          <w:p w:rsidR="00E15522" w:rsidRDefault="00E15522" w:rsidP="00F6460C">
            <w:pPr>
              <w:pStyle w:val="Style24"/>
              <w:widowControl/>
              <w:tabs>
                <w:tab w:val="left" w:pos="989"/>
              </w:tabs>
              <w:suppressAutoHyphens w:val="0"/>
              <w:autoSpaceDN w:val="0"/>
              <w:adjustRightInd w:val="0"/>
              <w:rPr>
                <w:rStyle w:val="FontStyle255"/>
              </w:rPr>
            </w:pPr>
            <w:r>
              <w:rPr>
                <w:rStyle w:val="FontStyle255"/>
              </w:rPr>
              <w:t>ВЕЛИЧИ</w:t>
            </w:r>
            <w:r w:rsidRPr="00DF3923">
              <w:rPr>
                <w:rStyle w:val="FontStyle255"/>
              </w:rPr>
              <w:t>НЫ</w:t>
            </w:r>
          </w:p>
        </w:tc>
        <w:tc>
          <w:tcPr>
            <w:tcW w:w="4217" w:type="dxa"/>
          </w:tcPr>
          <w:p w:rsidR="00E15522" w:rsidRDefault="00E15522" w:rsidP="00F6460C">
            <w:pPr>
              <w:pStyle w:val="Style24"/>
              <w:widowControl/>
              <w:tabs>
                <w:tab w:val="left" w:pos="989"/>
              </w:tabs>
              <w:suppressAutoHyphens w:val="0"/>
              <w:autoSpaceDN w:val="0"/>
              <w:adjustRightInd w:val="0"/>
              <w:rPr>
                <w:rStyle w:val="FontStyle255"/>
              </w:rPr>
            </w:pPr>
            <w:r>
              <w:rPr>
                <w:rStyle w:val="FontStyle255"/>
              </w:rPr>
              <w:t>ВОЗМОЖНЫЕ ЗНАЧЕ</w:t>
            </w:r>
            <w:r w:rsidRPr="00DF3923">
              <w:rPr>
                <w:rStyle w:val="FontStyle255"/>
              </w:rPr>
              <w:t>НИЯ</w:t>
            </w:r>
          </w:p>
        </w:tc>
      </w:tr>
      <w:tr w:rsidR="00E15522" w:rsidTr="00AC3166">
        <w:tc>
          <w:tcPr>
            <w:tcW w:w="5353" w:type="dxa"/>
          </w:tcPr>
          <w:p w:rsidR="00E15522" w:rsidRDefault="007A1091" w:rsidP="00F6460C">
            <w:pPr>
              <w:rPr>
                <w:rStyle w:val="FontStyle255"/>
              </w:rPr>
            </w:pPr>
            <w:r>
              <w:t>А) скорость гоночной машины</w:t>
            </w:r>
          </w:p>
        </w:tc>
        <w:tc>
          <w:tcPr>
            <w:tcW w:w="4217" w:type="dxa"/>
          </w:tcPr>
          <w:p w:rsidR="00E15522" w:rsidRDefault="007A1091" w:rsidP="00F6460C">
            <w:pPr>
              <w:rPr>
                <w:rStyle w:val="FontStyle255"/>
              </w:rPr>
            </w:pPr>
            <w:r>
              <w:t>1) 1,5 мм/с</w:t>
            </w:r>
          </w:p>
        </w:tc>
      </w:tr>
      <w:tr w:rsidR="00E15522" w:rsidTr="00AC3166">
        <w:tc>
          <w:tcPr>
            <w:tcW w:w="5353" w:type="dxa"/>
          </w:tcPr>
          <w:p w:rsidR="00E15522" w:rsidRDefault="007A1091" w:rsidP="00F6460C">
            <w:pPr>
              <w:rPr>
                <w:rStyle w:val="FontStyle255"/>
              </w:rPr>
            </w:pPr>
            <w:r>
              <w:lastRenderedPageBreak/>
              <w:t>Б) скорость улитки</w:t>
            </w:r>
          </w:p>
        </w:tc>
        <w:tc>
          <w:tcPr>
            <w:tcW w:w="4217" w:type="dxa"/>
          </w:tcPr>
          <w:p w:rsidR="00E15522" w:rsidRDefault="007A1091" w:rsidP="00F6460C">
            <w:pPr>
              <w:rPr>
                <w:rStyle w:val="FontStyle255"/>
              </w:rPr>
            </w:pPr>
            <w:r>
              <w:t>2) 200 км/ч</w:t>
            </w:r>
          </w:p>
        </w:tc>
      </w:tr>
      <w:tr w:rsidR="00E15522" w:rsidTr="00AC3166">
        <w:tc>
          <w:tcPr>
            <w:tcW w:w="5353" w:type="dxa"/>
          </w:tcPr>
          <w:p w:rsidR="00E15522" w:rsidRDefault="007A1091" w:rsidP="00F6460C">
            <w:pPr>
              <w:rPr>
                <w:rStyle w:val="FontStyle255"/>
              </w:rPr>
            </w:pPr>
            <w:r>
              <w:t>В) скорость пешехода</w:t>
            </w:r>
          </w:p>
        </w:tc>
        <w:tc>
          <w:tcPr>
            <w:tcW w:w="4217" w:type="dxa"/>
          </w:tcPr>
          <w:p w:rsidR="00E15522" w:rsidRDefault="007A1091" w:rsidP="00F6460C">
            <w:pPr>
              <w:rPr>
                <w:rStyle w:val="FontStyle255"/>
              </w:rPr>
            </w:pPr>
            <w:r>
              <w:t>3) 1,5 м/с</w:t>
            </w:r>
          </w:p>
        </w:tc>
      </w:tr>
      <w:tr w:rsidR="00E15522" w:rsidTr="00AC3166">
        <w:tc>
          <w:tcPr>
            <w:tcW w:w="5353" w:type="dxa"/>
          </w:tcPr>
          <w:p w:rsidR="00E15522" w:rsidRDefault="007A1091" w:rsidP="00F6460C">
            <w:pPr>
              <w:rPr>
                <w:rStyle w:val="FontStyle255"/>
              </w:rPr>
            </w:pPr>
            <w:r>
              <w:t>Г) скорость звука</w:t>
            </w:r>
          </w:p>
        </w:tc>
        <w:tc>
          <w:tcPr>
            <w:tcW w:w="4217" w:type="dxa"/>
          </w:tcPr>
          <w:p w:rsidR="00E15522" w:rsidRDefault="00E15522" w:rsidP="00F6460C">
            <w:pPr>
              <w:rPr>
                <w:rStyle w:val="FontStyle255"/>
              </w:rPr>
            </w:pPr>
          </w:p>
        </w:tc>
      </w:tr>
    </w:tbl>
    <w:p w:rsidR="00F7539B" w:rsidRDefault="00F7539B" w:rsidP="00F6460C">
      <w:r>
        <w:t xml:space="preserve">2. </w:t>
      </w:r>
      <w:r w:rsidR="006505D7" w:rsidRPr="00BB2800">
        <w:t xml:space="preserve">Выразите </w:t>
      </w:r>
      <w:r w:rsidR="00C46167" w:rsidRPr="00C46167">
        <w:t xml:space="preserve">66000 мм </w:t>
      </w:r>
      <w:r w:rsidR="006505D7">
        <w:t>в</w:t>
      </w:r>
      <w:r w:rsidR="006505D7" w:rsidRPr="006505D7">
        <w:t xml:space="preserve"> </w:t>
      </w:r>
      <w:r w:rsidR="006505D7" w:rsidRPr="00C46167">
        <w:t>д</w:t>
      </w:r>
      <w:r w:rsidR="006505D7">
        <w:t>еци</w:t>
      </w:r>
      <w:r w:rsidR="006505D7" w:rsidRPr="00C46167">
        <w:t>м</w:t>
      </w:r>
      <w:r w:rsidR="006505D7">
        <w:t>етрах.</w:t>
      </w:r>
    </w:p>
    <w:p w:rsidR="00BB2800" w:rsidRPr="001F1408" w:rsidRDefault="00BB2800" w:rsidP="00F6460C">
      <w:r>
        <w:t xml:space="preserve">3. </w:t>
      </w:r>
      <w:r w:rsidRPr="00BB2800">
        <w:t>Выразите 5 грамм в тоннах</w:t>
      </w:r>
      <w:r w:rsidR="006505D7">
        <w:t>.</w:t>
      </w:r>
    </w:p>
    <w:p w:rsidR="00F7539B" w:rsidRPr="00E247E5" w:rsidRDefault="00F7539B" w:rsidP="00F6460C">
      <w:pPr>
        <w:pStyle w:val="Style24"/>
        <w:widowControl/>
        <w:tabs>
          <w:tab w:val="left" w:pos="989"/>
        </w:tabs>
        <w:suppressAutoHyphens w:val="0"/>
        <w:autoSpaceDN w:val="0"/>
        <w:adjustRightInd w:val="0"/>
        <w:rPr>
          <w:rStyle w:val="FontStyle255"/>
          <w:b/>
          <w:i/>
        </w:rPr>
      </w:pPr>
      <w:r w:rsidRPr="00E247E5">
        <w:rPr>
          <w:rStyle w:val="FontStyle255"/>
          <w:b/>
          <w:i/>
        </w:rPr>
        <w:t>Вариант 10</w:t>
      </w:r>
    </w:p>
    <w:p w:rsidR="00E15522" w:rsidRPr="00DF3923" w:rsidRDefault="00F7539B" w:rsidP="00F6460C">
      <w:pPr>
        <w:rPr>
          <w:rStyle w:val="FontStyle255"/>
        </w:rPr>
      </w:pPr>
      <w:r>
        <w:t xml:space="preserve">1. </w:t>
      </w:r>
      <w:r w:rsidR="00E15522">
        <w:rPr>
          <w:rStyle w:val="FontStyle255"/>
        </w:rPr>
        <w:t>Установите соответствие между величинами и их возможными значениями: к каждому элементу первого столбца подберите соответ</w:t>
      </w:r>
      <w:r w:rsidR="00E15522" w:rsidRPr="00DF3923">
        <w:rPr>
          <w:rStyle w:val="FontStyle255"/>
        </w:rPr>
        <w:t>ству</w:t>
      </w:r>
      <w:r w:rsidR="00E15522">
        <w:rPr>
          <w:rStyle w:val="FontStyle255"/>
        </w:rPr>
        <w:t>ющий элемент из второго столбца.</w:t>
      </w:r>
    </w:p>
    <w:tbl>
      <w:tblPr>
        <w:tblStyle w:val="afc"/>
        <w:tblW w:w="0" w:type="auto"/>
        <w:tblLook w:val="04A0"/>
      </w:tblPr>
      <w:tblGrid>
        <w:gridCol w:w="5353"/>
        <w:gridCol w:w="4217"/>
      </w:tblGrid>
      <w:tr w:rsidR="00E15522" w:rsidTr="00AC3166">
        <w:tc>
          <w:tcPr>
            <w:tcW w:w="5353" w:type="dxa"/>
          </w:tcPr>
          <w:p w:rsidR="00E15522" w:rsidRDefault="00E15522" w:rsidP="00F6460C">
            <w:pPr>
              <w:pStyle w:val="Style24"/>
              <w:widowControl/>
              <w:tabs>
                <w:tab w:val="left" w:pos="989"/>
              </w:tabs>
              <w:suppressAutoHyphens w:val="0"/>
              <w:autoSpaceDN w:val="0"/>
              <w:adjustRightInd w:val="0"/>
              <w:rPr>
                <w:rStyle w:val="FontStyle255"/>
              </w:rPr>
            </w:pPr>
            <w:r>
              <w:rPr>
                <w:rStyle w:val="FontStyle255"/>
              </w:rPr>
              <w:t>ВЕЛИЧИ</w:t>
            </w:r>
            <w:r w:rsidRPr="00DF3923">
              <w:rPr>
                <w:rStyle w:val="FontStyle255"/>
              </w:rPr>
              <w:t>НЫ</w:t>
            </w:r>
          </w:p>
        </w:tc>
        <w:tc>
          <w:tcPr>
            <w:tcW w:w="4217" w:type="dxa"/>
          </w:tcPr>
          <w:p w:rsidR="00E15522" w:rsidRDefault="00E15522" w:rsidP="00F6460C">
            <w:pPr>
              <w:pStyle w:val="Style24"/>
              <w:widowControl/>
              <w:tabs>
                <w:tab w:val="left" w:pos="989"/>
              </w:tabs>
              <w:suppressAutoHyphens w:val="0"/>
              <w:autoSpaceDN w:val="0"/>
              <w:adjustRightInd w:val="0"/>
              <w:rPr>
                <w:rStyle w:val="FontStyle255"/>
              </w:rPr>
            </w:pPr>
            <w:r>
              <w:rPr>
                <w:rStyle w:val="FontStyle255"/>
              </w:rPr>
              <w:t>ВОЗМОЖНЫЕ ЗНАЧЕ</w:t>
            </w:r>
            <w:r w:rsidRPr="00DF3923">
              <w:rPr>
                <w:rStyle w:val="FontStyle255"/>
              </w:rPr>
              <w:t>НИЯ</w:t>
            </w:r>
          </w:p>
        </w:tc>
      </w:tr>
      <w:tr w:rsidR="00E15522" w:rsidTr="00AC3166">
        <w:tc>
          <w:tcPr>
            <w:tcW w:w="5353" w:type="dxa"/>
          </w:tcPr>
          <w:p w:rsidR="00E15522" w:rsidRDefault="007A1091" w:rsidP="00F6460C">
            <w:pPr>
              <w:rPr>
                <w:rStyle w:val="FontStyle255"/>
              </w:rPr>
            </w:pPr>
            <w:r>
              <w:t>А) крейсерская скорость самолёта</w:t>
            </w:r>
          </w:p>
        </w:tc>
        <w:tc>
          <w:tcPr>
            <w:tcW w:w="4217" w:type="dxa"/>
          </w:tcPr>
          <w:p w:rsidR="00E15522" w:rsidRDefault="007A1091" w:rsidP="00F6460C">
            <w:pPr>
              <w:rPr>
                <w:rStyle w:val="FontStyle255"/>
              </w:rPr>
            </w:pPr>
            <w:r>
              <w:t>1) 80 км/ч</w:t>
            </w:r>
          </w:p>
        </w:tc>
      </w:tr>
      <w:tr w:rsidR="00E15522" w:rsidTr="00AC3166">
        <w:tc>
          <w:tcPr>
            <w:tcW w:w="5353" w:type="dxa"/>
          </w:tcPr>
          <w:p w:rsidR="00E15522" w:rsidRDefault="007A1091" w:rsidP="00F6460C">
            <w:pPr>
              <w:rPr>
                <w:rStyle w:val="FontStyle255"/>
              </w:rPr>
            </w:pPr>
            <w:r>
              <w:t>Б) скорость мотоциклиста</w:t>
            </w:r>
          </w:p>
        </w:tc>
        <w:tc>
          <w:tcPr>
            <w:tcW w:w="4217" w:type="dxa"/>
          </w:tcPr>
          <w:p w:rsidR="00E15522" w:rsidRDefault="007A1091" w:rsidP="00F6460C">
            <w:pPr>
              <w:rPr>
                <w:rStyle w:val="FontStyle255"/>
              </w:rPr>
            </w:pPr>
            <w:r>
              <w:t>2) 900 км/ч</w:t>
            </w:r>
          </w:p>
        </w:tc>
      </w:tr>
      <w:tr w:rsidR="00E15522" w:rsidTr="00AC3166">
        <w:tc>
          <w:tcPr>
            <w:tcW w:w="5353" w:type="dxa"/>
          </w:tcPr>
          <w:p w:rsidR="00E15522" w:rsidRDefault="007A1091" w:rsidP="00F6460C">
            <w:pPr>
              <w:rPr>
                <w:rStyle w:val="FontStyle255"/>
              </w:rPr>
            </w:pPr>
            <w:r>
              <w:t>В) скорость муравья</w:t>
            </w:r>
          </w:p>
        </w:tc>
        <w:tc>
          <w:tcPr>
            <w:tcW w:w="4217" w:type="dxa"/>
          </w:tcPr>
          <w:p w:rsidR="00E15522" w:rsidRDefault="007A1091" w:rsidP="00F6460C">
            <w:pPr>
              <w:rPr>
                <w:rStyle w:val="FontStyle255"/>
              </w:rPr>
            </w:pPr>
            <w:r>
              <w:t>3) 5 см/с</w:t>
            </w:r>
          </w:p>
        </w:tc>
      </w:tr>
      <w:tr w:rsidR="00E15522" w:rsidTr="00AC3166">
        <w:tc>
          <w:tcPr>
            <w:tcW w:w="5353" w:type="dxa"/>
          </w:tcPr>
          <w:p w:rsidR="00E15522" w:rsidRDefault="007A1091" w:rsidP="00F6460C">
            <w:pPr>
              <w:rPr>
                <w:rStyle w:val="FontStyle255"/>
              </w:rPr>
            </w:pPr>
            <w:r>
              <w:t>Г) скорость света</w:t>
            </w:r>
          </w:p>
        </w:tc>
        <w:tc>
          <w:tcPr>
            <w:tcW w:w="4217" w:type="dxa"/>
          </w:tcPr>
          <w:p w:rsidR="00E15522" w:rsidRDefault="007A1091" w:rsidP="00F6460C">
            <w:pPr>
              <w:rPr>
                <w:rStyle w:val="FontStyle255"/>
              </w:rPr>
            </w:pPr>
            <w:r>
              <w:t>4) 300 000 км/с</w:t>
            </w:r>
          </w:p>
        </w:tc>
      </w:tr>
    </w:tbl>
    <w:p w:rsidR="00F7539B" w:rsidRDefault="00F7539B" w:rsidP="00F6460C">
      <w:r>
        <w:t xml:space="preserve">2. </w:t>
      </w:r>
      <w:r w:rsidR="006505D7" w:rsidRPr="00BB2800">
        <w:t xml:space="preserve">Выразите </w:t>
      </w:r>
      <w:r w:rsidR="00C46167" w:rsidRPr="00C46167">
        <w:t xml:space="preserve">66000 м </w:t>
      </w:r>
      <w:r w:rsidR="006505D7">
        <w:t>в</w:t>
      </w:r>
      <w:r w:rsidR="00C46167" w:rsidRPr="00C46167">
        <w:t xml:space="preserve"> к</w:t>
      </w:r>
      <w:r w:rsidR="006505D7">
        <w:t>ило</w:t>
      </w:r>
      <w:r w:rsidR="00C46167" w:rsidRPr="00C46167">
        <w:t>м</w:t>
      </w:r>
      <w:r w:rsidR="006505D7">
        <w:t>етрах.</w:t>
      </w:r>
    </w:p>
    <w:p w:rsidR="006505D7" w:rsidRPr="001F1408" w:rsidRDefault="006505D7" w:rsidP="00F6460C">
      <w:r>
        <w:t xml:space="preserve">3. </w:t>
      </w:r>
      <w:r w:rsidRPr="006505D7">
        <w:t>Вырази</w:t>
      </w:r>
      <w:r>
        <w:t>те 900 кг</w:t>
      </w:r>
      <w:r w:rsidRPr="006505D7">
        <w:t xml:space="preserve"> в центнерах</w:t>
      </w:r>
      <w:r>
        <w:t>.</w:t>
      </w:r>
    </w:p>
    <w:p w:rsidR="00F7539B" w:rsidRPr="00E247E5" w:rsidRDefault="00F7539B" w:rsidP="00F6460C">
      <w:pPr>
        <w:pStyle w:val="Style24"/>
        <w:widowControl/>
        <w:tabs>
          <w:tab w:val="left" w:pos="989"/>
        </w:tabs>
        <w:suppressAutoHyphens w:val="0"/>
        <w:autoSpaceDN w:val="0"/>
        <w:adjustRightInd w:val="0"/>
        <w:rPr>
          <w:rStyle w:val="FontStyle255"/>
          <w:b/>
          <w:i/>
        </w:rPr>
      </w:pPr>
      <w:r w:rsidRPr="00E247E5">
        <w:rPr>
          <w:rStyle w:val="FontStyle255"/>
          <w:b/>
          <w:i/>
        </w:rPr>
        <w:t>Вариант 11</w:t>
      </w:r>
    </w:p>
    <w:p w:rsidR="00E15522" w:rsidRPr="00DF3923" w:rsidRDefault="00F7539B" w:rsidP="00F6460C">
      <w:pPr>
        <w:rPr>
          <w:rStyle w:val="FontStyle255"/>
        </w:rPr>
      </w:pPr>
      <w:r>
        <w:t xml:space="preserve">1. </w:t>
      </w:r>
      <w:r w:rsidR="007A1091">
        <w:rPr>
          <w:rStyle w:val="FontStyle255"/>
        </w:rPr>
        <w:t>Установите соответствие между названиями величин, встречающихся в русских по</w:t>
      </w:r>
      <w:r w:rsidR="007A1091" w:rsidRPr="007A1091">
        <w:rPr>
          <w:rStyle w:val="FontStyle255"/>
        </w:rPr>
        <w:t>сло</w:t>
      </w:r>
      <w:r w:rsidR="007A1091">
        <w:rPr>
          <w:rStyle w:val="FontStyle255"/>
        </w:rPr>
        <w:t>вицах и поговорках, и их приближёнными значения</w:t>
      </w:r>
      <w:r w:rsidR="007A1091" w:rsidRPr="007A1091">
        <w:rPr>
          <w:rStyle w:val="FontStyle255"/>
        </w:rPr>
        <w:t>ми:</w:t>
      </w:r>
    </w:p>
    <w:tbl>
      <w:tblPr>
        <w:tblStyle w:val="afc"/>
        <w:tblW w:w="0" w:type="auto"/>
        <w:tblLook w:val="04A0"/>
      </w:tblPr>
      <w:tblGrid>
        <w:gridCol w:w="5353"/>
        <w:gridCol w:w="4217"/>
      </w:tblGrid>
      <w:tr w:rsidR="00E15522" w:rsidTr="00AC3166">
        <w:tc>
          <w:tcPr>
            <w:tcW w:w="5353" w:type="dxa"/>
          </w:tcPr>
          <w:p w:rsidR="00E15522" w:rsidRDefault="00E15522" w:rsidP="00F6460C">
            <w:pPr>
              <w:pStyle w:val="Style24"/>
              <w:widowControl/>
              <w:tabs>
                <w:tab w:val="left" w:pos="989"/>
              </w:tabs>
              <w:suppressAutoHyphens w:val="0"/>
              <w:autoSpaceDN w:val="0"/>
              <w:adjustRightInd w:val="0"/>
              <w:rPr>
                <w:rStyle w:val="FontStyle255"/>
              </w:rPr>
            </w:pPr>
            <w:r>
              <w:rPr>
                <w:rStyle w:val="FontStyle255"/>
              </w:rPr>
              <w:t>ВЕЛИЧИ</w:t>
            </w:r>
            <w:r w:rsidRPr="00DF3923">
              <w:rPr>
                <w:rStyle w:val="FontStyle255"/>
              </w:rPr>
              <w:t>НЫ</w:t>
            </w:r>
          </w:p>
        </w:tc>
        <w:tc>
          <w:tcPr>
            <w:tcW w:w="4217" w:type="dxa"/>
          </w:tcPr>
          <w:p w:rsidR="00E15522" w:rsidRDefault="00E15522" w:rsidP="00F6460C">
            <w:pPr>
              <w:pStyle w:val="Style24"/>
              <w:widowControl/>
              <w:tabs>
                <w:tab w:val="left" w:pos="989"/>
              </w:tabs>
              <w:suppressAutoHyphens w:val="0"/>
              <w:autoSpaceDN w:val="0"/>
              <w:adjustRightInd w:val="0"/>
              <w:rPr>
                <w:rStyle w:val="FontStyle255"/>
              </w:rPr>
            </w:pPr>
            <w:r>
              <w:rPr>
                <w:rStyle w:val="FontStyle255"/>
              </w:rPr>
              <w:t>ВОЗМОЖНЫЕ ЗНАЧЕ</w:t>
            </w:r>
            <w:r w:rsidRPr="00DF3923">
              <w:rPr>
                <w:rStyle w:val="FontStyle255"/>
              </w:rPr>
              <w:t>НИЯ</w:t>
            </w:r>
          </w:p>
        </w:tc>
      </w:tr>
      <w:tr w:rsidR="00E15522" w:rsidTr="00AC3166">
        <w:tc>
          <w:tcPr>
            <w:tcW w:w="5353" w:type="dxa"/>
          </w:tcPr>
          <w:p w:rsidR="00E15522" w:rsidRDefault="007A1091" w:rsidP="00F6460C">
            <w:pPr>
              <w:rPr>
                <w:rStyle w:val="FontStyle255"/>
              </w:rPr>
            </w:pPr>
            <w:r>
              <w:t>А) От горшка два вершка</w:t>
            </w:r>
          </w:p>
        </w:tc>
        <w:tc>
          <w:tcPr>
            <w:tcW w:w="4217" w:type="dxa"/>
          </w:tcPr>
          <w:p w:rsidR="00E15522" w:rsidRDefault="007A1091" w:rsidP="00F6460C">
            <w:pPr>
              <w:rPr>
                <w:rStyle w:val="FontStyle255"/>
              </w:rPr>
            </w:pPr>
            <w:r>
              <w:t>1) 2,5 м</w:t>
            </w:r>
          </w:p>
        </w:tc>
      </w:tr>
      <w:tr w:rsidR="00E15522" w:rsidTr="00AC3166">
        <w:tc>
          <w:tcPr>
            <w:tcW w:w="5353" w:type="dxa"/>
          </w:tcPr>
          <w:p w:rsidR="00E15522" w:rsidRDefault="007A1091" w:rsidP="00F6460C">
            <w:pPr>
              <w:rPr>
                <w:rStyle w:val="FontStyle255"/>
              </w:rPr>
            </w:pPr>
            <w:r>
              <w:t>Б) Косая сажень в плечах</w:t>
            </w:r>
          </w:p>
        </w:tc>
        <w:tc>
          <w:tcPr>
            <w:tcW w:w="4217" w:type="dxa"/>
          </w:tcPr>
          <w:p w:rsidR="00E15522" w:rsidRDefault="007A1091" w:rsidP="00F6460C">
            <w:pPr>
              <w:rPr>
                <w:rStyle w:val="FontStyle255"/>
              </w:rPr>
            </w:pPr>
            <w:r>
              <w:t>2) 9 см</w:t>
            </w:r>
          </w:p>
        </w:tc>
      </w:tr>
      <w:tr w:rsidR="00E15522" w:rsidTr="00AC3166">
        <w:tc>
          <w:tcPr>
            <w:tcW w:w="5353" w:type="dxa"/>
          </w:tcPr>
          <w:p w:rsidR="00E15522" w:rsidRDefault="007A1091" w:rsidP="00F6460C">
            <w:pPr>
              <w:rPr>
                <w:rStyle w:val="FontStyle255"/>
              </w:rPr>
            </w:pPr>
            <w:r>
              <w:t>В) Семь вёрст не круг</w:t>
            </w:r>
          </w:p>
        </w:tc>
        <w:tc>
          <w:tcPr>
            <w:tcW w:w="4217" w:type="dxa"/>
          </w:tcPr>
          <w:p w:rsidR="00E15522" w:rsidRDefault="007A1091" w:rsidP="00F6460C">
            <w:pPr>
              <w:rPr>
                <w:rStyle w:val="FontStyle255"/>
              </w:rPr>
            </w:pPr>
            <w:r>
              <w:t>3) 70 см</w:t>
            </w:r>
          </w:p>
        </w:tc>
      </w:tr>
      <w:tr w:rsidR="00E15522" w:rsidTr="00AC3166">
        <w:tc>
          <w:tcPr>
            <w:tcW w:w="5353" w:type="dxa"/>
          </w:tcPr>
          <w:p w:rsidR="00E15522" w:rsidRDefault="007A1091" w:rsidP="00F6460C">
            <w:pPr>
              <w:rPr>
                <w:rStyle w:val="FontStyle255"/>
              </w:rPr>
            </w:pPr>
            <w:r>
              <w:t>Г) Будто аршин проглотил</w:t>
            </w:r>
          </w:p>
        </w:tc>
        <w:tc>
          <w:tcPr>
            <w:tcW w:w="4217" w:type="dxa"/>
          </w:tcPr>
          <w:p w:rsidR="00E15522" w:rsidRDefault="007A1091" w:rsidP="00F6460C">
            <w:pPr>
              <w:rPr>
                <w:rStyle w:val="FontStyle255"/>
              </w:rPr>
            </w:pPr>
            <w:r>
              <w:t>4) 7 км</w:t>
            </w:r>
          </w:p>
        </w:tc>
      </w:tr>
    </w:tbl>
    <w:p w:rsidR="00F7539B" w:rsidRDefault="00F7539B" w:rsidP="00F6460C">
      <w:r>
        <w:t xml:space="preserve">2. </w:t>
      </w:r>
      <w:r w:rsidR="006505D7" w:rsidRPr="00BB2800">
        <w:t xml:space="preserve">Выразите </w:t>
      </w:r>
      <w:r w:rsidR="00C46167" w:rsidRPr="00C46167">
        <w:t xml:space="preserve">660 м </w:t>
      </w:r>
      <w:r w:rsidR="006505D7">
        <w:t>в</w:t>
      </w:r>
      <w:r w:rsidR="00C46167" w:rsidRPr="00C46167">
        <w:t xml:space="preserve"> </w:t>
      </w:r>
      <w:r w:rsidR="006505D7" w:rsidRPr="00C46167">
        <w:t>д</w:t>
      </w:r>
      <w:r w:rsidR="006505D7">
        <w:t>еци</w:t>
      </w:r>
      <w:r w:rsidR="006505D7" w:rsidRPr="00C46167">
        <w:t>м</w:t>
      </w:r>
      <w:r w:rsidR="006505D7">
        <w:t>етрах.</w:t>
      </w:r>
    </w:p>
    <w:p w:rsidR="00BB2800" w:rsidRPr="001F1408" w:rsidRDefault="00BB2800" w:rsidP="00F6460C">
      <w:r>
        <w:t xml:space="preserve">3. </w:t>
      </w:r>
      <w:r w:rsidRPr="00BB2800">
        <w:t>Выразите 4 центнера в тоннах</w:t>
      </w:r>
      <w:r w:rsidR="006505D7">
        <w:t>.</w:t>
      </w:r>
    </w:p>
    <w:p w:rsidR="00F7539B" w:rsidRPr="00E247E5" w:rsidRDefault="00F7539B" w:rsidP="00F6460C">
      <w:pPr>
        <w:pStyle w:val="Style24"/>
        <w:widowControl/>
        <w:tabs>
          <w:tab w:val="left" w:pos="989"/>
        </w:tabs>
        <w:suppressAutoHyphens w:val="0"/>
        <w:autoSpaceDN w:val="0"/>
        <w:adjustRightInd w:val="0"/>
        <w:rPr>
          <w:rStyle w:val="FontStyle255"/>
          <w:b/>
          <w:i/>
        </w:rPr>
      </w:pPr>
      <w:r w:rsidRPr="00E247E5">
        <w:rPr>
          <w:rStyle w:val="FontStyle255"/>
          <w:b/>
          <w:i/>
        </w:rPr>
        <w:t>Вариант 12</w:t>
      </w:r>
    </w:p>
    <w:p w:rsidR="00E15522" w:rsidRPr="00DF3923" w:rsidRDefault="00F7539B" w:rsidP="00F6460C">
      <w:pPr>
        <w:rPr>
          <w:rStyle w:val="FontStyle255"/>
        </w:rPr>
      </w:pPr>
      <w:r>
        <w:t xml:space="preserve">1. </w:t>
      </w:r>
      <w:r w:rsidR="00E15522">
        <w:rPr>
          <w:rStyle w:val="FontStyle255"/>
        </w:rPr>
        <w:t>Установите соответствие между величинами и их возможными значениями: к каждому элементу первого столбца подберите соответ</w:t>
      </w:r>
      <w:r w:rsidR="00E15522" w:rsidRPr="00DF3923">
        <w:rPr>
          <w:rStyle w:val="FontStyle255"/>
        </w:rPr>
        <w:t>ству</w:t>
      </w:r>
      <w:r w:rsidR="00E15522">
        <w:rPr>
          <w:rStyle w:val="FontStyle255"/>
        </w:rPr>
        <w:t>ющий элемент из второго столбца.</w:t>
      </w:r>
    </w:p>
    <w:tbl>
      <w:tblPr>
        <w:tblStyle w:val="afc"/>
        <w:tblW w:w="0" w:type="auto"/>
        <w:tblLook w:val="04A0"/>
      </w:tblPr>
      <w:tblGrid>
        <w:gridCol w:w="5353"/>
        <w:gridCol w:w="4217"/>
      </w:tblGrid>
      <w:tr w:rsidR="00E15522" w:rsidTr="00AC3166">
        <w:tc>
          <w:tcPr>
            <w:tcW w:w="5353" w:type="dxa"/>
          </w:tcPr>
          <w:p w:rsidR="00E15522" w:rsidRDefault="00E15522" w:rsidP="00F6460C">
            <w:pPr>
              <w:pStyle w:val="Style24"/>
              <w:widowControl/>
              <w:tabs>
                <w:tab w:val="left" w:pos="989"/>
              </w:tabs>
              <w:suppressAutoHyphens w:val="0"/>
              <w:autoSpaceDN w:val="0"/>
              <w:adjustRightInd w:val="0"/>
              <w:rPr>
                <w:rStyle w:val="FontStyle255"/>
              </w:rPr>
            </w:pPr>
            <w:r>
              <w:rPr>
                <w:rStyle w:val="FontStyle255"/>
              </w:rPr>
              <w:t>ВЕЛИЧИ</w:t>
            </w:r>
            <w:r w:rsidRPr="00DF3923">
              <w:rPr>
                <w:rStyle w:val="FontStyle255"/>
              </w:rPr>
              <w:t>НЫ</w:t>
            </w:r>
          </w:p>
        </w:tc>
        <w:tc>
          <w:tcPr>
            <w:tcW w:w="4217" w:type="dxa"/>
          </w:tcPr>
          <w:p w:rsidR="00E15522" w:rsidRDefault="00E15522" w:rsidP="00F6460C">
            <w:pPr>
              <w:pStyle w:val="Style24"/>
              <w:widowControl/>
              <w:tabs>
                <w:tab w:val="left" w:pos="989"/>
              </w:tabs>
              <w:suppressAutoHyphens w:val="0"/>
              <w:autoSpaceDN w:val="0"/>
              <w:adjustRightInd w:val="0"/>
              <w:rPr>
                <w:rStyle w:val="FontStyle255"/>
              </w:rPr>
            </w:pPr>
            <w:r>
              <w:rPr>
                <w:rStyle w:val="FontStyle255"/>
              </w:rPr>
              <w:t>ВОЗМОЖНЫЕ ЗНАЧЕ</w:t>
            </w:r>
            <w:r w:rsidRPr="00DF3923">
              <w:rPr>
                <w:rStyle w:val="FontStyle255"/>
              </w:rPr>
              <w:t>НИЯ</w:t>
            </w:r>
          </w:p>
        </w:tc>
      </w:tr>
      <w:tr w:rsidR="00E15522" w:rsidTr="00AC3166">
        <w:tc>
          <w:tcPr>
            <w:tcW w:w="5353" w:type="dxa"/>
          </w:tcPr>
          <w:p w:rsidR="00E15522" w:rsidRPr="00802852" w:rsidRDefault="00802852" w:rsidP="00F6460C">
            <w:pPr>
              <w:rPr>
                <w:rStyle w:val="FontStyle255"/>
              </w:rPr>
            </w:pPr>
            <w:r>
              <w:t>А) масса куриного яйца</w:t>
            </w:r>
          </w:p>
        </w:tc>
        <w:tc>
          <w:tcPr>
            <w:tcW w:w="4217" w:type="dxa"/>
          </w:tcPr>
          <w:p w:rsidR="00E15522" w:rsidRDefault="00802852" w:rsidP="00F6460C">
            <w:pPr>
              <w:rPr>
                <w:rStyle w:val="FontStyle255"/>
              </w:rPr>
            </w:pPr>
            <w:r>
              <w:t>1) 2,5 мг</w:t>
            </w:r>
          </w:p>
        </w:tc>
      </w:tr>
      <w:tr w:rsidR="00E15522" w:rsidTr="00AC3166">
        <w:tc>
          <w:tcPr>
            <w:tcW w:w="5353" w:type="dxa"/>
          </w:tcPr>
          <w:p w:rsidR="00E15522" w:rsidRDefault="00802852" w:rsidP="00F6460C">
            <w:pPr>
              <w:rPr>
                <w:rStyle w:val="FontStyle255"/>
              </w:rPr>
            </w:pPr>
            <w:r>
              <w:t>Б) масса детской коляски</w:t>
            </w:r>
          </w:p>
        </w:tc>
        <w:tc>
          <w:tcPr>
            <w:tcW w:w="4217" w:type="dxa"/>
          </w:tcPr>
          <w:p w:rsidR="00E15522" w:rsidRDefault="00802852" w:rsidP="00F6460C">
            <w:pPr>
              <w:rPr>
                <w:rStyle w:val="FontStyle255"/>
              </w:rPr>
            </w:pPr>
            <w:r>
              <w:t>2) 14 кг</w:t>
            </w:r>
          </w:p>
        </w:tc>
      </w:tr>
      <w:tr w:rsidR="00E15522" w:rsidTr="00AC3166">
        <w:tc>
          <w:tcPr>
            <w:tcW w:w="5353" w:type="dxa"/>
          </w:tcPr>
          <w:p w:rsidR="00E15522" w:rsidRDefault="00802852" w:rsidP="00F6460C">
            <w:pPr>
              <w:rPr>
                <w:rStyle w:val="FontStyle255"/>
              </w:rPr>
            </w:pPr>
            <w:r>
              <w:t>В) масса взрослого бегемота</w:t>
            </w:r>
          </w:p>
        </w:tc>
        <w:tc>
          <w:tcPr>
            <w:tcW w:w="4217" w:type="dxa"/>
          </w:tcPr>
          <w:p w:rsidR="00E15522" w:rsidRDefault="00802852" w:rsidP="00F6460C">
            <w:pPr>
              <w:rPr>
                <w:rStyle w:val="FontStyle255"/>
              </w:rPr>
            </w:pPr>
            <w:r>
              <w:t>3) 50 г</w:t>
            </w:r>
          </w:p>
        </w:tc>
      </w:tr>
      <w:tr w:rsidR="00E15522" w:rsidTr="00AC3166">
        <w:tc>
          <w:tcPr>
            <w:tcW w:w="5353" w:type="dxa"/>
          </w:tcPr>
          <w:p w:rsidR="00E15522" w:rsidRDefault="00802852" w:rsidP="00F6460C">
            <w:pPr>
              <w:rPr>
                <w:rStyle w:val="FontStyle255"/>
              </w:rPr>
            </w:pPr>
            <w:r>
              <w:t>Г) масса активного вещества в таблетке</w:t>
            </w:r>
          </w:p>
        </w:tc>
        <w:tc>
          <w:tcPr>
            <w:tcW w:w="4217" w:type="dxa"/>
          </w:tcPr>
          <w:p w:rsidR="00E15522" w:rsidRDefault="00802852" w:rsidP="00F6460C">
            <w:pPr>
              <w:rPr>
                <w:rStyle w:val="FontStyle255"/>
              </w:rPr>
            </w:pPr>
            <w:r>
              <w:t>4) 3 т</w:t>
            </w:r>
          </w:p>
        </w:tc>
      </w:tr>
    </w:tbl>
    <w:p w:rsidR="00F7539B" w:rsidRDefault="00F7539B" w:rsidP="00F6460C">
      <w:r>
        <w:t xml:space="preserve">2. </w:t>
      </w:r>
      <w:r w:rsidR="00C46167" w:rsidRPr="00C46167">
        <w:t>Сколько часов в 540 минутах?</w:t>
      </w:r>
    </w:p>
    <w:p w:rsidR="006505D7" w:rsidRPr="001F1408" w:rsidRDefault="006505D7" w:rsidP="00F6460C">
      <w:r>
        <w:t xml:space="preserve">3. </w:t>
      </w:r>
      <w:r w:rsidRPr="006505D7">
        <w:t>Вырази</w:t>
      </w:r>
      <w:r>
        <w:t>те 2700 кг</w:t>
      </w:r>
      <w:r w:rsidRPr="006505D7">
        <w:t xml:space="preserve"> в центнерах</w:t>
      </w:r>
      <w:r>
        <w:t>.</w:t>
      </w:r>
    </w:p>
    <w:p w:rsidR="00F7539B" w:rsidRPr="00E247E5" w:rsidRDefault="00F7539B" w:rsidP="00F6460C">
      <w:pPr>
        <w:pStyle w:val="Style24"/>
        <w:widowControl/>
        <w:tabs>
          <w:tab w:val="left" w:pos="989"/>
        </w:tabs>
        <w:suppressAutoHyphens w:val="0"/>
        <w:autoSpaceDN w:val="0"/>
        <w:adjustRightInd w:val="0"/>
        <w:rPr>
          <w:rStyle w:val="FontStyle255"/>
          <w:b/>
          <w:i/>
        </w:rPr>
      </w:pPr>
      <w:r w:rsidRPr="00E247E5">
        <w:rPr>
          <w:rStyle w:val="FontStyle255"/>
          <w:b/>
          <w:i/>
        </w:rPr>
        <w:t>Вариант 13</w:t>
      </w:r>
    </w:p>
    <w:p w:rsidR="00E15522" w:rsidRPr="00DF3923" w:rsidRDefault="00F7539B" w:rsidP="00F6460C">
      <w:pPr>
        <w:rPr>
          <w:rStyle w:val="FontStyle255"/>
        </w:rPr>
      </w:pPr>
      <w:r>
        <w:t xml:space="preserve">1. </w:t>
      </w:r>
      <w:r w:rsidR="00E15522">
        <w:rPr>
          <w:rStyle w:val="FontStyle255"/>
        </w:rPr>
        <w:t>Установите соответствие между величинами и их возможными значениями: к каждому элементу первого столбца подберите соответ</w:t>
      </w:r>
      <w:r w:rsidR="00E15522" w:rsidRPr="00DF3923">
        <w:rPr>
          <w:rStyle w:val="FontStyle255"/>
        </w:rPr>
        <w:t>ству</w:t>
      </w:r>
      <w:r w:rsidR="00E15522">
        <w:rPr>
          <w:rStyle w:val="FontStyle255"/>
        </w:rPr>
        <w:t>ющий элемент из второго столбца.</w:t>
      </w:r>
    </w:p>
    <w:tbl>
      <w:tblPr>
        <w:tblStyle w:val="afc"/>
        <w:tblW w:w="0" w:type="auto"/>
        <w:tblLook w:val="04A0"/>
      </w:tblPr>
      <w:tblGrid>
        <w:gridCol w:w="5353"/>
        <w:gridCol w:w="4217"/>
      </w:tblGrid>
      <w:tr w:rsidR="00E15522" w:rsidTr="00AC3166">
        <w:tc>
          <w:tcPr>
            <w:tcW w:w="5353" w:type="dxa"/>
          </w:tcPr>
          <w:p w:rsidR="00E15522" w:rsidRDefault="00E15522" w:rsidP="00F6460C">
            <w:pPr>
              <w:pStyle w:val="Style24"/>
              <w:widowControl/>
              <w:tabs>
                <w:tab w:val="left" w:pos="989"/>
              </w:tabs>
              <w:suppressAutoHyphens w:val="0"/>
              <w:autoSpaceDN w:val="0"/>
              <w:adjustRightInd w:val="0"/>
              <w:rPr>
                <w:rStyle w:val="FontStyle255"/>
              </w:rPr>
            </w:pPr>
            <w:r>
              <w:rPr>
                <w:rStyle w:val="FontStyle255"/>
              </w:rPr>
              <w:t>ВЕЛИЧИ</w:t>
            </w:r>
            <w:r w:rsidRPr="00DF3923">
              <w:rPr>
                <w:rStyle w:val="FontStyle255"/>
              </w:rPr>
              <w:t>НЫ</w:t>
            </w:r>
          </w:p>
        </w:tc>
        <w:tc>
          <w:tcPr>
            <w:tcW w:w="4217" w:type="dxa"/>
          </w:tcPr>
          <w:p w:rsidR="00E15522" w:rsidRDefault="00E15522" w:rsidP="00F6460C">
            <w:pPr>
              <w:pStyle w:val="Style24"/>
              <w:widowControl/>
              <w:tabs>
                <w:tab w:val="left" w:pos="989"/>
              </w:tabs>
              <w:suppressAutoHyphens w:val="0"/>
              <w:autoSpaceDN w:val="0"/>
              <w:adjustRightInd w:val="0"/>
              <w:rPr>
                <w:rStyle w:val="FontStyle255"/>
              </w:rPr>
            </w:pPr>
            <w:r>
              <w:rPr>
                <w:rStyle w:val="FontStyle255"/>
              </w:rPr>
              <w:t>ВОЗМОЖНЫЕ ЗНАЧЕ</w:t>
            </w:r>
            <w:r w:rsidRPr="00DF3923">
              <w:rPr>
                <w:rStyle w:val="FontStyle255"/>
              </w:rPr>
              <w:t>НИЯ</w:t>
            </w:r>
          </w:p>
        </w:tc>
      </w:tr>
      <w:tr w:rsidR="00E15522" w:rsidTr="00AC3166">
        <w:tc>
          <w:tcPr>
            <w:tcW w:w="5353" w:type="dxa"/>
          </w:tcPr>
          <w:p w:rsidR="00E15522" w:rsidRDefault="00802852" w:rsidP="00F6460C">
            <w:pPr>
              <w:rPr>
                <w:rStyle w:val="FontStyle255"/>
              </w:rPr>
            </w:pPr>
            <w:r>
              <w:t>А) масса мобильного телефона</w:t>
            </w:r>
          </w:p>
        </w:tc>
        <w:tc>
          <w:tcPr>
            <w:tcW w:w="4217" w:type="dxa"/>
          </w:tcPr>
          <w:p w:rsidR="00E15522" w:rsidRDefault="00802852" w:rsidP="00F6460C">
            <w:pPr>
              <w:rPr>
                <w:rStyle w:val="FontStyle255"/>
              </w:rPr>
            </w:pPr>
            <w:r>
              <w:t>1) 12,5 г</w:t>
            </w:r>
          </w:p>
        </w:tc>
      </w:tr>
      <w:tr w:rsidR="00E15522" w:rsidTr="00AC3166">
        <w:tc>
          <w:tcPr>
            <w:tcW w:w="5353" w:type="dxa"/>
          </w:tcPr>
          <w:p w:rsidR="00E15522" w:rsidRDefault="00802852" w:rsidP="00F6460C">
            <w:pPr>
              <w:rPr>
                <w:rStyle w:val="FontStyle255"/>
              </w:rPr>
            </w:pPr>
            <w:r>
              <w:t>Б) масса одной ягоды клубники</w:t>
            </w:r>
          </w:p>
        </w:tc>
        <w:tc>
          <w:tcPr>
            <w:tcW w:w="4217" w:type="dxa"/>
          </w:tcPr>
          <w:p w:rsidR="00E15522" w:rsidRDefault="00802852" w:rsidP="00F6460C">
            <w:pPr>
              <w:rPr>
                <w:rStyle w:val="FontStyle255"/>
              </w:rPr>
            </w:pPr>
            <w:r>
              <w:t>2) 4 т</w:t>
            </w:r>
          </w:p>
        </w:tc>
      </w:tr>
      <w:tr w:rsidR="00E15522" w:rsidTr="00AC3166">
        <w:tc>
          <w:tcPr>
            <w:tcW w:w="5353" w:type="dxa"/>
          </w:tcPr>
          <w:p w:rsidR="00E15522" w:rsidRDefault="00802852" w:rsidP="00F6460C">
            <w:pPr>
              <w:rPr>
                <w:rStyle w:val="FontStyle255"/>
              </w:rPr>
            </w:pPr>
            <w:r>
              <w:t>В) масса взрослого слона</w:t>
            </w:r>
          </w:p>
        </w:tc>
        <w:tc>
          <w:tcPr>
            <w:tcW w:w="4217" w:type="dxa"/>
          </w:tcPr>
          <w:p w:rsidR="00E15522" w:rsidRDefault="00802852" w:rsidP="00F6460C">
            <w:pPr>
              <w:rPr>
                <w:rStyle w:val="FontStyle255"/>
              </w:rPr>
            </w:pPr>
            <w:r>
              <w:t>3) 3 кг</w:t>
            </w:r>
          </w:p>
        </w:tc>
      </w:tr>
      <w:tr w:rsidR="00E15522" w:rsidTr="00AC3166">
        <w:tc>
          <w:tcPr>
            <w:tcW w:w="5353" w:type="dxa"/>
          </w:tcPr>
          <w:p w:rsidR="00E15522" w:rsidRDefault="00802852" w:rsidP="00F6460C">
            <w:pPr>
              <w:rPr>
                <w:rStyle w:val="FontStyle255"/>
              </w:rPr>
            </w:pPr>
            <w:r>
              <w:t>Г) масса курицы</w:t>
            </w:r>
          </w:p>
        </w:tc>
        <w:tc>
          <w:tcPr>
            <w:tcW w:w="4217" w:type="dxa"/>
          </w:tcPr>
          <w:p w:rsidR="00E15522" w:rsidRDefault="00802852" w:rsidP="00F6460C">
            <w:pPr>
              <w:rPr>
                <w:rStyle w:val="FontStyle255"/>
              </w:rPr>
            </w:pPr>
            <w:r>
              <w:t>4) 100 г</w:t>
            </w:r>
          </w:p>
        </w:tc>
      </w:tr>
    </w:tbl>
    <w:p w:rsidR="00F7539B" w:rsidRDefault="00F7539B" w:rsidP="00F6460C">
      <w:r>
        <w:t xml:space="preserve">2. </w:t>
      </w:r>
      <w:r w:rsidR="00C46167">
        <w:t>С</w:t>
      </w:r>
      <w:r w:rsidR="00C46167" w:rsidRPr="00C46167">
        <w:t>колько секунд в 8 минутах?</w:t>
      </w:r>
    </w:p>
    <w:p w:rsidR="006505D7" w:rsidRPr="001F1408" w:rsidRDefault="006505D7" w:rsidP="00F6460C">
      <w:r>
        <w:t xml:space="preserve">3. </w:t>
      </w:r>
      <w:r w:rsidRPr="006505D7">
        <w:t>Вырази</w:t>
      </w:r>
      <w:r>
        <w:t>те 47 т</w:t>
      </w:r>
      <w:r w:rsidRPr="006505D7">
        <w:t xml:space="preserve"> в центнерах</w:t>
      </w:r>
      <w:r>
        <w:t>.</w:t>
      </w:r>
    </w:p>
    <w:p w:rsidR="00F7539B" w:rsidRPr="00E247E5" w:rsidRDefault="00F7539B" w:rsidP="00F6460C">
      <w:pPr>
        <w:pStyle w:val="Style24"/>
        <w:widowControl/>
        <w:tabs>
          <w:tab w:val="left" w:pos="989"/>
        </w:tabs>
        <w:suppressAutoHyphens w:val="0"/>
        <w:autoSpaceDN w:val="0"/>
        <w:adjustRightInd w:val="0"/>
        <w:rPr>
          <w:rStyle w:val="FontStyle255"/>
          <w:b/>
          <w:i/>
        </w:rPr>
      </w:pPr>
      <w:r w:rsidRPr="00E247E5">
        <w:rPr>
          <w:rStyle w:val="FontStyle255"/>
          <w:b/>
          <w:i/>
        </w:rPr>
        <w:t>Вариант 14</w:t>
      </w:r>
    </w:p>
    <w:p w:rsidR="00E15522" w:rsidRPr="00DF3923" w:rsidRDefault="00F7539B" w:rsidP="00F6460C">
      <w:pPr>
        <w:rPr>
          <w:rStyle w:val="FontStyle255"/>
        </w:rPr>
      </w:pPr>
      <w:r>
        <w:t xml:space="preserve">1. </w:t>
      </w:r>
      <w:r w:rsidR="00E15522">
        <w:rPr>
          <w:rStyle w:val="FontStyle255"/>
        </w:rPr>
        <w:t>Установите соответствие между величинами и их возможными значениями: к каждому элементу первого столбца подберите соответ</w:t>
      </w:r>
      <w:r w:rsidR="00E15522" w:rsidRPr="00DF3923">
        <w:rPr>
          <w:rStyle w:val="FontStyle255"/>
        </w:rPr>
        <w:t>ству</w:t>
      </w:r>
      <w:r w:rsidR="00E15522">
        <w:rPr>
          <w:rStyle w:val="FontStyle255"/>
        </w:rPr>
        <w:t>ющий элемент из второго столбца.</w:t>
      </w:r>
    </w:p>
    <w:tbl>
      <w:tblPr>
        <w:tblStyle w:val="afc"/>
        <w:tblW w:w="0" w:type="auto"/>
        <w:tblLook w:val="04A0"/>
      </w:tblPr>
      <w:tblGrid>
        <w:gridCol w:w="5353"/>
        <w:gridCol w:w="4217"/>
      </w:tblGrid>
      <w:tr w:rsidR="00E15522" w:rsidTr="00AC3166">
        <w:tc>
          <w:tcPr>
            <w:tcW w:w="5353" w:type="dxa"/>
          </w:tcPr>
          <w:p w:rsidR="00E15522" w:rsidRDefault="00E15522" w:rsidP="00F6460C">
            <w:pPr>
              <w:pStyle w:val="Style24"/>
              <w:widowControl/>
              <w:tabs>
                <w:tab w:val="left" w:pos="989"/>
              </w:tabs>
              <w:suppressAutoHyphens w:val="0"/>
              <w:autoSpaceDN w:val="0"/>
              <w:adjustRightInd w:val="0"/>
              <w:rPr>
                <w:rStyle w:val="FontStyle255"/>
              </w:rPr>
            </w:pPr>
            <w:r>
              <w:rPr>
                <w:rStyle w:val="FontStyle255"/>
              </w:rPr>
              <w:t>ВЕЛИЧИ</w:t>
            </w:r>
            <w:r w:rsidRPr="00DF3923">
              <w:rPr>
                <w:rStyle w:val="FontStyle255"/>
              </w:rPr>
              <w:t>НЫ</w:t>
            </w:r>
          </w:p>
        </w:tc>
        <w:tc>
          <w:tcPr>
            <w:tcW w:w="4217" w:type="dxa"/>
          </w:tcPr>
          <w:p w:rsidR="00E15522" w:rsidRDefault="00E15522" w:rsidP="00F6460C">
            <w:pPr>
              <w:pStyle w:val="Style24"/>
              <w:widowControl/>
              <w:tabs>
                <w:tab w:val="left" w:pos="989"/>
              </w:tabs>
              <w:suppressAutoHyphens w:val="0"/>
              <w:autoSpaceDN w:val="0"/>
              <w:adjustRightInd w:val="0"/>
              <w:rPr>
                <w:rStyle w:val="FontStyle255"/>
              </w:rPr>
            </w:pPr>
            <w:r>
              <w:rPr>
                <w:rStyle w:val="FontStyle255"/>
              </w:rPr>
              <w:t>ВОЗМОЖНЫЕ ЗНАЧЕ</w:t>
            </w:r>
            <w:r w:rsidRPr="00DF3923">
              <w:rPr>
                <w:rStyle w:val="FontStyle255"/>
              </w:rPr>
              <w:t>НИЯ</w:t>
            </w:r>
          </w:p>
        </w:tc>
      </w:tr>
      <w:tr w:rsidR="00E15522" w:rsidTr="00AC3166">
        <w:tc>
          <w:tcPr>
            <w:tcW w:w="5353" w:type="dxa"/>
          </w:tcPr>
          <w:p w:rsidR="00E15522" w:rsidRDefault="00AC3166" w:rsidP="00F6460C">
            <w:pPr>
              <w:rPr>
                <w:rStyle w:val="FontStyle255"/>
              </w:rPr>
            </w:pPr>
            <w:r>
              <w:t>А) масса рублёвой монеты</w:t>
            </w:r>
          </w:p>
        </w:tc>
        <w:tc>
          <w:tcPr>
            <w:tcW w:w="4217" w:type="dxa"/>
          </w:tcPr>
          <w:p w:rsidR="00E15522" w:rsidRDefault="00AC3166" w:rsidP="00F6460C">
            <w:pPr>
              <w:rPr>
                <w:rStyle w:val="FontStyle255"/>
              </w:rPr>
            </w:pPr>
            <w:r>
              <w:t>1) 400 г</w:t>
            </w:r>
          </w:p>
        </w:tc>
      </w:tr>
      <w:tr w:rsidR="00E15522" w:rsidTr="00AC3166">
        <w:tc>
          <w:tcPr>
            <w:tcW w:w="5353" w:type="dxa"/>
          </w:tcPr>
          <w:p w:rsidR="00E15522" w:rsidRDefault="00AC3166" w:rsidP="00F6460C">
            <w:pPr>
              <w:rPr>
                <w:rStyle w:val="FontStyle255"/>
              </w:rPr>
            </w:pPr>
            <w:r>
              <w:t>Б) масса небольшого легкового автомобиля</w:t>
            </w:r>
          </w:p>
        </w:tc>
        <w:tc>
          <w:tcPr>
            <w:tcW w:w="4217" w:type="dxa"/>
          </w:tcPr>
          <w:p w:rsidR="00E15522" w:rsidRDefault="00AC3166" w:rsidP="00F6460C">
            <w:pPr>
              <w:rPr>
                <w:rStyle w:val="FontStyle255"/>
              </w:rPr>
            </w:pPr>
            <w:r>
              <w:t>2) 900 кг</w:t>
            </w:r>
          </w:p>
        </w:tc>
      </w:tr>
      <w:tr w:rsidR="00E15522" w:rsidTr="00AC3166">
        <w:tc>
          <w:tcPr>
            <w:tcW w:w="5353" w:type="dxa"/>
          </w:tcPr>
          <w:p w:rsidR="00E15522" w:rsidRDefault="00AC3166" w:rsidP="00F6460C">
            <w:pPr>
              <w:rPr>
                <w:rStyle w:val="FontStyle255"/>
              </w:rPr>
            </w:pPr>
            <w:r>
              <w:lastRenderedPageBreak/>
              <w:t>В) масса футбольного мяча</w:t>
            </w:r>
          </w:p>
        </w:tc>
        <w:tc>
          <w:tcPr>
            <w:tcW w:w="4217" w:type="dxa"/>
          </w:tcPr>
          <w:p w:rsidR="00E15522" w:rsidRDefault="00AC3166" w:rsidP="00F6460C">
            <w:pPr>
              <w:rPr>
                <w:rStyle w:val="FontStyle255"/>
              </w:rPr>
            </w:pPr>
            <w:r>
              <w:t>3) 4 г</w:t>
            </w:r>
          </w:p>
        </w:tc>
      </w:tr>
      <w:tr w:rsidR="00E15522" w:rsidTr="00AC3166">
        <w:tc>
          <w:tcPr>
            <w:tcW w:w="5353" w:type="dxa"/>
          </w:tcPr>
          <w:p w:rsidR="00E15522" w:rsidRDefault="00AC3166" w:rsidP="00F6460C">
            <w:pPr>
              <w:rPr>
                <w:rStyle w:val="FontStyle255"/>
              </w:rPr>
            </w:pPr>
            <w:r>
              <w:t>Г) масса крупного слона</w:t>
            </w:r>
          </w:p>
        </w:tc>
        <w:tc>
          <w:tcPr>
            <w:tcW w:w="4217" w:type="dxa"/>
          </w:tcPr>
          <w:p w:rsidR="00E15522" w:rsidRDefault="00AC3166" w:rsidP="00F6460C">
            <w:pPr>
              <w:rPr>
                <w:rStyle w:val="FontStyle255"/>
              </w:rPr>
            </w:pPr>
            <w:r>
              <w:t>4) 2,5 т</w:t>
            </w:r>
          </w:p>
        </w:tc>
      </w:tr>
    </w:tbl>
    <w:p w:rsidR="00F7539B" w:rsidRDefault="00F7539B" w:rsidP="00F6460C">
      <w:r>
        <w:t xml:space="preserve">2. </w:t>
      </w:r>
      <w:r w:rsidR="00C46167" w:rsidRPr="00C46167">
        <w:t>На сколько 15 минут больше 15 секунд?</w:t>
      </w:r>
    </w:p>
    <w:p w:rsidR="006505D7" w:rsidRPr="001F1408" w:rsidRDefault="006505D7" w:rsidP="00F6460C">
      <w:r>
        <w:t xml:space="preserve">3. </w:t>
      </w:r>
      <w:r w:rsidRPr="006505D7">
        <w:t>Вырази</w:t>
      </w:r>
      <w:r>
        <w:t>те 7000 кг</w:t>
      </w:r>
      <w:r w:rsidRPr="006505D7">
        <w:t xml:space="preserve"> в тоннах</w:t>
      </w:r>
      <w:r>
        <w:t>.</w:t>
      </w:r>
    </w:p>
    <w:p w:rsidR="00F7539B" w:rsidRPr="00E247E5" w:rsidRDefault="00F7539B" w:rsidP="00F6460C">
      <w:pPr>
        <w:pStyle w:val="Style24"/>
        <w:widowControl/>
        <w:tabs>
          <w:tab w:val="left" w:pos="989"/>
        </w:tabs>
        <w:suppressAutoHyphens w:val="0"/>
        <w:autoSpaceDN w:val="0"/>
        <w:adjustRightInd w:val="0"/>
        <w:rPr>
          <w:rStyle w:val="FontStyle255"/>
          <w:b/>
          <w:i/>
        </w:rPr>
      </w:pPr>
      <w:r w:rsidRPr="00E247E5">
        <w:rPr>
          <w:rStyle w:val="FontStyle255"/>
          <w:b/>
          <w:i/>
        </w:rPr>
        <w:t>Вариант 15</w:t>
      </w:r>
    </w:p>
    <w:p w:rsidR="00E15522" w:rsidRPr="00DF3923" w:rsidRDefault="00F7539B" w:rsidP="00F6460C">
      <w:pPr>
        <w:rPr>
          <w:rStyle w:val="FontStyle255"/>
        </w:rPr>
      </w:pPr>
      <w:r>
        <w:t xml:space="preserve">1. </w:t>
      </w:r>
      <w:r w:rsidR="00E15522">
        <w:rPr>
          <w:rStyle w:val="FontStyle255"/>
        </w:rPr>
        <w:t>Установите соответствие между величинами и их возможными значениями: к каждому элементу первого столбца подберите соответ</w:t>
      </w:r>
      <w:r w:rsidR="00E15522" w:rsidRPr="00DF3923">
        <w:rPr>
          <w:rStyle w:val="FontStyle255"/>
        </w:rPr>
        <w:t>ству</w:t>
      </w:r>
      <w:r w:rsidR="00E15522">
        <w:rPr>
          <w:rStyle w:val="FontStyle255"/>
        </w:rPr>
        <w:t>ющий элемент из второго столбца.</w:t>
      </w:r>
    </w:p>
    <w:tbl>
      <w:tblPr>
        <w:tblStyle w:val="afc"/>
        <w:tblW w:w="0" w:type="auto"/>
        <w:tblLook w:val="04A0"/>
      </w:tblPr>
      <w:tblGrid>
        <w:gridCol w:w="5353"/>
        <w:gridCol w:w="4217"/>
      </w:tblGrid>
      <w:tr w:rsidR="00E15522" w:rsidTr="00AC3166">
        <w:tc>
          <w:tcPr>
            <w:tcW w:w="5353" w:type="dxa"/>
          </w:tcPr>
          <w:p w:rsidR="00E15522" w:rsidRDefault="00E15522" w:rsidP="00F6460C">
            <w:pPr>
              <w:pStyle w:val="Style24"/>
              <w:widowControl/>
              <w:tabs>
                <w:tab w:val="left" w:pos="989"/>
              </w:tabs>
              <w:suppressAutoHyphens w:val="0"/>
              <w:autoSpaceDN w:val="0"/>
              <w:adjustRightInd w:val="0"/>
              <w:rPr>
                <w:rStyle w:val="FontStyle255"/>
              </w:rPr>
            </w:pPr>
            <w:r>
              <w:rPr>
                <w:rStyle w:val="FontStyle255"/>
              </w:rPr>
              <w:t>ВЕЛИЧИ</w:t>
            </w:r>
            <w:r w:rsidRPr="00DF3923">
              <w:rPr>
                <w:rStyle w:val="FontStyle255"/>
              </w:rPr>
              <w:t>НЫ</w:t>
            </w:r>
          </w:p>
        </w:tc>
        <w:tc>
          <w:tcPr>
            <w:tcW w:w="4217" w:type="dxa"/>
          </w:tcPr>
          <w:p w:rsidR="00E15522" w:rsidRDefault="00E15522" w:rsidP="00F6460C">
            <w:pPr>
              <w:pStyle w:val="Style24"/>
              <w:widowControl/>
              <w:tabs>
                <w:tab w:val="left" w:pos="989"/>
              </w:tabs>
              <w:suppressAutoHyphens w:val="0"/>
              <w:autoSpaceDN w:val="0"/>
              <w:adjustRightInd w:val="0"/>
              <w:rPr>
                <w:rStyle w:val="FontStyle255"/>
              </w:rPr>
            </w:pPr>
            <w:r>
              <w:rPr>
                <w:rStyle w:val="FontStyle255"/>
              </w:rPr>
              <w:t>ВОЗМОЖНЫЕ ЗНАЧЕ</w:t>
            </w:r>
            <w:r w:rsidRPr="00DF3923">
              <w:rPr>
                <w:rStyle w:val="FontStyle255"/>
              </w:rPr>
              <w:t>НИЯ</w:t>
            </w:r>
          </w:p>
        </w:tc>
      </w:tr>
      <w:tr w:rsidR="00E15522" w:rsidTr="00AC3166">
        <w:tc>
          <w:tcPr>
            <w:tcW w:w="5353" w:type="dxa"/>
          </w:tcPr>
          <w:p w:rsidR="00E15522" w:rsidRDefault="00AC3166" w:rsidP="00F6460C">
            <w:pPr>
              <w:rPr>
                <w:rStyle w:val="FontStyle255"/>
              </w:rPr>
            </w:pPr>
            <w:r>
              <w:t>А) масса футбольного мяча</w:t>
            </w:r>
          </w:p>
        </w:tc>
        <w:tc>
          <w:tcPr>
            <w:tcW w:w="4217" w:type="dxa"/>
          </w:tcPr>
          <w:p w:rsidR="00E15522" w:rsidRDefault="00AC3166" w:rsidP="00F6460C">
            <w:pPr>
              <w:rPr>
                <w:rStyle w:val="FontStyle255"/>
              </w:rPr>
            </w:pPr>
            <w:r>
              <w:t>1) 8 кг</w:t>
            </w:r>
          </w:p>
        </w:tc>
      </w:tr>
      <w:tr w:rsidR="00E15522" w:rsidTr="00AC3166">
        <w:tc>
          <w:tcPr>
            <w:tcW w:w="5353" w:type="dxa"/>
          </w:tcPr>
          <w:p w:rsidR="00E15522" w:rsidRDefault="00AC3166" w:rsidP="00F6460C">
            <w:pPr>
              <w:rPr>
                <w:rStyle w:val="FontStyle255"/>
              </w:rPr>
            </w:pPr>
            <w:r>
              <w:t>Б) масса дождевой капли</w:t>
            </w:r>
          </w:p>
        </w:tc>
        <w:tc>
          <w:tcPr>
            <w:tcW w:w="4217" w:type="dxa"/>
          </w:tcPr>
          <w:p w:rsidR="00E15522" w:rsidRDefault="00AC3166" w:rsidP="00F6460C">
            <w:pPr>
              <w:rPr>
                <w:rStyle w:val="FontStyle255"/>
              </w:rPr>
            </w:pPr>
            <w:r>
              <w:t>2) 2,8 т</w:t>
            </w:r>
          </w:p>
        </w:tc>
      </w:tr>
      <w:tr w:rsidR="00E15522" w:rsidTr="00AC3166">
        <w:tc>
          <w:tcPr>
            <w:tcW w:w="5353" w:type="dxa"/>
          </w:tcPr>
          <w:p w:rsidR="00E15522" w:rsidRDefault="00AC3166" w:rsidP="00F6460C">
            <w:pPr>
              <w:rPr>
                <w:rStyle w:val="FontStyle255"/>
              </w:rPr>
            </w:pPr>
            <w:r>
              <w:t>В) масса взрослого бегемота</w:t>
            </w:r>
          </w:p>
        </w:tc>
        <w:tc>
          <w:tcPr>
            <w:tcW w:w="4217" w:type="dxa"/>
          </w:tcPr>
          <w:p w:rsidR="00E15522" w:rsidRDefault="00AC3166" w:rsidP="00F6460C">
            <w:pPr>
              <w:rPr>
                <w:rStyle w:val="FontStyle255"/>
              </w:rPr>
            </w:pPr>
            <w:r>
              <w:t>3) 20 мг</w:t>
            </w:r>
          </w:p>
        </w:tc>
      </w:tr>
      <w:tr w:rsidR="00E15522" w:rsidTr="00AC3166">
        <w:tc>
          <w:tcPr>
            <w:tcW w:w="5353" w:type="dxa"/>
          </w:tcPr>
          <w:p w:rsidR="00E15522" w:rsidRDefault="00AC3166" w:rsidP="00F6460C">
            <w:pPr>
              <w:rPr>
                <w:rStyle w:val="FontStyle255"/>
              </w:rPr>
            </w:pPr>
            <w:r>
              <w:t>Г) масса телевизора</w:t>
            </w:r>
          </w:p>
        </w:tc>
        <w:tc>
          <w:tcPr>
            <w:tcW w:w="4217" w:type="dxa"/>
          </w:tcPr>
          <w:p w:rsidR="00E15522" w:rsidRDefault="003E062B" w:rsidP="00F6460C">
            <w:pPr>
              <w:rPr>
                <w:rStyle w:val="FontStyle255"/>
              </w:rPr>
            </w:pPr>
            <w:r>
              <w:t>4) 750 г</w:t>
            </w:r>
          </w:p>
        </w:tc>
      </w:tr>
    </w:tbl>
    <w:p w:rsidR="00F7539B" w:rsidRDefault="00F7539B" w:rsidP="00F6460C">
      <w:r>
        <w:t xml:space="preserve">2. </w:t>
      </w:r>
      <w:r w:rsidR="00C46167" w:rsidRPr="00C46167">
        <w:t>Во сколько раз меньше 4 секунды, чем 2 минуты?</w:t>
      </w:r>
    </w:p>
    <w:p w:rsidR="006505D7" w:rsidRPr="001F1408" w:rsidRDefault="006505D7" w:rsidP="00F6460C">
      <w:r>
        <w:t xml:space="preserve">3. </w:t>
      </w:r>
      <w:r w:rsidRPr="006505D7">
        <w:t>Вырази</w:t>
      </w:r>
      <w:r>
        <w:t>те 4000 ц</w:t>
      </w:r>
      <w:r w:rsidRPr="006505D7">
        <w:t xml:space="preserve"> в тоннах</w:t>
      </w:r>
      <w:r>
        <w:t>.</w:t>
      </w:r>
    </w:p>
    <w:p w:rsidR="00F7539B" w:rsidRPr="00E247E5" w:rsidRDefault="00F7539B" w:rsidP="00F6460C">
      <w:pPr>
        <w:pStyle w:val="Style24"/>
        <w:widowControl/>
        <w:tabs>
          <w:tab w:val="left" w:pos="989"/>
        </w:tabs>
        <w:suppressAutoHyphens w:val="0"/>
        <w:autoSpaceDN w:val="0"/>
        <w:adjustRightInd w:val="0"/>
        <w:rPr>
          <w:rStyle w:val="FontStyle255"/>
          <w:b/>
          <w:i/>
        </w:rPr>
      </w:pPr>
      <w:r w:rsidRPr="00E247E5">
        <w:rPr>
          <w:rStyle w:val="FontStyle255"/>
          <w:b/>
          <w:i/>
        </w:rPr>
        <w:t>Вариант 16</w:t>
      </w:r>
    </w:p>
    <w:p w:rsidR="00E15522" w:rsidRPr="00DF3923" w:rsidRDefault="00F7539B" w:rsidP="00F6460C">
      <w:pPr>
        <w:rPr>
          <w:rStyle w:val="FontStyle255"/>
        </w:rPr>
      </w:pPr>
      <w:r>
        <w:t xml:space="preserve">1. </w:t>
      </w:r>
      <w:r w:rsidR="00E15522">
        <w:rPr>
          <w:rStyle w:val="FontStyle255"/>
        </w:rPr>
        <w:t>Установите соответствие между величинами и их возможными значениями: к каждому элементу первого столбца подберите соответ</w:t>
      </w:r>
      <w:r w:rsidR="00E15522" w:rsidRPr="00DF3923">
        <w:rPr>
          <w:rStyle w:val="FontStyle255"/>
        </w:rPr>
        <w:t>ству</w:t>
      </w:r>
      <w:r w:rsidR="00E15522">
        <w:rPr>
          <w:rStyle w:val="FontStyle255"/>
        </w:rPr>
        <w:t>ющий элемент из второго столбца.</w:t>
      </w:r>
    </w:p>
    <w:tbl>
      <w:tblPr>
        <w:tblStyle w:val="afc"/>
        <w:tblW w:w="0" w:type="auto"/>
        <w:tblLook w:val="04A0"/>
      </w:tblPr>
      <w:tblGrid>
        <w:gridCol w:w="5353"/>
        <w:gridCol w:w="4217"/>
      </w:tblGrid>
      <w:tr w:rsidR="00E15522" w:rsidTr="00AC3166">
        <w:tc>
          <w:tcPr>
            <w:tcW w:w="5353" w:type="dxa"/>
          </w:tcPr>
          <w:p w:rsidR="00E15522" w:rsidRDefault="00E15522" w:rsidP="00F6460C">
            <w:pPr>
              <w:pStyle w:val="Style24"/>
              <w:widowControl/>
              <w:tabs>
                <w:tab w:val="left" w:pos="989"/>
              </w:tabs>
              <w:suppressAutoHyphens w:val="0"/>
              <w:autoSpaceDN w:val="0"/>
              <w:adjustRightInd w:val="0"/>
              <w:rPr>
                <w:rStyle w:val="FontStyle255"/>
              </w:rPr>
            </w:pPr>
            <w:r>
              <w:rPr>
                <w:rStyle w:val="FontStyle255"/>
              </w:rPr>
              <w:t>ВЕЛИЧИ</w:t>
            </w:r>
            <w:r w:rsidRPr="00DF3923">
              <w:rPr>
                <w:rStyle w:val="FontStyle255"/>
              </w:rPr>
              <w:t>НЫ</w:t>
            </w:r>
          </w:p>
        </w:tc>
        <w:tc>
          <w:tcPr>
            <w:tcW w:w="4217" w:type="dxa"/>
          </w:tcPr>
          <w:p w:rsidR="00E15522" w:rsidRDefault="00E15522" w:rsidP="00F6460C">
            <w:pPr>
              <w:pStyle w:val="Style24"/>
              <w:widowControl/>
              <w:tabs>
                <w:tab w:val="left" w:pos="989"/>
              </w:tabs>
              <w:suppressAutoHyphens w:val="0"/>
              <w:autoSpaceDN w:val="0"/>
              <w:adjustRightInd w:val="0"/>
              <w:rPr>
                <w:rStyle w:val="FontStyle255"/>
              </w:rPr>
            </w:pPr>
            <w:r>
              <w:rPr>
                <w:rStyle w:val="FontStyle255"/>
              </w:rPr>
              <w:t>ВОЗМОЖНЫЕ ЗНАЧЕ</w:t>
            </w:r>
            <w:r w:rsidRPr="00DF3923">
              <w:rPr>
                <w:rStyle w:val="FontStyle255"/>
              </w:rPr>
              <w:t>НИЯ</w:t>
            </w:r>
          </w:p>
        </w:tc>
      </w:tr>
      <w:tr w:rsidR="00E15522" w:rsidTr="00AC3166">
        <w:tc>
          <w:tcPr>
            <w:tcW w:w="5353" w:type="dxa"/>
          </w:tcPr>
          <w:p w:rsidR="00E15522" w:rsidRDefault="003E062B" w:rsidP="00F6460C">
            <w:pPr>
              <w:rPr>
                <w:rStyle w:val="FontStyle255"/>
              </w:rPr>
            </w:pPr>
            <w:r>
              <w:t>А) масса пакета сахарного песка</w:t>
            </w:r>
          </w:p>
        </w:tc>
        <w:tc>
          <w:tcPr>
            <w:tcW w:w="4217" w:type="dxa"/>
          </w:tcPr>
          <w:p w:rsidR="00E15522" w:rsidRDefault="003E062B" w:rsidP="00F6460C">
            <w:pPr>
              <w:rPr>
                <w:rStyle w:val="FontStyle255"/>
              </w:rPr>
            </w:pPr>
            <w:r>
              <w:t>1) 18 кг</w:t>
            </w:r>
          </w:p>
        </w:tc>
      </w:tr>
      <w:tr w:rsidR="00E15522" w:rsidTr="00AC3166">
        <w:tc>
          <w:tcPr>
            <w:tcW w:w="5353" w:type="dxa"/>
          </w:tcPr>
          <w:p w:rsidR="00E15522" w:rsidRDefault="003E062B" w:rsidP="00F6460C">
            <w:pPr>
              <w:rPr>
                <w:rStyle w:val="FontStyle255"/>
              </w:rPr>
            </w:pPr>
            <w:r>
              <w:t>Б) вес велосипеда</w:t>
            </w:r>
          </w:p>
        </w:tc>
        <w:tc>
          <w:tcPr>
            <w:tcW w:w="4217" w:type="dxa"/>
          </w:tcPr>
          <w:p w:rsidR="00E15522" w:rsidRDefault="003E062B" w:rsidP="00F6460C">
            <w:pPr>
              <w:rPr>
                <w:rStyle w:val="FontStyle255"/>
              </w:rPr>
            </w:pPr>
            <w:r>
              <w:t>2) 1230 кг</w:t>
            </w:r>
          </w:p>
        </w:tc>
      </w:tr>
      <w:tr w:rsidR="00E15522" w:rsidTr="00AC3166">
        <w:tc>
          <w:tcPr>
            <w:tcW w:w="5353" w:type="dxa"/>
          </w:tcPr>
          <w:p w:rsidR="00E15522" w:rsidRDefault="003E062B" w:rsidP="00F6460C">
            <w:pPr>
              <w:rPr>
                <w:rStyle w:val="FontStyle255"/>
              </w:rPr>
            </w:pPr>
            <w:r>
              <w:t>В) вес автомобиля</w:t>
            </w:r>
          </w:p>
        </w:tc>
        <w:tc>
          <w:tcPr>
            <w:tcW w:w="4217" w:type="dxa"/>
          </w:tcPr>
          <w:p w:rsidR="00E15522" w:rsidRDefault="003E062B" w:rsidP="00F6460C">
            <w:pPr>
              <w:rPr>
                <w:rStyle w:val="FontStyle255"/>
              </w:rPr>
            </w:pPr>
            <w:r>
              <w:t>3) 1200 т</w:t>
            </w:r>
          </w:p>
        </w:tc>
      </w:tr>
      <w:tr w:rsidR="00E15522" w:rsidTr="00AC3166">
        <w:tc>
          <w:tcPr>
            <w:tcW w:w="5353" w:type="dxa"/>
          </w:tcPr>
          <w:p w:rsidR="00E15522" w:rsidRDefault="003E062B" w:rsidP="00F6460C">
            <w:pPr>
              <w:rPr>
                <w:rStyle w:val="FontStyle255"/>
              </w:rPr>
            </w:pPr>
            <w:r>
              <w:t>Г) масса железнодорожного состава</w:t>
            </w:r>
          </w:p>
        </w:tc>
        <w:tc>
          <w:tcPr>
            <w:tcW w:w="4217" w:type="dxa"/>
          </w:tcPr>
          <w:p w:rsidR="00E15522" w:rsidRDefault="003E062B" w:rsidP="00F6460C">
            <w:pPr>
              <w:rPr>
                <w:rStyle w:val="FontStyle255"/>
              </w:rPr>
            </w:pPr>
            <w:r>
              <w:t>4) 1000 г</w:t>
            </w:r>
          </w:p>
        </w:tc>
      </w:tr>
    </w:tbl>
    <w:p w:rsidR="00F7539B" w:rsidRDefault="00F7539B" w:rsidP="00F6460C">
      <w:r>
        <w:t xml:space="preserve">2. </w:t>
      </w:r>
      <w:r w:rsidR="00983092" w:rsidRPr="00983092">
        <w:t>Сколько минут в 15 часах?</w:t>
      </w:r>
    </w:p>
    <w:p w:rsidR="006505D7" w:rsidRDefault="006505D7" w:rsidP="00F6460C">
      <w:r>
        <w:t xml:space="preserve">3. </w:t>
      </w:r>
      <w:r w:rsidRPr="006505D7">
        <w:t>Вырази</w:t>
      </w:r>
      <w:r>
        <w:t>те 560 ц</w:t>
      </w:r>
      <w:r w:rsidRPr="006505D7">
        <w:t xml:space="preserve"> в тоннах</w:t>
      </w:r>
      <w:r>
        <w:t>.</w:t>
      </w:r>
    </w:p>
    <w:p w:rsidR="00F7539B" w:rsidRPr="00E247E5" w:rsidRDefault="00F7539B" w:rsidP="00F6460C">
      <w:pPr>
        <w:pStyle w:val="Style24"/>
        <w:widowControl/>
        <w:tabs>
          <w:tab w:val="left" w:pos="989"/>
        </w:tabs>
        <w:suppressAutoHyphens w:val="0"/>
        <w:autoSpaceDN w:val="0"/>
        <w:adjustRightInd w:val="0"/>
        <w:rPr>
          <w:rStyle w:val="FontStyle255"/>
          <w:b/>
          <w:i/>
        </w:rPr>
      </w:pPr>
      <w:r w:rsidRPr="00E247E5">
        <w:rPr>
          <w:rStyle w:val="FontStyle255"/>
          <w:b/>
          <w:i/>
        </w:rPr>
        <w:t>Вариант 17</w:t>
      </w:r>
    </w:p>
    <w:p w:rsidR="00E15522" w:rsidRPr="00DF3923" w:rsidRDefault="00F7539B" w:rsidP="00F6460C">
      <w:pPr>
        <w:rPr>
          <w:rStyle w:val="FontStyle255"/>
        </w:rPr>
      </w:pPr>
      <w:r>
        <w:t xml:space="preserve">1. </w:t>
      </w:r>
      <w:r w:rsidR="00E15522">
        <w:rPr>
          <w:rStyle w:val="FontStyle255"/>
        </w:rPr>
        <w:t>Установите соответствие между величинами и их возможными значениями: к каждому элементу первого столбца подберите соответ</w:t>
      </w:r>
      <w:r w:rsidR="00E15522" w:rsidRPr="00DF3923">
        <w:rPr>
          <w:rStyle w:val="FontStyle255"/>
        </w:rPr>
        <w:t>ству</w:t>
      </w:r>
      <w:r w:rsidR="00E15522">
        <w:rPr>
          <w:rStyle w:val="FontStyle255"/>
        </w:rPr>
        <w:t>ющий элемент из второго столбца.</w:t>
      </w:r>
    </w:p>
    <w:tbl>
      <w:tblPr>
        <w:tblStyle w:val="afc"/>
        <w:tblW w:w="0" w:type="auto"/>
        <w:tblLook w:val="04A0"/>
      </w:tblPr>
      <w:tblGrid>
        <w:gridCol w:w="5353"/>
        <w:gridCol w:w="4217"/>
      </w:tblGrid>
      <w:tr w:rsidR="00E15522" w:rsidTr="00AC3166">
        <w:tc>
          <w:tcPr>
            <w:tcW w:w="5353" w:type="dxa"/>
          </w:tcPr>
          <w:p w:rsidR="00E15522" w:rsidRDefault="00E15522" w:rsidP="00F6460C">
            <w:pPr>
              <w:pStyle w:val="Style24"/>
              <w:widowControl/>
              <w:tabs>
                <w:tab w:val="left" w:pos="989"/>
              </w:tabs>
              <w:suppressAutoHyphens w:val="0"/>
              <w:autoSpaceDN w:val="0"/>
              <w:adjustRightInd w:val="0"/>
              <w:rPr>
                <w:rStyle w:val="FontStyle255"/>
              </w:rPr>
            </w:pPr>
            <w:r>
              <w:rPr>
                <w:rStyle w:val="FontStyle255"/>
              </w:rPr>
              <w:t>ВЕЛИЧИ</w:t>
            </w:r>
            <w:r w:rsidRPr="00DF3923">
              <w:rPr>
                <w:rStyle w:val="FontStyle255"/>
              </w:rPr>
              <w:t>НЫ</w:t>
            </w:r>
          </w:p>
        </w:tc>
        <w:tc>
          <w:tcPr>
            <w:tcW w:w="4217" w:type="dxa"/>
          </w:tcPr>
          <w:p w:rsidR="00E15522" w:rsidRDefault="00E15522" w:rsidP="00F6460C">
            <w:pPr>
              <w:pStyle w:val="Style24"/>
              <w:widowControl/>
              <w:tabs>
                <w:tab w:val="left" w:pos="989"/>
              </w:tabs>
              <w:suppressAutoHyphens w:val="0"/>
              <w:autoSpaceDN w:val="0"/>
              <w:adjustRightInd w:val="0"/>
              <w:rPr>
                <w:rStyle w:val="FontStyle255"/>
              </w:rPr>
            </w:pPr>
            <w:r>
              <w:rPr>
                <w:rStyle w:val="FontStyle255"/>
              </w:rPr>
              <w:t>ВОЗМОЖНЫЕ ЗНАЧЕ</w:t>
            </w:r>
            <w:r w:rsidRPr="00DF3923">
              <w:rPr>
                <w:rStyle w:val="FontStyle255"/>
              </w:rPr>
              <w:t>НИЯ</w:t>
            </w:r>
          </w:p>
        </w:tc>
      </w:tr>
      <w:tr w:rsidR="00E15522" w:rsidTr="00AC3166">
        <w:tc>
          <w:tcPr>
            <w:tcW w:w="5353" w:type="dxa"/>
          </w:tcPr>
          <w:p w:rsidR="00E15522" w:rsidRDefault="003E062B" w:rsidP="00F6460C">
            <w:pPr>
              <w:rPr>
                <w:rStyle w:val="FontStyle255"/>
              </w:rPr>
            </w:pPr>
            <w:r>
              <w:t>А) масса мешка картошки</w:t>
            </w:r>
          </w:p>
        </w:tc>
        <w:tc>
          <w:tcPr>
            <w:tcW w:w="4217" w:type="dxa"/>
          </w:tcPr>
          <w:p w:rsidR="00E15522" w:rsidRDefault="003E062B" w:rsidP="00F6460C">
            <w:pPr>
              <w:rPr>
                <w:rStyle w:val="FontStyle255"/>
              </w:rPr>
            </w:pPr>
            <w:r>
              <w:t>1) 200 г</w:t>
            </w:r>
          </w:p>
        </w:tc>
      </w:tr>
      <w:tr w:rsidR="00E15522" w:rsidTr="00AC3166">
        <w:tc>
          <w:tcPr>
            <w:tcW w:w="5353" w:type="dxa"/>
          </w:tcPr>
          <w:p w:rsidR="00E15522" w:rsidRDefault="003E062B" w:rsidP="00F6460C">
            <w:pPr>
              <w:rPr>
                <w:rStyle w:val="FontStyle255"/>
              </w:rPr>
            </w:pPr>
            <w:r>
              <w:t>Б) вес автомобиля</w:t>
            </w:r>
          </w:p>
        </w:tc>
        <w:tc>
          <w:tcPr>
            <w:tcW w:w="4217" w:type="dxa"/>
          </w:tcPr>
          <w:p w:rsidR="00E15522" w:rsidRDefault="003E062B" w:rsidP="00F6460C">
            <w:pPr>
              <w:rPr>
                <w:rStyle w:val="FontStyle255"/>
              </w:rPr>
            </w:pPr>
            <w:r>
              <w:t>2) 1,5 т</w:t>
            </w:r>
          </w:p>
        </w:tc>
      </w:tr>
      <w:tr w:rsidR="00E15522" w:rsidTr="00AC3166">
        <w:tc>
          <w:tcPr>
            <w:tcW w:w="5353" w:type="dxa"/>
          </w:tcPr>
          <w:p w:rsidR="00E15522" w:rsidRDefault="003E062B" w:rsidP="00F6460C">
            <w:pPr>
              <w:rPr>
                <w:rStyle w:val="FontStyle255"/>
              </w:rPr>
            </w:pPr>
            <w:r>
              <w:t>В) масса пачки масла</w:t>
            </w:r>
          </w:p>
        </w:tc>
        <w:tc>
          <w:tcPr>
            <w:tcW w:w="4217" w:type="dxa"/>
          </w:tcPr>
          <w:p w:rsidR="00E15522" w:rsidRDefault="003E062B" w:rsidP="00F6460C">
            <w:pPr>
              <w:rPr>
                <w:rStyle w:val="FontStyle255"/>
              </w:rPr>
            </w:pPr>
            <w:r>
              <w:t>3) 82 кг</w:t>
            </w:r>
          </w:p>
        </w:tc>
      </w:tr>
      <w:tr w:rsidR="00E15522" w:rsidTr="00AC3166">
        <w:tc>
          <w:tcPr>
            <w:tcW w:w="5353" w:type="dxa"/>
          </w:tcPr>
          <w:p w:rsidR="00E15522" w:rsidRDefault="003E062B" w:rsidP="00F6460C">
            <w:pPr>
              <w:rPr>
                <w:rStyle w:val="FontStyle255"/>
              </w:rPr>
            </w:pPr>
            <w:r>
              <w:t>Г) вес взрослого человека</w:t>
            </w:r>
          </w:p>
        </w:tc>
        <w:tc>
          <w:tcPr>
            <w:tcW w:w="4217" w:type="dxa"/>
          </w:tcPr>
          <w:p w:rsidR="00E15522" w:rsidRDefault="003E062B" w:rsidP="00F6460C">
            <w:pPr>
              <w:rPr>
                <w:rStyle w:val="FontStyle255"/>
              </w:rPr>
            </w:pPr>
            <w:r>
              <w:t>4) 20 кг</w:t>
            </w:r>
          </w:p>
        </w:tc>
      </w:tr>
    </w:tbl>
    <w:p w:rsidR="00F7539B" w:rsidRDefault="00F7539B" w:rsidP="00F6460C">
      <w:r>
        <w:t xml:space="preserve">2. </w:t>
      </w:r>
      <w:r w:rsidR="00983092" w:rsidRPr="00983092">
        <w:t>Сколько часов в 7200 секундах?</w:t>
      </w:r>
    </w:p>
    <w:p w:rsidR="006505D7" w:rsidRPr="001F1408" w:rsidRDefault="006505D7" w:rsidP="00F6460C">
      <w:r>
        <w:t xml:space="preserve">3. </w:t>
      </w:r>
      <w:r w:rsidRPr="006505D7">
        <w:t>Вырази</w:t>
      </w:r>
      <w:r>
        <w:t xml:space="preserve">те 1400 ц </w:t>
      </w:r>
      <w:r w:rsidRPr="006505D7">
        <w:t>в тоннах</w:t>
      </w:r>
      <w:r>
        <w:t>.</w:t>
      </w:r>
    </w:p>
    <w:p w:rsidR="00F7539B" w:rsidRPr="00E247E5" w:rsidRDefault="00F7539B" w:rsidP="00F6460C">
      <w:pPr>
        <w:pStyle w:val="Style24"/>
        <w:widowControl/>
        <w:tabs>
          <w:tab w:val="left" w:pos="989"/>
        </w:tabs>
        <w:suppressAutoHyphens w:val="0"/>
        <w:autoSpaceDN w:val="0"/>
        <w:adjustRightInd w:val="0"/>
        <w:rPr>
          <w:rStyle w:val="FontStyle255"/>
          <w:b/>
          <w:i/>
        </w:rPr>
      </w:pPr>
      <w:r w:rsidRPr="00E247E5">
        <w:rPr>
          <w:rStyle w:val="FontStyle255"/>
          <w:b/>
          <w:i/>
        </w:rPr>
        <w:t>Вариант 18</w:t>
      </w:r>
    </w:p>
    <w:p w:rsidR="00E15522" w:rsidRPr="00DF3923" w:rsidRDefault="00F7539B" w:rsidP="00F6460C">
      <w:pPr>
        <w:rPr>
          <w:rStyle w:val="FontStyle255"/>
        </w:rPr>
      </w:pPr>
      <w:r>
        <w:t xml:space="preserve">1. </w:t>
      </w:r>
      <w:r w:rsidR="00E15522">
        <w:rPr>
          <w:rStyle w:val="FontStyle255"/>
        </w:rPr>
        <w:t>Установите соответствие между величинами и их возможными значениями: к каждому элементу первого столбца подберите соответ</w:t>
      </w:r>
      <w:r w:rsidR="00E15522" w:rsidRPr="00DF3923">
        <w:rPr>
          <w:rStyle w:val="FontStyle255"/>
        </w:rPr>
        <w:t>ству</w:t>
      </w:r>
      <w:r w:rsidR="00E15522">
        <w:rPr>
          <w:rStyle w:val="FontStyle255"/>
        </w:rPr>
        <w:t>ющий элемент из второго столбца.</w:t>
      </w:r>
    </w:p>
    <w:tbl>
      <w:tblPr>
        <w:tblStyle w:val="afc"/>
        <w:tblW w:w="0" w:type="auto"/>
        <w:tblLook w:val="04A0"/>
      </w:tblPr>
      <w:tblGrid>
        <w:gridCol w:w="5353"/>
        <w:gridCol w:w="4217"/>
      </w:tblGrid>
      <w:tr w:rsidR="00E15522" w:rsidTr="00AC3166">
        <w:tc>
          <w:tcPr>
            <w:tcW w:w="5353" w:type="dxa"/>
          </w:tcPr>
          <w:p w:rsidR="00E15522" w:rsidRDefault="00E15522" w:rsidP="00F6460C">
            <w:pPr>
              <w:pStyle w:val="Style24"/>
              <w:widowControl/>
              <w:tabs>
                <w:tab w:val="left" w:pos="989"/>
              </w:tabs>
              <w:suppressAutoHyphens w:val="0"/>
              <w:autoSpaceDN w:val="0"/>
              <w:adjustRightInd w:val="0"/>
              <w:rPr>
                <w:rStyle w:val="FontStyle255"/>
              </w:rPr>
            </w:pPr>
            <w:r>
              <w:rPr>
                <w:rStyle w:val="FontStyle255"/>
              </w:rPr>
              <w:t>ВЕЛИЧИ</w:t>
            </w:r>
            <w:r w:rsidRPr="00DF3923">
              <w:rPr>
                <w:rStyle w:val="FontStyle255"/>
              </w:rPr>
              <w:t>НЫ</w:t>
            </w:r>
          </w:p>
        </w:tc>
        <w:tc>
          <w:tcPr>
            <w:tcW w:w="4217" w:type="dxa"/>
          </w:tcPr>
          <w:p w:rsidR="00E15522" w:rsidRDefault="00E15522" w:rsidP="00F6460C">
            <w:pPr>
              <w:pStyle w:val="Style24"/>
              <w:widowControl/>
              <w:tabs>
                <w:tab w:val="left" w:pos="989"/>
              </w:tabs>
              <w:suppressAutoHyphens w:val="0"/>
              <w:autoSpaceDN w:val="0"/>
              <w:adjustRightInd w:val="0"/>
              <w:rPr>
                <w:rStyle w:val="FontStyle255"/>
              </w:rPr>
            </w:pPr>
            <w:r>
              <w:rPr>
                <w:rStyle w:val="FontStyle255"/>
              </w:rPr>
              <w:t>ВОЗМОЖНЫЕ ЗНАЧЕ</w:t>
            </w:r>
            <w:r w:rsidRPr="00DF3923">
              <w:rPr>
                <w:rStyle w:val="FontStyle255"/>
              </w:rPr>
              <w:t>НИЯ</w:t>
            </w:r>
          </w:p>
        </w:tc>
      </w:tr>
      <w:tr w:rsidR="00E15522" w:rsidTr="00AC3166">
        <w:tc>
          <w:tcPr>
            <w:tcW w:w="5353" w:type="dxa"/>
          </w:tcPr>
          <w:p w:rsidR="00E15522" w:rsidRDefault="003E062B" w:rsidP="00F6460C">
            <w:pPr>
              <w:rPr>
                <w:rStyle w:val="FontStyle255"/>
              </w:rPr>
            </w:pPr>
            <w:r>
              <w:t>А) масса футбольного мяча</w:t>
            </w:r>
          </w:p>
        </w:tc>
        <w:tc>
          <w:tcPr>
            <w:tcW w:w="4217" w:type="dxa"/>
          </w:tcPr>
          <w:p w:rsidR="00E15522" w:rsidRDefault="003E062B" w:rsidP="00F6460C">
            <w:pPr>
              <w:rPr>
                <w:rStyle w:val="FontStyle255"/>
              </w:rPr>
            </w:pPr>
            <w:r>
              <w:t>1) 2,8 т</w:t>
            </w:r>
          </w:p>
        </w:tc>
      </w:tr>
      <w:tr w:rsidR="00E15522" w:rsidTr="00AC3166">
        <w:tc>
          <w:tcPr>
            <w:tcW w:w="5353" w:type="dxa"/>
          </w:tcPr>
          <w:p w:rsidR="00E15522" w:rsidRDefault="003E062B" w:rsidP="00F6460C">
            <w:pPr>
              <w:rPr>
                <w:rStyle w:val="FontStyle255"/>
              </w:rPr>
            </w:pPr>
            <w:r>
              <w:t>Б) масса телевизора</w:t>
            </w:r>
          </w:p>
        </w:tc>
        <w:tc>
          <w:tcPr>
            <w:tcW w:w="4217" w:type="dxa"/>
          </w:tcPr>
          <w:p w:rsidR="00E15522" w:rsidRDefault="003E062B" w:rsidP="00F6460C">
            <w:pPr>
              <w:rPr>
                <w:rStyle w:val="FontStyle255"/>
              </w:rPr>
            </w:pPr>
            <w:r>
              <w:t>2) 750 г</w:t>
            </w:r>
          </w:p>
        </w:tc>
      </w:tr>
      <w:tr w:rsidR="00E15522" w:rsidTr="00AC3166">
        <w:tc>
          <w:tcPr>
            <w:tcW w:w="5353" w:type="dxa"/>
          </w:tcPr>
          <w:p w:rsidR="00E15522" w:rsidRDefault="003E062B" w:rsidP="00F6460C">
            <w:pPr>
              <w:rPr>
                <w:rStyle w:val="FontStyle255"/>
              </w:rPr>
            </w:pPr>
            <w:r>
              <w:t>В) масса взрослого бегемота</w:t>
            </w:r>
          </w:p>
        </w:tc>
        <w:tc>
          <w:tcPr>
            <w:tcW w:w="4217" w:type="dxa"/>
          </w:tcPr>
          <w:p w:rsidR="00E15522" w:rsidRDefault="003E062B" w:rsidP="00F6460C">
            <w:pPr>
              <w:rPr>
                <w:rStyle w:val="FontStyle255"/>
              </w:rPr>
            </w:pPr>
            <w:r>
              <w:t>3) 8 кг</w:t>
            </w:r>
          </w:p>
        </w:tc>
      </w:tr>
      <w:tr w:rsidR="00E15522" w:rsidTr="00AC3166">
        <w:tc>
          <w:tcPr>
            <w:tcW w:w="5353" w:type="dxa"/>
          </w:tcPr>
          <w:p w:rsidR="00E15522" w:rsidRDefault="003E062B" w:rsidP="00F6460C">
            <w:pPr>
              <w:rPr>
                <w:rStyle w:val="FontStyle255"/>
              </w:rPr>
            </w:pPr>
            <w:r>
              <w:t>Г) масса дождевой капли</w:t>
            </w:r>
          </w:p>
        </w:tc>
        <w:tc>
          <w:tcPr>
            <w:tcW w:w="4217" w:type="dxa"/>
          </w:tcPr>
          <w:p w:rsidR="00E15522" w:rsidRDefault="003E062B" w:rsidP="00F6460C">
            <w:pPr>
              <w:rPr>
                <w:rStyle w:val="FontStyle255"/>
              </w:rPr>
            </w:pPr>
            <w:r>
              <w:t>4) 20 мг</w:t>
            </w:r>
          </w:p>
        </w:tc>
      </w:tr>
    </w:tbl>
    <w:p w:rsidR="00F7539B" w:rsidRDefault="00F7539B" w:rsidP="00F6460C">
      <w:r>
        <w:t>2.</w:t>
      </w:r>
      <w:r w:rsidRPr="00BC2E25">
        <w:t xml:space="preserve"> </w:t>
      </w:r>
      <w:r w:rsidR="00983092" w:rsidRPr="00983092">
        <w:t>Какое время показывали часы 20 минут назад, если сейчас на них 16 ч 12 мин?</w:t>
      </w:r>
    </w:p>
    <w:p w:rsidR="006505D7" w:rsidRPr="001F1408" w:rsidRDefault="006505D7" w:rsidP="00F6460C">
      <w:r>
        <w:t xml:space="preserve">3. </w:t>
      </w:r>
      <w:r w:rsidRPr="006505D7">
        <w:t>Вырази</w:t>
      </w:r>
      <w:r>
        <w:t>те 36000 ц</w:t>
      </w:r>
      <w:r w:rsidRPr="006505D7">
        <w:t xml:space="preserve"> в тоннах</w:t>
      </w:r>
      <w:r>
        <w:t>.</w:t>
      </w:r>
    </w:p>
    <w:p w:rsidR="00F7539B" w:rsidRPr="00E247E5" w:rsidRDefault="00F7539B" w:rsidP="00F6460C">
      <w:pPr>
        <w:pStyle w:val="Style24"/>
        <w:widowControl/>
        <w:tabs>
          <w:tab w:val="left" w:pos="989"/>
        </w:tabs>
        <w:suppressAutoHyphens w:val="0"/>
        <w:autoSpaceDN w:val="0"/>
        <w:adjustRightInd w:val="0"/>
        <w:rPr>
          <w:rStyle w:val="FontStyle255"/>
          <w:b/>
          <w:i/>
        </w:rPr>
      </w:pPr>
      <w:r w:rsidRPr="00E247E5">
        <w:rPr>
          <w:rStyle w:val="FontStyle255"/>
          <w:b/>
          <w:i/>
        </w:rPr>
        <w:t>Вариант 19</w:t>
      </w:r>
    </w:p>
    <w:p w:rsidR="00E15522" w:rsidRPr="00DF3923" w:rsidRDefault="00F7539B" w:rsidP="00F6460C">
      <w:pPr>
        <w:rPr>
          <w:rStyle w:val="FontStyle255"/>
        </w:rPr>
      </w:pPr>
      <w:r>
        <w:t xml:space="preserve">1. </w:t>
      </w:r>
      <w:r w:rsidR="00E15522">
        <w:rPr>
          <w:rStyle w:val="FontStyle255"/>
        </w:rPr>
        <w:t>Установите соответствие между величинами и их возможными значениями: к каждому элементу первого столбца подберите соответ</w:t>
      </w:r>
      <w:r w:rsidR="00E15522" w:rsidRPr="00DF3923">
        <w:rPr>
          <w:rStyle w:val="FontStyle255"/>
        </w:rPr>
        <w:t>ству</w:t>
      </w:r>
      <w:r w:rsidR="00E15522">
        <w:rPr>
          <w:rStyle w:val="FontStyle255"/>
        </w:rPr>
        <w:t>ющий элемент из второго столбца.</w:t>
      </w:r>
    </w:p>
    <w:tbl>
      <w:tblPr>
        <w:tblStyle w:val="afc"/>
        <w:tblW w:w="0" w:type="auto"/>
        <w:tblLook w:val="04A0"/>
      </w:tblPr>
      <w:tblGrid>
        <w:gridCol w:w="5353"/>
        <w:gridCol w:w="4217"/>
      </w:tblGrid>
      <w:tr w:rsidR="00E15522" w:rsidTr="00AC3166">
        <w:tc>
          <w:tcPr>
            <w:tcW w:w="5353" w:type="dxa"/>
          </w:tcPr>
          <w:p w:rsidR="00E15522" w:rsidRDefault="00E15522" w:rsidP="00F6460C">
            <w:pPr>
              <w:pStyle w:val="Style24"/>
              <w:widowControl/>
              <w:tabs>
                <w:tab w:val="left" w:pos="989"/>
              </w:tabs>
              <w:suppressAutoHyphens w:val="0"/>
              <w:autoSpaceDN w:val="0"/>
              <w:adjustRightInd w:val="0"/>
              <w:rPr>
                <w:rStyle w:val="FontStyle255"/>
              </w:rPr>
            </w:pPr>
            <w:r>
              <w:rPr>
                <w:rStyle w:val="FontStyle255"/>
              </w:rPr>
              <w:t>ВЕЛИЧИ</w:t>
            </w:r>
            <w:r w:rsidRPr="00DF3923">
              <w:rPr>
                <w:rStyle w:val="FontStyle255"/>
              </w:rPr>
              <w:t>НЫ</w:t>
            </w:r>
          </w:p>
        </w:tc>
        <w:tc>
          <w:tcPr>
            <w:tcW w:w="4217" w:type="dxa"/>
          </w:tcPr>
          <w:p w:rsidR="00E15522" w:rsidRDefault="00E15522" w:rsidP="00F6460C">
            <w:pPr>
              <w:pStyle w:val="Style24"/>
              <w:widowControl/>
              <w:tabs>
                <w:tab w:val="left" w:pos="989"/>
              </w:tabs>
              <w:suppressAutoHyphens w:val="0"/>
              <w:autoSpaceDN w:val="0"/>
              <w:adjustRightInd w:val="0"/>
              <w:rPr>
                <w:rStyle w:val="FontStyle255"/>
              </w:rPr>
            </w:pPr>
            <w:r>
              <w:rPr>
                <w:rStyle w:val="FontStyle255"/>
              </w:rPr>
              <w:t>ВОЗМОЖНЫЕ ЗНАЧЕ</w:t>
            </w:r>
            <w:r w:rsidRPr="00DF3923">
              <w:rPr>
                <w:rStyle w:val="FontStyle255"/>
              </w:rPr>
              <w:t>НИЯ</w:t>
            </w:r>
          </w:p>
        </w:tc>
      </w:tr>
      <w:tr w:rsidR="00E15522" w:rsidTr="00AC3166">
        <w:tc>
          <w:tcPr>
            <w:tcW w:w="5353" w:type="dxa"/>
          </w:tcPr>
          <w:p w:rsidR="00E15522" w:rsidRDefault="003E062B" w:rsidP="00F6460C">
            <w:pPr>
              <w:rPr>
                <w:rStyle w:val="FontStyle255"/>
              </w:rPr>
            </w:pPr>
            <w:r>
              <w:t>А) масса куриного яйца</w:t>
            </w:r>
          </w:p>
        </w:tc>
        <w:tc>
          <w:tcPr>
            <w:tcW w:w="4217" w:type="dxa"/>
          </w:tcPr>
          <w:p w:rsidR="00E15522" w:rsidRDefault="003E062B" w:rsidP="00F6460C">
            <w:pPr>
              <w:rPr>
                <w:rStyle w:val="FontStyle255"/>
              </w:rPr>
            </w:pPr>
            <w:r>
              <w:t>1) 2,5 мг</w:t>
            </w:r>
          </w:p>
        </w:tc>
      </w:tr>
      <w:tr w:rsidR="00E15522" w:rsidTr="00AC3166">
        <w:tc>
          <w:tcPr>
            <w:tcW w:w="5353" w:type="dxa"/>
          </w:tcPr>
          <w:p w:rsidR="00E15522" w:rsidRDefault="003E062B" w:rsidP="00F6460C">
            <w:pPr>
              <w:rPr>
                <w:rStyle w:val="FontStyle255"/>
              </w:rPr>
            </w:pPr>
            <w:r>
              <w:t>Б) масса детской коляски</w:t>
            </w:r>
          </w:p>
        </w:tc>
        <w:tc>
          <w:tcPr>
            <w:tcW w:w="4217" w:type="dxa"/>
          </w:tcPr>
          <w:p w:rsidR="00E15522" w:rsidRDefault="003E062B" w:rsidP="00F6460C">
            <w:pPr>
              <w:rPr>
                <w:rStyle w:val="FontStyle255"/>
              </w:rPr>
            </w:pPr>
            <w:r>
              <w:t>2) 14 кг</w:t>
            </w:r>
          </w:p>
        </w:tc>
      </w:tr>
      <w:tr w:rsidR="00E15522" w:rsidTr="00AC3166">
        <w:tc>
          <w:tcPr>
            <w:tcW w:w="5353" w:type="dxa"/>
          </w:tcPr>
          <w:p w:rsidR="00E15522" w:rsidRDefault="003E062B" w:rsidP="00F6460C">
            <w:pPr>
              <w:rPr>
                <w:rStyle w:val="FontStyle255"/>
              </w:rPr>
            </w:pPr>
            <w:r>
              <w:t>В) масса взрослого бегемота</w:t>
            </w:r>
          </w:p>
        </w:tc>
        <w:tc>
          <w:tcPr>
            <w:tcW w:w="4217" w:type="dxa"/>
          </w:tcPr>
          <w:p w:rsidR="00E15522" w:rsidRDefault="003E062B" w:rsidP="00F6460C">
            <w:pPr>
              <w:rPr>
                <w:rStyle w:val="FontStyle255"/>
              </w:rPr>
            </w:pPr>
            <w:r>
              <w:t>3) 50 г</w:t>
            </w:r>
          </w:p>
        </w:tc>
      </w:tr>
      <w:tr w:rsidR="00E15522" w:rsidTr="00AC3166">
        <w:tc>
          <w:tcPr>
            <w:tcW w:w="5353" w:type="dxa"/>
          </w:tcPr>
          <w:p w:rsidR="00E15522" w:rsidRDefault="003E062B" w:rsidP="00F6460C">
            <w:pPr>
              <w:pStyle w:val="Style23"/>
              <w:spacing w:line="240" w:lineRule="auto"/>
              <w:ind w:left="5" w:right="38" w:hanging="5"/>
              <w:rPr>
                <w:rStyle w:val="FontStyle255"/>
              </w:rPr>
            </w:pPr>
            <w:r>
              <w:lastRenderedPageBreak/>
              <w:t>Г) масса активного вещества в таблетке</w:t>
            </w:r>
          </w:p>
        </w:tc>
        <w:tc>
          <w:tcPr>
            <w:tcW w:w="4217" w:type="dxa"/>
          </w:tcPr>
          <w:p w:rsidR="00E15522" w:rsidRDefault="003E062B" w:rsidP="00F6460C">
            <w:pPr>
              <w:rPr>
                <w:rStyle w:val="FontStyle255"/>
              </w:rPr>
            </w:pPr>
            <w:r>
              <w:t>4) 3 т</w:t>
            </w:r>
          </w:p>
        </w:tc>
      </w:tr>
    </w:tbl>
    <w:p w:rsidR="00F7539B" w:rsidRDefault="00F7539B" w:rsidP="00F6460C">
      <w:r>
        <w:t>2.</w:t>
      </w:r>
      <w:r w:rsidRPr="00BC2E25">
        <w:t xml:space="preserve"> </w:t>
      </w:r>
      <w:r w:rsidR="00983092" w:rsidRPr="00983092">
        <w:t>Выбери единицу времени, пропущенную в записи: 190 ... = 3 мин 10 ....</w:t>
      </w:r>
    </w:p>
    <w:p w:rsidR="006505D7" w:rsidRPr="001F1408" w:rsidRDefault="006505D7" w:rsidP="00F6460C">
      <w:r>
        <w:t xml:space="preserve">3. </w:t>
      </w:r>
      <w:r w:rsidRPr="006505D7">
        <w:t>Вырази</w:t>
      </w:r>
      <w:r>
        <w:t>те</w:t>
      </w:r>
      <w:r w:rsidRPr="006505D7">
        <w:t xml:space="preserve"> в центнерах</w:t>
      </w:r>
      <w:r>
        <w:t xml:space="preserve"> </w:t>
      </w:r>
      <w:r w:rsidRPr="006505D7">
        <w:t>9 т 4 ц</w:t>
      </w:r>
      <w:r>
        <w:t>.</w:t>
      </w:r>
    </w:p>
    <w:p w:rsidR="00F7539B" w:rsidRPr="00E247E5" w:rsidRDefault="00F7539B" w:rsidP="00F6460C">
      <w:pPr>
        <w:pStyle w:val="Style24"/>
        <w:widowControl/>
        <w:tabs>
          <w:tab w:val="left" w:pos="989"/>
        </w:tabs>
        <w:suppressAutoHyphens w:val="0"/>
        <w:autoSpaceDN w:val="0"/>
        <w:adjustRightInd w:val="0"/>
        <w:rPr>
          <w:rStyle w:val="FontStyle255"/>
          <w:b/>
          <w:i/>
        </w:rPr>
      </w:pPr>
      <w:r w:rsidRPr="00E247E5">
        <w:rPr>
          <w:rStyle w:val="FontStyle255"/>
          <w:b/>
          <w:i/>
        </w:rPr>
        <w:t>Вариант 20</w:t>
      </w:r>
    </w:p>
    <w:p w:rsidR="00E15522" w:rsidRPr="00DF3923" w:rsidRDefault="00F7539B" w:rsidP="00F6460C">
      <w:pPr>
        <w:rPr>
          <w:rStyle w:val="FontStyle255"/>
        </w:rPr>
      </w:pPr>
      <w:r>
        <w:t xml:space="preserve">1. </w:t>
      </w:r>
      <w:r w:rsidR="00E15522">
        <w:rPr>
          <w:rStyle w:val="FontStyle255"/>
        </w:rPr>
        <w:t>Установите соответствие между величинами и их возможными значениями: к каждому элементу первого столбца подберите соответ</w:t>
      </w:r>
      <w:r w:rsidR="00E15522" w:rsidRPr="00DF3923">
        <w:rPr>
          <w:rStyle w:val="FontStyle255"/>
        </w:rPr>
        <w:t>ству</w:t>
      </w:r>
      <w:r w:rsidR="00E15522">
        <w:rPr>
          <w:rStyle w:val="FontStyle255"/>
        </w:rPr>
        <w:t>ющий элемент из второго столбца.</w:t>
      </w:r>
    </w:p>
    <w:tbl>
      <w:tblPr>
        <w:tblStyle w:val="afc"/>
        <w:tblW w:w="0" w:type="auto"/>
        <w:tblLook w:val="04A0"/>
      </w:tblPr>
      <w:tblGrid>
        <w:gridCol w:w="5353"/>
        <w:gridCol w:w="4217"/>
      </w:tblGrid>
      <w:tr w:rsidR="00E15522" w:rsidTr="00AC3166">
        <w:tc>
          <w:tcPr>
            <w:tcW w:w="5353" w:type="dxa"/>
          </w:tcPr>
          <w:p w:rsidR="00E15522" w:rsidRDefault="00E15522" w:rsidP="00F6460C">
            <w:pPr>
              <w:pStyle w:val="Style24"/>
              <w:widowControl/>
              <w:tabs>
                <w:tab w:val="left" w:pos="989"/>
              </w:tabs>
              <w:suppressAutoHyphens w:val="0"/>
              <w:autoSpaceDN w:val="0"/>
              <w:adjustRightInd w:val="0"/>
              <w:rPr>
                <w:rStyle w:val="FontStyle255"/>
              </w:rPr>
            </w:pPr>
            <w:r>
              <w:rPr>
                <w:rStyle w:val="FontStyle255"/>
              </w:rPr>
              <w:t>ВЕЛИЧИ</w:t>
            </w:r>
            <w:r w:rsidRPr="00DF3923">
              <w:rPr>
                <w:rStyle w:val="FontStyle255"/>
              </w:rPr>
              <w:t>НЫ</w:t>
            </w:r>
          </w:p>
        </w:tc>
        <w:tc>
          <w:tcPr>
            <w:tcW w:w="4217" w:type="dxa"/>
          </w:tcPr>
          <w:p w:rsidR="00E15522" w:rsidRDefault="00E15522" w:rsidP="00F6460C">
            <w:pPr>
              <w:pStyle w:val="Style24"/>
              <w:widowControl/>
              <w:tabs>
                <w:tab w:val="left" w:pos="989"/>
              </w:tabs>
              <w:suppressAutoHyphens w:val="0"/>
              <w:autoSpaceDN w:val="0"/>
              <w:adjustRightInd w:val="0"/>
              <w:rPr>
                <w:rStyle w:val="FontStyle255"/>
              </w:rPr>
            </w:pPr>
            <w:r>
              <w:rPr>
                <w:rStyle w:val="FontStyle255"/>
              </w:rPr>
              <w:t>ВОЗМОЖНЫЕ ЗНАЧЕ</w:t>
            </w:r>
            <w:r w:rsidRPr="00DF3923">
              <w:rPr>
                <w:rStyle w:val="FontStyle255"/>
              </w:rPr>
              <w:t>НИЯ</w:t>
            </w:r>
          </w:p>
        </w:tc>
      </w:tr>
      <w:tr w:rsidR="00E15522" w:rsidTr="00AC3166">
        <w:tc>
          <w:tcPr>
            <w:tcW w:w="5353" w:type="dxa"/>
          </w:tcPr>
          <w:p w:rsidR="00E15522" w:rsidRDefault="003E062B" w:rsidP="00F6460C">
            <w:pPr>
              <w:rPr>
                <w:rStyle w:val="FontStyle255"/>
              </w:rPr>
            </w:pPr>
            <w:r>
              <w:t>А) масса человека</w:t>
            </w:r>
          </w:p>
        </w:tc>
        <w:tc>
          <w:tcPr>
            <w:tcW w:w="4217" w:type="dxa"/>
          </w:tcPr>
          <w:p w:rsidR="00E15522" w:rsidRDefault="003E062B" w:rsidP="00F6460C">
            <w:pPr>
              <w:rPr>
                <w:rStyle w:val="FontStyle255"/>
              </w:rPr>
            </w:pPr>
            <w:r>
              <w:t>1) 80 кг</w:t>
            </w:r>
          </w:p>
        </w:tc>
      </w:tr>
      <w:tr w:rsidR="00E15522" w:rsidTr="00AC3166">
        <w:tc>
          <w:tcPr>
            <w:tcW w:w="5353" w:type="dxa"/>
          </w:tcPr>
          <w:p w:rsidR="00E15522" w:rsidRDefault="003E062B" w:rsidP="00F6460C">
            <w:pPr>
              <w:rPr>
                <w:rStyle w:val="FontStyle255"/>
              </w:rPr>
            </w:pPr>
            <w:r>
              <w:t>Б) масса железнодорожного состава</w:t>
            </w:r>
          </w:p>
        </w:tc>
        <w:tc>
          <w:tcPr>
            <w:tcW w:w="4217" w:type="dxa"/>
          </w:tcPr>
          <w:p w:rsidR="00E15522" w:rsidRDefault="003E062B" w:rsidP="00F6460C">
            <w:pPr>
              <w:rPr>
                <w:rStyle w:val="FontStyle255"/>
              </w:rPr>
            </w:pPr>
            <w:r>
              <w:t>2) 460 т</w:t>
            </w:r>
          </w:p>
        </w:tc>
      </w:tr>
      <w:tr w:rsidR="00E15522" w:rsidTr="00AC3166">
        <w:tc>
          <w:tcPr>
            <w:tcW w:w="5353" w:type="dxa"/>
          </w:tcPr>
          <w:p w:rsidR="00E15522" w:rsidRDefault="003E062B" w:rsidP="00F6460C">
            <w:pPr>
              <w:rPr>
                <w:rStyle w:val="FontStyle255"/>
              </w:rPr>
            </w:pPr>
            <w:r>
              <w:t>В) масса шариковой ручки</w:t>
            </w:r>
          </w:p>
        </w:tc>
        <w:tc>
          <w:tcPr>
            <w:tcW w:w="4217" w:type="dxa"/>
          </w:tcPr>
          <w:p w:rsidR="00E15522" w:rsidRDefault="003E062B" w:rsidP="00F6460C">
            <w:pPr>
              <w:rPr>
                <w:rStyle w:val="FontStyle255"/>
              </w:rPr>
            </w:pPr>
            <w:r>
              <w:t>3) 1,3 т</w:t>
            </w:r>
          </w:p>
        </w:tc>
      </w:tr>
      <w:tr w:rsidR="00E15522" w:rsidTr="00AC3166">
        <w:tc>
          <w:tcPr>
            <w:tcW w:w="5353" w:type="dxa"/>
          </w:tcPr>
          <w:p w:rsidR="00E15522" w:rsidRDefault="003E062B" w:rsidP="00F6460C">
            <w:pPr>
              <w:rPr>
                <w:rStyle w:val="FontStyle255"/>
              </w:rPr>
            </w:pPr>
            <w:r>
              <w:t>Г) масса автомобиля</w:t>
            </w:r>
          </w:p>
        </w:tc>
        <w:tc>
          <w:tcPr>
            <w:tcW w:w="4217" w:type="dxa"/>
          </w:tcPr>
          <w:p w:rsidR="00E15522" w:rsidRDefault="003E062B" w:rsidP="00F6460C">
            <w:pPr>
              <w:rPr>
                <w:rStyle w:val="FontStyle255"/>
              </w:rPr>
            </w:pPr>
            <w:r>
              <w:t>4) 10 г</w:t>
            </w:r>
          </w:p>
        </w:tc>
      </w:tr>
    </w:tbl>
    <w:p w:rsidR="00F7539B" w:rsidRDefault="00F7539B" w:rsidP="00F6460C">
      <w:r>
        <w:t xml:space="preserve">2. </w:t>
      </w:r>
      <w:r w:rsidR="00983092" w:rsidRPr="00983092">
        <w:t>Как записать 3660 секунд в часах и минутах?</w:t>
      </w:r>
    </w:p>
    <w:p w:rsidR="006505D7" w:rsidRPr="001F1408" w:rsidRDefault="006505D7" w:rsidP="00F6460C">
      <w:r>
        <w:t xml:space="preserve">3. </w:t>
      </w:r>
      <w:r w:rsidRPr="006505D7">
        <w:t>Вырази</w:t>
      </w:r>
      <w:r>
        <w:t>те</w:t>
      </w:r>
      <w:r w:rsidRPr="006505D7">
        <w:t xml:space="preserve"> в центнерах</w:t>
      </w:r>
      <w:r>
        <w:t xml:space="preserve"> </w:t>
      </w:r>
      <w:r w:rsidRPr="006505D7">
        <w:t>8 т 200 кг</w:t>
      </w:r>
      <w:r>
        <w:t>.</w:t>
      </w:r>
    </w:p>
    <w:p w:rsidR="00A91615" w:rsidRDefault="00A91615" w:rsidP="00F6460C">
      <w:pPr>
        <w:pStyle w:val="Style23"/>
        <w:widowControl/>
        <w:spacing w:line="240" w:lineRule="auto"/>
        <w:ind w:left="5" w:right="38" w:firstLine="720"/>
        <w:rPr>
          <w:b/>
        </w:rPr>
      </w:pPr>
    </w:p>
    <w:p w:rsidR="001F1408" w:rsidRPr="00A91615" w:rsidRDefault="00EF763C" w:rsidP="00F6460C">
      <w:pPr>
        <w:pStyle w:val="Style23"/>
        <w:widowControl/>
        <w:spacing w:line="240" w:lineRule="auto"/>
        <w:ind w:left="5" w:right="38" w:firstLine="720"/>
        <w:rPr>
          <w:b/>
          <w:sz w:val="28"/>
          <w:szCs w:val="28"/>
        </w:rPr>
      </w:pPr>
      <w:r w:rsidRPr="00A91615">
        <w:rPr>
          <w:b/>
          <w:sz w:val="28"/>
          <w:szCs w:val="28"/>
        </w:rPr>
        <w:t>Задание 5. Основные понятия геометрии</w:t>
      </w:r>
    </w:p>
    <w:p w:rsidR="00B40077" w:rsidRPr="00EF763C" w:rsidRDefault="00B40077" w:rsidP="00F6460C">
      <w:pPr>
        <w:pStyle w:val="Style23"/>
        <w:widowControl/>
        <w:spacing w:line="240" w:lineRule="auto"/>
        <w:ind w:left="5" w:right="38" w:firstLine="720"/>
      </w:pPr>
      <w:r>
        <w:t>Решите задачи:</w:t>
      </w:r>
    </w:p>
    <w:p w:rsidR="00B40077" w:rsidRPr="00E247E5" w:rsidRDefault="00B40077" w:rsidP="00F6460C">
      <w:pPr>
        <w:pStyle w:val="Style24"/>
        <w:widowControl/>
        <w:tabs>
          <w:tab w:val="left" w:pos="989"/>
        </w:tabs>
        <w:suppressAutoHyphens w:val="0"/>
        <w:autoSpaceDN w:val="0"/>
        <w:adjustRightInd w:val="0"/>
        <w:rPr>
          <w:rStyle w:val="FontStyle255"/>
          <w:b/>
          <w:i/>
        </w:rPr>
      </w:pPr>
      <w:r w:rsidRPr="00E247E5">
        <w:rPr>
          <w:rStyle w:val="FontStyle255"/>
          <w:b/>
          <w:i/>
        </w:rPr>
        <w:t>Вариант 1</w:t>
      </w:r>
    </w:p>
    <w:p w:rsidR="00B40077" w:rsidRPr="00A91615" w:rsidRDefault="00823479" w:rsidP="00F6460C">
      <w:pPr>
        <w:jc w:val="both"/>
      </w:pPr>
      <w:r>
        <w:rPr>
          <w:noProof/>
          <w:lang w:eastAsia="ru-RU"/>
        </w:rPr>
        <w:drawing>
          <wp:anchor distT="0" distB="0" distL="114300" distR="114300" simplePos="0" relativeHeight="251707392" behindDoc="0" locked="0" layoutInCell="1" allowOverlap="1">
            <wp:simplePos x="0" y="0"/>
            <wp:positionH relativeFrom="column">
              <wp:posOffset>4873625</wp:posOffset>
            </wp:positionH>
            <wp:positionV relativeFrom="paragraph">
              <wp:posOffset>591820</wp:posOffset>
            </wp:positionV>
            <wp:extent cx="1121410" cy="767715"/>
            <wp:effectExtent l="19050" t="0" r="2540" b="0"/>
            <wp:wrapSquare wrapText="bothSides"/>
            <wp:docPr id="46" name="Рисунок 24" descr="https://mathb-ege.sdamgia.ru/get_file?id=16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mathb-ege.sdamgia.ru/get_file?id=16289"/>
                    <pic:cNvPicPr>
                      <a:picLocks noChangeAspect="1" noChangeArrowheads="1"/>
                    </pic:cNvPicPr>
                  </pic:nvPicPr>
                  <pic:blipFill>
                    <a:blip r:embed="rId43"/>
                    <a:srcRect/>
                    <a:stretch>
                      <a:fillRect/>
                    </a:stretch>
                  </pic:blipFill>
                  <pic:spPr bwMode="auto">
                    <a:xfrm>
                      <a:off x="0" y="0"/>
                      <a:ext cx="1121410" cy="767715"/>
                    </a:xfrm>
                    <a:prstGeom prst="rect">
                      <a:avLst/>
                    </a:prstGeom>
                    <a:noFill/>
                    <a:ln w="9525">
                      <a:noFill/>
                      <a:miter lim="800000"/>
                      <a:headEnd/>
                      <a:tailEnd/>
                    </a:ln>
                  </pic:spPr>
                </pic:pic>
              </a:graphicData>
            </a:graphic>
          </wp:anchor>
        </w:drawing>
      </w:r>
      <w:r w:rsidR="00B40077">
        <w:rPr>
          <w:rStyle w:val="FontStyle255"/>
        </w:rPr>
        <w:t>1.</w:t>
      </w:r>
      <w:r w:rsidR="00B40077" w:rsidRPr="00B40077">
        <w:t xml:space="preserve"> </w:t>
      </w:r>
      <w:r w:rsidR="00B40077">
        <w:rPr>
          <w:rStyle w:val="FontStyle255"/>
        </w:rPr>
        <w:t>Пря</w:t>
      </w:r>
      <w:r w:rsidR="00B40077" w:rsidRPr="00B40077">
        <w:rPr>
          <w:rStyle w:val="FontStyle255"/>
        </w:rPr>
        <w:t>м</w:t>
      </w:r>
      <w:r w:rsidR="00B40077">
        <w:rPr>
          <w:rStyle w:val="FontStyle255"/>
        </w:rPr>
        <w:t xml:space="preserve">оугольный </w:t>
      </w:r>
      <w:r w:rsidR="00B40077" w:rsidRPr="00A91615">
        <w:t>участок земли имеет стороны 28 и 40 м. Короткой стороной участок примыкает к стене дома. Найдите длину забора, которым нужно огородить оставшуюся часть границы участка.</w:t>
      </w:r>
    </w:p>
    <w:p w:rsidR="00B40077" w:rsidRPr="001F1408" w:rsidRDefault="00B40077" w:rsidP="00F6460C">
      <w:pPr>
        <w:jc w:val="both"/>
        <w:rPr>
          <w:rStyle w:val="FontStyle255"/>
        </w:rPr>
      </w:pPr>
      <w:r w:rsidRPr="00A91615">
        <w:t xml:space="preserve">2. </w:t>
      </w:r>
      <w:r w:rsidR="00823479">
        <w:t>Дачный участок имеет форму прямоугольни</w:t>
      </w:r>
      <w:r w:rsidR="00823479" w:rsidRPr="00823479">
        <w:t>ка со сто</w:t>
      </w:r>
      <w:r w:rsidR="00823479">
        <w:t>ронами 25 метров и 30 метров. Хозяин планирует обне</w:t>
      </w:r>
      <w:r w:rsidR="00823479" w:rsidRPr="00823479">
        <w:t>сти его з</w:t>
      </w:r>
      <w:r w:rsidR="00823479">
        <w:t>абором и разделить таким же забором на две части, одна из которых имеет форму квадрата. Найдите общую длину забора в мет</w:t>
      </w:r>
      <w:r w:rsidR="00823479" w:rsidRPr="00823479">
        <w:t>рах.</w:t>
      </w:r>
    </w:p>
    <w:p w:rsidR="00B40077" w:rsidRPr="00E247E5" w:rsidRDefault="00B40077" w:rsidP="00F6460C">
      <w:pPr>
        <w:pStyle w:val="Style24"/>
        <w:widowControl/>
        <w:tabs>
          <w:tab w:val="left" w:pos="989"/>
        </w:tabs>
        <w:suppressAutoHyphens w:val="0"/>
        <w:autoSpaceDN w:val="0"/>
        <w:adjustRightInd w:val="0"/>
        <w:jc w:val="both"/>
        <w:rPr>
          <w:rStyle w:val="FontStyle255"/>
          <w:b/>
          <w:i/>
        </w:rPr>
      </w:pPr>
      <w:r w:rsidRPr="00E247E5">
        <w:rPr>
          <w:rStyle w:val="FontStyle255"/>
          <w:b/>
          <w:i/>
        </w:rPr>
        <w:t>Вариант 2</w:t>
      </w:r>
    </w:p>
    <w:p w:rsidR="00B40077" w:rsidRDefault="00B40077" w:rsidP="00F6460C">
      <w:pPr>
        <w:jc w:val="both"/>
      </w:pPr>
      <w:r>
        <w:t>1. Прямоуголь</w:t>
      </w:r>
      <w:r w:rsidRPr="00B40077">
        <w:t>ный участок земли имеет стороны 35 и 45 м. Короткой стороной участок примыкает к стене дома. Найдите длину забора, которым нужно огородить оставшуюся часть границы участка</w:t>
      </w:r>
      <w:r w:rsidR="001F1B31">
        <w:t>.</w:t>
      </w:r>
    </w:p>
    <w:p w:rsidR="00B40077" w:rsidRDefault="008558E6" w:rsidP="00F6460C">
      <w:pPr>
        <w:jc w:val="both"/>
      </w:pPr>
      <w:r>
        <w:rPr>
          <w:noProof/>
          <w:lang w:eastAsia="ru-RU"/>
        </w:rPr>
        <w:drawing>
          <wp:anchor distT="0" distB="0" distL="114300" distR="114300" simplePos="0" relativeHeight="251708416" behindDoc="0" locked="0" layoutInCell="1" allowOverlap="1">
            <wp:simplePos x="0" y="0"/>
            <wp:positionH relativeFrom="column">
              <wp:posOffset>4974590</wp:posOffset>
            </wp:positionH>
            <wp:positionV relativeFrom="paragraph">
              <wp:posOffset>60325</wp:posOffset>
            </wp:positionV>
            <wp:extent cx="1020445" cy="715645"/>
            <wp:effectExtent l="19050" t="0" r="8255" b="0"/>
            <wp:wrapSquare wrapText="bothSides"/>
            <wp:docPr id="47" name="Рисунок 27" descr="https://mathb-ege.sdamgia.ru/get_file?id=19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mathb-ege.sdamgia.ru/get_file?id=19271"/>
                    <pic:cNvPicPr>
                      <a:picLocks noChangeAspect="1" noChangeArrowheads="1"/>
                    </pic:cNvPicPr>
                  </pic:nvPicPr>
                  <pic:blipFill>
                    <a:blip r:embed="rId44"/>
                    <a:srcRect/>
                    <a:stretch>
                      <a:fillRect/>
                    </a:stretch>
                  </pic:blipFill>
                  <pic:spPr bwMode="auto">
                    <a:xfrm>
                      <a:off x="0" y="0"/>
                      <a:ext cx="1020445" cy="715645"/>
                    </a:xfrm>
                    <a:prstGeom prst="rect">
                      <a:avLst/>
                    </a:prstGeom>
                    <a:noFill/>
                    <a:ln w="9525">
                      <a:noFill/>
                      <a:miter lim="800000"/>
                      <a:headEnd/>
                      <a:tailEnd/>
                    </a:ln>
                  </pic:spPr>
                </pic:pic>
              </a:graphicData>
            </a:graphic>
          </wp:anchor>
        </w:drawing>
      </w:r>
      <w:r w:rsidR="00B40077">
        <w:t xml:space="preserve">2. </w:t>
      </w:r>
      <w:r w:rsidR="00823479">
        <w:t>Дач</w:t>
      </w:r>
      <w:r w:rsidR="00823479" w:rsidRPr="00823479">
        <w:t>ный уч</w:t>
      </w:r>
      <w:r w:rsidR="00823479">
        <w:t>асток имеет форму прямоугольника со сторонами 25 метров и 15 метров. Хозяин планирует обнести его изгородью и отгородить такой же изгородью квадратный участок со сторо</w:t>
      </w:r>
      <w:r>
        <w:t>ной 8 м (см. рис.). Найдите суммарную длину изгоро</w:t>
      </w:r>
      <w:r w:rsidR="00823479" w:rsidRPr="00823479">
        <w:t>д</w:t>
      </w:r>
      <w:r>
        <w:t>и в мет</w:t>
      </w:r>
      <w:r w:rsidR="00823479" w:rsidRPr="00823479">
        <w:t>рах.</w:t>
      </w:r>
    </w:p>
    <w:p w:rsidR="00B40077" w:rsidRPr="00E247E5" w:rsidRDefault="00B40077" w:rsidP="00F6460C">
      <w:pPr>
        <w:pStyle w:val="Style24"/>
        <w:widowControl/>
        <w:tabs>
          <w:tab w:val="left" w:pos="989"/>
        </w:tabs>
        <w:suppressAutoHyphens w:val="0"/>
        <w:autoSpaceDN w:val="0"/>
        <w:adjustRightInd w:val="0"/>
        <w:jc w:val="both"/>
        <w:rPr>
          <w:rStyle w:val="FontStyle255"/>
          <w:b/>
          <w:i/>
        </w:rPr>
      </w:pPr>
      <w:r w:rsidRPr="00E247E5">
        <w:rPr>
          <w:rStyle w:val="FontStyle255"/>
          <w:b/>
          <w:i/>
        </w:rPr>
        <w:t>Вариант 3</w:t>
      </w:r>
    </w:p>
    <w:p w:rsidR="00B40077" w:rsidRDefault="00B40077" w:rsidP="00F6460C">
      <w:pPr>
        <w:jc w:val="both"/>
      </w:pPr>
      <w:r>
        <w:t xml:space="preserve">1. </w:t>
      </w:r>
      <w:r w:rsidR="001F1B31">
        <w:t>Участок земли для строительства санатория имеет форму прямоугольника, стороны которо</w:t>
      </w:r>
      <w:r w:rsidR="001F1B31" w:rsidRPr="001F1B31">
        <w:t>го равны 1000 м и 600 м. Одна из больших сторон участка идёт вдоль моря, а три остальные стороны нужно огородить забором. Найдите длину этого забора.</w:t>
      </w:r>
    </w:p>
    <w:p w:rsidR="00B40077" w:rsidRPr="001F1408" w:rsidRDefault="008558E6" w:rsidP="00F6460C">
      <w:pPr>
        <w:jc w:val="both"/>
      </w:pPr>
      <w:r>
        <w:rPr>
          <w:noProof/>
          <w:lang w:eastAsia="ru-RU"/>
        </w:rPr>
        <w:drawing>
          <wp:anchor distT="0" distB="0" distL="114300" distR="114300" simplePos="0" relativeHeight="251709440" behindDoc="0" locked="0" layoutInCell="1" allowOverlap="1">
            <wp:simplePos x="0" y="0"/>
            <wp:positionH relativeFrom="column">
              <wp:posOffset>5037455</wp:posOffset>
            </wp:positionH>
            <wp:positionV relativeFrom="paragraph">
              <wp:posOffset>44450</wp:posOffset>
            </wp:positionV>
            <wp:extent cx="955675" cy="672465"/>
            <wp:effectExtent l="19050" t="0" r="0" b="0"/>
            <wp:wrapSquare wrapText="bothSides"/>
            <wp:docPr id="48" name="Рисунок 30" descr="https://mathb-ege.sdamgia.ru/get_file?id=19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mathb-ege.sdamgia.ru/get_file?id=19395"/>
                    <pic:cNvPicPr>
                      <a:picLocks noChangeAspect="1" noChangeArrowheads="1"/>
                    </pic:cNvPicPr>
                  </pic:nvPicPr>
                  <pic:blipFill>
                    <a:blip r:embed="rId45"/>
                    <a:srcRect/>
                    <a:stretch>
                      <a:fillRect/>
                    </a:stretch>
                  </pic:blipFill>
                  <pic:spPr bwMode="auto">
                    <a:xfrm>
                      <a:off x="0" y="0"/>
                      <a:ext cx="955675" cy="672465"/>
                    </a:xfrm>
                    <a:prstGeom prst="rect">
                      <a:avLst/>
                    </a:prstGeom>
                    <a:noFill/>
                    <a:ln w="9525">
                      <a:noFill/>
                      <a:miter lim="800000"/>
                      <a:headEnd/>
                      <a:tailEnd/>
                    </a:ln>
                  </pic:spPr>
                </pic:pic>
              </a:graphicData>
            </a:graphic>
          </wp:anchor>
        </w:drawing>
      </w:r>
      <w:r w:rsidR="00B40077">
        <w:t xml:space="preserve">2. </w:t>
      </w:r>
      <w:r>
        <w:t>Дач</w:t>
      </w:r>
      <w:r w:rsidRPr="00823479">
        <w:t>ный уч</w:t>
      </w:r>
      <w:r>
        <w:t>асток имеет форму прямоугольника со сторонами 35 метров и 20 метров. Хозяин планирует обнести его изгородью и отгородить такой же изгородью квадратный участок со стороной 10 м (см. рис.). Найдите суммарную длину изгоро</w:t>
      </w:r>
      <w:r w:rsidRPr="00823479">
        <w:t>д</w:t>
      </w:r>
      <w:r>
        <w:t>и в мет</w:t>
      </w:r>
      <w:r w:rsidRPr="00823479">
        <w:t>рах.</w:t>
      </w:r>
    </w:p>
    <w:p w:rsidR="00B40077" w:rsidRPr="00E247E5" w:rsidRDefault="00B40077" w:rsidP="00F6460C">
      <w:pPr>
        <w:pStyle w:val="Style24"/>
        <w:widowControl/>
        <w:tabs>
          <w:tab w:val="left" w:pos="989"/>
        </w:tabs>
        <w:suppressAutoHyphens w:val="0"/>
        <w:autoSpaceDN w:val="0"/>
        <w:adjustRightInd w:val="0"/>
        <w:rPr>
          <w:rStyle w:val="FontStyle255"/>
          <w:b/>
          <w:i/>
        </w:rPr>
      </w:pPr>
      <w:r w:rsidRPr="00E247E5">
        <w:rPr>
          <w:rStyle w:val="FontStyle255"/>
          <w:b/>
          <w:i/>
        </w:rPr>
        <w:t>Вариант 4</w:t>
      </w:r>
    </w:p>
    <w:p w:rsidR="00B40077" w:rsidRDefault="001F1B31" w:rsidP="00F6460C">
      <w:pPr>
        <w:jc w:val="both"/>
      </w:pPr>
      <w:r>
        <w:rPr>
          <w:noProof/>
          <w:lang w:eastAsia="ru-RU"/>
        </w:rPr>
        <w:drawing>
          <wp:anchor distT="0" distB="0" distL="114300" distR="114300" simplePos="0" relativeHeight="251677696" behindDoc="0" locked="0" layoutInCell="1" allowOverlap="1">
            <wp:simplePos x="0" y="0"/>
            <wp:positionH relativeFrom="column">
              <wp:posOffset>5199380</wp:posOffset>
            </wp:positionH>
            <wp:positionV relativeFrom="paragraph">
              <wp:posOffset>3810</wp:posOffset>
            </wp:positionV>
            <wp:extent cx="793115" cy="586105"/>
            <wp:effectExtent l="19050" t="0" r="6985" b="0"/>
            <wp:wrapSquare wrapText="bothSides"/>
            <wp:docPr id="18" name="Рисунок 9" descr="https://mathb-ege.sdamgia.ru/get_file?id=16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athb-ege.sdamgia.ru/get_file?id=16266"/>
                    <pic:cNvPicPr>
                      <a:picLocks noChangeAspect="1" noChangeArrowheads="1"/>
                    </pic:cNvPicPr>
                  </pic:nvPicPr>
                  <pic:blipFill>
                    <a:blip r:embed="rId46"/>
                    <a:srcRect/>
                    <a:stretch>
                      <a:fillRect/>
                    </a:stretch>
                  </pic:blipFill>
                  <pic:spPr bwMode="auto">
                    <a:xfrm>
                      <a:off x="0" y="0"/>
                      <a:ext cx="793115" cy="586105"/>
                    </a:xfrm>
                    <a:prstGeom prst="rect">
                      <a:avLst/>
                    </a:prstGeom>
                    <a:noFill/>
                    <a:ln w="9525">
                      <a:noFill/>
                      <a:miter lim="800000"/>
                      <a:headEnd/>
                      <a:tailEnd/>
                    </a:ln>
                  </pic:spPr>
                </pic:pic>
              </a:graphicData>
            </a:graphic>
          </wp:anchor>
        </w:drawing>
      </w:r>
      <w:r w:rsidR="00B40077">
        <w:t xml:space="preserve">1. </w:t>
      </w:r>
      <w:r>
        <w:t>Два садово</w:t>
      </w:r>
      <w:r w:rsidRPr="001F1B31">
        <w:t>д</w:t>
      </w:r>
      <w:r>
        <w:t>а, имеющие прямоуголь</w:t>
      </w:r>
      <w:r w:rsidRPr="001F1B31">
        <w:t>ные участки размера</w:t>
      </w:r>
      <w:r>
        <w:t>ми 35 м на 40 м с общей границей, до</w:t>
      </w:r>
      <w:r w:rsidRPr="001F1B31">
        <w:t>говорились и сделали общий прямоугольный пруд размером 20 м на 14 м (см. чертёж), причём граница участков проходит точно через центр. Какова площадь (в квадратных метрах) оставшейся части участка каждого садовода?</w:t>
      </w:r>
    </w:p>
    <w:p w:rsidR="00B40077" w:rsidRPr="001F1408" w:rsidRDefault="00B40077" w:rsidP="00F6460C">
      <w:pPr>
        <w:jc w:val="both"/>
      </w:pPr>
      <w:r>
        <w:t xml:space="preserve">2. </w:t>
      </w:r>
      <w:r w:rsidR="008558E6">
        <w:t>Садовод решил разбить на своём дачном участке 4 квадратные клумбы и 8 клумб в виде правильных треугольников, огородив каж</w:t>
      </w:r>
      <w:r w:rsidR="008558E6" w:rsidRPr="008558E6">
        <w:t>дую из них не</w:t>
      </w:r>
      <w:r w:rsidR="008558E6">
        <w:t>большим заборчиком. Длина каждой стороны у любой клумбы равна одному метру. Найдите общую длину всех заборчиков в мет</w:t>
      </w:r>
      <w:r w:rsidR="008558E6" w:rsidRPr="008558E6">
        <w:t>рах.</w:t>
      </w:r>
    </w:p>
    <w:p w:rsidR="00B40077" w:rsidRPr="00E247E5" w:rsidRDefault="00B40077" w:rsidP="00F6460C">
      <w:pPr>
        <w:pStyle w:val="Style24"/>
        <w:widowControl/>
        <w:tabs>
          <w:tab w:val="left" w:pos="989"/>
        </w:tabs>
        <w:suppressAutoHyphens w:val="0"/>
        <w:autoSpaceDN w:val="0"/>
        <w:adjustRightInd w:val="0"/>
        <w:rPr>
          <w:rStyle w:val="FontStyle255"/>
          <w:b/>
          <w:i/>
        </w:rPr>
      </w:pPr>
      <w:r w:rsidRPr="00E247E5">
        <w:rPr>
          <w:rStyle w:val="FontStyle255"/>
          <w:b/>
          <w:i/>
        </w:rPr>
        <w:t>Вариант 5</w:t>
      </w:r>
    </w:p>
    <w:p w:rsidR="00B40077" w:rsidRDefault="001F1B31" w:rsidP="00F6460C">
      <w:pPr>
        <w:jc w:val="both"/>
      </w:pPr>
      <w:r>
        <w:rPr>
          <w:noProof/>
          <w:lang w:eastAsia="ru-RU"/>
        </w:rPr>
        <w:lastRenderedPageBreak/>
        <w:drawing>
          <wp:anchor distT="0" distB="0" distL="114300" distR="114300" simplePos="0" relativeHeight="251679744" behindDoc="0" locked="0" layoutInCell="1" allowOverlap="1">
            <wp:simplePos x="0" y="0"/>
            <wp:positionH relativeFrom="column">
              <wp:posOffset>5198110</wp:posOffset>
            </wp:positionH>
            <wp:positionV relativeFrom="paragraph">
              <wp:posOffset>42545</wp:posOffset>
            </wp:positionV>
            <wp:extent cx="734060" cy="542925"/>
            <wp:effectExtent l="19050" t="0" r="8890" b="0"/>
            <wp:wrapSquare wrapText="bothSides"/>
            <wp:docPr id="19" name="Рисунок 9" descr="https://mathb-ege.sdamgia.ru/get_file?id=16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athb-ege.sdamgia.ru/get_file?id=16266"/>
                    <pic:cNvPicPr>
                      <a:picLocks noChangeAspect="1" noChangeArrowheads="1"/>
                    </pic:cNvPicPr>
                  </pic:nvPicPr>
                  <pic:blipFill>
                    <a:blip r:embed="rId46"/>
                    <a:srcRect/>
                    <a:stretch>
                      <a:fillRect/>
                    </a:stretch>
                  </pic:blipFill>
                  <pic:spPr bwMode="auto">
                    <a:xfrm>
                      <a:off x="0" y="0"/>
                      <a:ext cx="734060" cy="542925"/>
                    </a:xfrm>
                    <a:prstGeom prst="rect">
                      <a:avLst/>
                    </a:prstGeom>
                    <a:noFill/>
                    <a:ln w="9525">
                      <a:noFill/>
                      <a:miter lim="800000"/>
                      <a:headEnd/>
                      <a:tailEnd/>
                    </a:ln>
                  </pic:spPr>
                </pic:pic>
              </a:graphicData>
            </a:graphic>
          </wp:anchor>
        </w:drawing>
      </w:r>
      <w:r w:rsidR="00B40077">
        <w:t xml:space="preserve">1. </w:t>
      </w:r>
      <w:r>
        <w:t>Два садо</w:t>
      </w:r>
      <w:r w:rsidRPr="001F1B31">
        <w:t>вода, имею</w:t>
      </w:r>
      <w:r>
        <w:t>щие пря</w:t>
      </w:r>
      <w:r w:rsidRPr="001F1B31">
        <w:t>м</w:t>
      </w:r>
      <w:r>
        <w:t>оугольные участки разме</w:t>
      </w:r>
      <w:r w:rsidRPr="001F1B31">
        <w:t>ра</w:t>
      </w:r>
      <w:r>
        <w:t>ми 25 м на 30 м с общей гра</w:t>
      </w:r>
      <w:r w:rsidRPr="001F1B31">
        <w:t>н</w:t>
      </w:r>
      <w:r>
        <w:t>ицей, договорились и сделали общий прямоугольный пруд разме</w:t>
      </w:r>
      <w:r w:rsidRPr="001F1B31">
        <w:t>ром 10 м н</w:t>
      </w:r>
      <w:r>
        <w:t>а 15 м (см. чертёж), причём граница участков проходит точно через центр. Какова площадь (в квадратных метрах) оставшейся части участка каждого садово</w:t>
      </w:r>
      <w:r w:rsidRPr="001F1B31">
        <w:t>да?</w:t>
      </w:r>
      <w:r w:rsidRPr="001F1B31">
        <w:rPr>
          <w:noProof/>
          <w:lang w:eastAsia="ru-RU"/>
        </w:rPr>
        <w:t xml:space="preserve"> </w:t>
      </w:r>
    </w:p>
    <w:p w:rsidR="00B40077" w:rsidRPr="001F1408" w:rsidRDefault="00B40077" w:rsidP="00F6460C">
      <w:pPr>
        <w:jc w:val="both"/>
      </w:pPr>
      <w:r>
        <w:t xml:space="preserve">2. </w:t>
      </w:r>
      <w:r w:rsidR="008558E6">
        <w:t>Рыболовное хозяйство строит бассейн для разведе</w:t>
      </w:r>
      <w:r w:rsidR="008558E6" w:rsidRPr="008558E6">
        <w:t>н</w:t>
      </w:r>
      <w:r w:rsidR="008558E6">
        <w:t>ия рыбы. Бассейн имеет форму прямоугольника со сторонами 4 м и 12 м. В центре бассейна находится техническая постройка, которая имеет форму прямоугольника со сторонами 2 м и 3 м. Найдите площадь оставшей</w:t>
      </w:r>
      <w:r w:rsidR="008558E6" w:rsidRPr="008558E6">
        <w:t>с</w:t>
      </w:r>
      <w:r w:rsidR="008558E6">
        <w:t>я части бассей</w:t>
      </w:r>
      <w:r w:rsidR="008558E6" w:rsidRPr="008558E6">
        <w:t>на.</w:t>
      </w:r>
    </w:p>
    <w:p w:rsidR="00B40077" w:rsidRPr="00E247E5" w:rsidRDefault="00B40077" w:rsidP="00F6460C">
      <w:pPr>
        <w:pStyle w:val="Style24"/>
        <w:widowControl/>
        <w:tabs>
          <w:tab w:val="left" w:pos="989"/>
        </w:tabs>
        <w:suppressAutoHyphens w:val="0"/>
        <w:autoSpaceDN w:val="0"/>
        <w:adjustRightInd w:val="0"/>
        <w:rPr>
          <w:rStyle w:val="FontStyle255"/>
          <w:b/>
          <w:i/>
        </w:rPr>
      </w:pPr>
      <w:r w:rsidRPr="00E247E5">
        <w:rPr>
          <w:rStyle w:val="FontStyle255"/>
          <w:b/>
          <w:i/>
        </w:rPr>
        <w:t>Вариант 6</w:t>
      </w:r>
    </w:p>
    <w:p w:rsidR="00B40077" w:rsidRDefault="008558E6" w:rsidP="00F6460C">
      <w:pPr>
        <w:jc w:val="both"/>
      </w:pPr>
      <w:r>
        <w:rPr>
          <w:noProof/>
          <w:lang w:eastAsia="ru-RU"/>
        </w:rPr>
        <w:drawing>
          <wp:anchor distT="0" distB="0" distL="114300" distR="114300" simplePos="0" relativeHeight="251681792" behindDoc="0" locked="0" layoutInCell="1" allowOverlap="1">
            <wp:simplePos x="0" y="0"/>
            <wp:positionH relativeFrom="column">
              <wp:posOffset>5201285</wp:posOffset>
            </wp:positionH>
            <wp:positionV relativeFrom="paragraph">
              <wp:posOffset>72390</wp:posOffset>
            </wp:positionV>
            <wp:extent cx="730885" cy="542925"/>
            <wp:effectExtent l="19050" t="0" r="0" b="0"/>
            <wp:wrapSquare wrapText="bothSides"/>
            <wp:docPr id="20" name="Рисунок 9" descr="https://mathb-ege.sdamgia.ru/get_file?id=16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mathb-ege.sdamgia.ru/get_file?id=16266"/>
                    <pic:cNvPicPr>
                      <a:picLocks noChangeAspect="1" noChangeArrowheads="1"/>
                    </pic:cNvPicPr>
                  </pic:nvPicPr>
                  <pic:blipFill>
                    <a:blip r:embed="rId46"/>
                    <a:srcRect/>
                    <a:stretch>
                      <a:fillRect/>
                    </a:stretch>
                  </pic:blipFill>
                  <pic:spPr bwMode="auto">
                    <a:xfrm>
                      <a:off x="0" y="0"/>
                      <a:ext cx="730885" cy="542925"/>
                    </a:xfrm>
                    <a:prstGeom prst="rect">
                      <a:avLst/>
                    </a:prstGeom>
                    <a:noFill/>
                    <a:ln w="9525">
                      <a:noFill/>
                      <a:miter lim="800000"/>
                      <a:headEnd/>
                      <a:tailEnd/>
                    </a:ln>
                  </pic:spPr>
                </pic:pic>
              </a:graphicData>
            </a:graphic>
          </wp:anchor>
        </w:drawing>
      </w:r>
      <w:r w:rsidR="00B40077">
        <w:t xml:space="preserve">1. </w:t>
      </w:r>
      <w:r w:rsidR="001F1B31">
        <w:t>Два садовода, имеющие прямоугольные участки размерами 20 м на 30 м с общей границей, договорились и сделали общий прямоугольный пруд разме</w:t>
      </w:r>
      <w:r w:rsidR="001F1B31" w:rsidRPr="001F1B31">
        <w:t>ром 10 м н</w:t>
      </w:r>
      <w:r w:rsidR="001F1B31">
        <w:t>а 14 м (см. чертёж), причём граница участков прохо</w:t>
      </w:r>
      <w:r w:rsidR="001F1B31" w:rsidRPr="001F1B31">
        <w:t>дит точно через цент</w:t>
      </w:r>
      <w:r w:rsidR="001F1B31">
        <w:t>р. Какова площадь (в квад</w:t>
      </w:r>
      <w:r w:rsidR="001F1B31" w:rsidRPr="001F1B31">
        <w:t>рат</w:t>
      </w:r>
      <w:r w:rsidR="001F1B31">
        <w:t>ных метрах) оставшейся части участка каждого садово</w:t>
      </w:r>
      <w:r w:rsidR="001F1B31" w:rsidRPr="001F1B31">
        <w:t>да?</w:t>
      </w:r>
    </w:p>
    <w:p w:rsidR="007C23A8" w:rsidRDefault="00B40077" w:rsidP="00F6460C">
      <w:pPr>
        <w:jc w:val="both"/>
      </w:pPr>
      <w:r>
        <w:t xml:space="preserve">2. </w:t>
      </w:r>
      <w:r w:rsidR="007C23A8">
        <w:t>Участок земли имеет прямоугольную форму. Стороны прямоугольника 25 м и 70 м. Найдите длину забора (в метрах), которым нужно огородить участок, если в заборе нужно предусмотреть ворота шири</w:t>
      </w:r>
      <w:r w:rsidR="007C23A8" w:rsidRPr="007C23A8">
        <w:t>ной 4 м.</w:t>
      </w:r>
    </w:p>
    <w:p w:rsidR="00B40077" w:rsidRPr="00E247E5" w:rsidRDefault="008558E6" w:rsidP="00F6460C">
      <w:pPr>
        <w:rPr>
          <w:rStyle w:val="FontStyle255"/>
          <w:b/>
          <w:i/>
        </w:rPr>
      </w:pPr>
      <w:r>
        <w:rPr>
          <w:b/>
          <w:i/>
          <w:noProof/>
          <w:lang w:eastAsia="ru-RU"/>
        </w:rPr>
        <w:drawing>
          <wp:anchor distT="0" distB="0" distL="114300" distR="114300" simplePos="0" relativeHeight="251682816" behindDoc="0" locked="0" layoutInCell="1" allowOverlap="1">
            <wp:simplePos x="0" y="0"/>
            <wp:positionH relativeFrom="column">
              <wp:posOffset>5114925</wp:posOffset>
            </wp:positionH>
            <wp:positionV relativeFrom="paragraph">
              <wp:posOffset>194310</wp:posOffset>
            </wp:positionV>
            <wp:extent cx="815340" cy="594995"/>
            <wp:effectExtent l="19050" t="0" r="3810" b="0"/>
            <wp:wrapSquare wrapText="bothSides"/>
            <wp:docPr id="25" name="Рисунок 12" descr="https://mathb-ege.sdamgia.ru/get_file?id=16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mathb-ege.sdamgia.ru/get_file?id=16271"/>
                    <pic:cNvPicPr>
                      <a:picLocks noChangeAspect="1" noChangeArrowheads="1"/>
                    </pic:cNvPicPr>
                  </pic:nvPicPr>
                  <pic:blipFill>
                    <a:blip r:embed="rId47"/>
                    <a:srcRect/>
                    <a:stretch>
                      <a:fillRect/>
                    </a:stretch>
                  </pic:blipFill>
                  <pic:spPr bwMode="auto">
                    <a:xfrm>
                      <a:off x="0" y="0"/>
                      <a:ext cx="815340" cy="594995"/>
                    </a:xfrm>
                    <a:prstGeom prst="rect">
                      <a:avLst/>
                    </a:prstGeom>
                    <a:noFill/>
                    <a:ln w="9525">
                      <a:noFill/>
                      <a:miter lim="800000"/>
                      <a:headEnd/>
                      <a:tailEnd/>
                    </a:ln>
                  </pic:spPr>
                </pic:pic>
              </a:graphicData>
            </a:graphic>
          </wp:anchor>
        </w:drawing>
      </w:r>
      <w:r w:rsidR="00B40077" w:rsidRPr="00E247E5">
        <w:rPr>
          <w:rStyle w:val="FontStyle255"/>
          <w:b/>
          <w:i/>
        </w:rPr>
        <w:t>Вариант 7</w:t>
      </w:r>
    </w:p>
    <w:p w:rsidR="00B40077" w:rsidRDefault="00B40077" w:rsidP="00F6460C">
      <w:pPr>
        <w:jc w:val="both"/>
      </w:pPr>
      <w:r>
        <w:t xml:space="preserve">1. </w:t>
      </w:r>
      <w:r w:rsidR="00287DE6">
        <w:t>На плане указано, что прямоугольная комната имеет площадь 15,2 кв.м. Точные измерения показали, что ширина комна</w:t>
      </w:r>
      <w:r w:rsidR="00287DE6" w:rsidRPr="00287DE6">
        <w:t>ты рав</w:t>
      </w:r>
      <w:r w:rsidR="00287DE6">
        <w:t>на 3 м, а длина 5,1 м. На сколько квадратных метров площадь комнаты отли</w:t>
      </w:r>
      <w:r w:rsidR="00287DE6" w:rsidRPr="00287DE6">
        <w:t>ча</w:t>
      </w:r>
      <w:r w:rsidR="00287DE6">
        <w:t>ется от значения, указанно</w:t>
      </w:r>
      <w:r w:rsidR="00287DE6" w:rsidRPr="00287DE6">
        <w:t>го в плане?</w:t>
      </w:r>
    </w:p>
    <w:p w:rsidR="007C23A8" w:rsidRDefault="00B40077" w:rsidP="00F6460C">
      <w:pPr>
        <w:jc w:val="both"/>
      </w:pPr>
      <w:r>
        <w:t xml:space="preserve">2. </w:t>
      </w:r>
      <w:r w:rsidR="007C23A8" w:rsidRPr="007C23A8">
        <w:t>Стро</w:t>
      </w:r>
      <w:r w:rsidR="007C23A8">
        <w:t>ители ого</w:t>
      </w:r>
      <w:r w:rsidR="007C23A8" w:rsidRPr="007C23A8">
        <w:t>ра</w:t>
      </w:r>
      <w:r w:rsidR="007C23A8">
        <w:t>жива</w:t>
      </w:r>
      <w:r w:rsidR="007C23A8" w:rsidRPr="007C23A8">
        <w:t>ют место для про</w:t>
      </w:r>
      <w:r w:rsidR="007C23A8">
        <w:t>ведения работ забором. Забор имеет форму прямоугольника со сторонами 18 м и 16 м. Причём необходимо оставить проёмы в заборе для проезда машин. Проездов четыре, каждый шириной 2 м. Найди</w:t>
      </w:r>
      <w:r w:rsidR="007C23A8" w:rsidRPr="007C23A8">
        <w:t>те</w:t>
      </w:r>
      <w:r w:rsidR="007C23A8">
        <w:t xml:space="preserve"> общую длину забо</w:t>
      </w:r>
      <w:r w:rsidR="007C23A8" w:rsidRPr="007C23A8">
        <w:t>ра.</w:t>
      </w:r>
    </w:p>
    <w:p w:rsidR="00B40077" w:rsidRPr="00E247E5" w:rsidRDefault="008558E6" w:rsidP="00F6460C">
      <w:pPr>
        <w:rPr>
          <w:rStyle w:val="FontStyle255"/>
          <w:b/>
          <w:i/>
        </w:rPr>
      </w:pPr>
      <w:r>
        <w:rPr>
          <w:b/>
          <w:i/>
          <w:noProof/>
          <w:lang w:eastAsia="ru-RU"/>
        </w:rPr>
        <w:drawing>
          <wp:anchor distT="0" distB="0" distL="114300" distR="114300" simplePos="0" relativeHeight="251683840" behindDoc="0" locked="0" layoutInCell="1" allowOverlap="1">
            <wp:simplePos x="0" y="0"/>
            <wp:positionH relativeFrom="column">
              <wp:posOffset>5089525</wp:posOffset>
            </wp:positionH>
            <wp:positionV relativeFrom="paragraph">
              <wp:posOffset>191770</wp:posOffset>
            </wp:positionV>
            <wp:extent cx="843280" cy="586105"/>
            <wp:effectExtent l="19050" t="0" r="0" b="0"/>
            <wp:wrapSquare wrapText="bothSides"/>
            <wp:docPr id="27" name="Рисунок 15" descr="https://mathb-ege.sdamgia.ru/get_file?id=17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mathb-ege.sdamgia.ru/get_file?id=17140"/>
                    <pic:cNvPicPr>
                      <a:picLocks noChangeAspect="1" noChangeArrowheads="1"/>
                    </pic:cNvPicPr>
                  </pic:nvPicPr>
                  <pic:blipFill>
                    <a:blip r:embed="rId48"/>
                    <a:srcRect/>
                    <a:stretch>
                      <a:fillRect/>
                    </a:stretch>
                  </pic:blipFill>
                  <pic:spPr bwMode="auto">
                    <a:xfrm>
                      <a:off x="0" y="0"/>
                      <a:ext cx="843280" cy="586105"/>
                    </a:xfrm>
                    <a:prstGeom prst="rect">
                      <a:avLst/>
                    </a:prstGeom>
                    <a:noFill/>
                    <a:ln w="9525">
                      <a:noFill/>
                      <a:miter lim="800000"/>
                      <a:headEnd/>
                      <a:tailEnd/>
                    </a:ln>
                  </pic:spPr>
                </pic:pic>
              </a:graphicData>
            </a:graphic>
          </wp:anchor>
        </w:drawing>
      </w:r>
      <w:r w:rsidR="00B40077" w:rsidRPr="00E247E5">
        <w:rPr>
          <w:rStyle w:val="FontStyle255"/>
          <w:b/>
          <w:i/>
        </w:rPr>
        <w:t>Вариант 8</w:t>
      </w:r>
    </w:p>
    <w:p w:rsidR="00B40077" w:rsidRDefault="00B40077" w:rsidP="00F6460C">
      <w:pPr>
        <w:jc w:val="both"/>
      </w:pPr>
      <w:r>
        <w:t xml:space="preserve">1. </w:t>
      </w:r>
      <w:r w:rsidR="00287DE6">
        <w:t>На плане ука</w:t>
      </w:r>
      <w:r w:rsidR="00287DE6" w:rsidRPr="00287DE6">
        <w:t>за</w:t>
      </w:r>
      <w:r w:rsidR="00287DE6">
        <w:t>но, что прямоугольная комната имеет площадь 15,7 кв.м. Точные измерения показали, что ширина комна</w:t>
      </w:r>
      <w:r w:rsidR="00287DE6" w:rsidRPr="00287DE6">
        <w:t>ты равна 3,2 м, а длина</w:t>
      </w:r>
      <w:r w:rsidR="00287DE6">
        <w:t xml:space="preserve"> 5 м. На сколько квадратных метров площадь комнаты отличается от значе</w:t>
      </w:r>
      <w:r w:rsidR="00287DE6" w:rsidRPr="00287DE6">
        <w:t>ния, ука</w:t>
      </w:r>
      <w:r w:rsidR="00287DE6">
        <w:t>занно</w:t>
      </w:r>
      <w:r w:rsidR="00287DE6" w:rsidRPr="00287DE6">
        <w:t xml:space="preserve">го в плане? </w:t>
      </w:r>
    </w:p>
    <w:p w:rsidR="00B40077" w:rsidRPr="001F1408" w:rsidRDefault="00B40077" w:rsidP="00F6460C">
      <w:pPr>
        <w:jc w:val="both"/>
      </w:pPr>
      <w:r>
        <w:t>2.</w:t>
      </w:r>
      <w:r w:rsidR="00DB744A" w:rsidRPr="00DB744A">
        <w:t xml:space="preserve"> </w:t>
      </w:r>
      <w:r w:rsidR="00DB744A">
        <w:t>Участок земли имеет прямоугольную форму. Стороны прямоугольника 30 м и 60 м. Найдите длину забора (в метрах), которым нужно огородить участок, если в заборе нужно предусмотреть ворота шири</w:t>
      </w:r>
      <w:r w:rsidR="00DB744A" w:rsidRPr="007C23A8">
        <w:t xml:space="preserve">ной </w:t>
      </w:r>
      <w:r w:rsidR="00DB744A">
        <w:t>3</w:t>
      </w:r>
      <w:r w:rsidR="00DB744A" w:rsidRPr="007C23A8">
        <w:t xml:space="preserve"> м.</w:t>
      </w:r>
      <w:r>
        <w:t xml:space="preserve"> </w:t>
      </w:r>
    </w:p>
    <w:p w:rsidR="00B40077" w:rsidRPr="00E247E5" w:rsidRDefault="00287DE6" w:rsidP="00F6460C">
      <w:pPr>
        <w:pStyle w:val="Style24"/>
        <w:widowControl/>
        <w:tabs>
          <w:tab w:val="left" w:pos="989"/>
        </w:tabs>
        <w:suppressAutoHyphens w:val="0"/>
        <w:autoSpaceDN w:val="0"/>
        <w:adjustRightInd w:val="0"/>
        <w:jc w:val="both"/>
        <w:rPr>
          <w:rStyle w:val="FontStyle255"/>
          <w:b/>
          <w:i/>
        </w:rPr>
      </w:pPr>
      <w:r>
        <w:rPr>
          <w:b/>
          <w:i/>
          <w:noProof/>
          <w:lang w:eastAsia="ru-RU"/>
        </w:rPr>
        <w:drawing>
          <wp:anchor distT="0" distB="0" distL="114300" distR="114300" simplePos="0" relativeHeight="251684864" behindDoc="0" locked="0" layoutInCell="1" allowOverlap="1">
            <wp:simplePos x="0" y="0"/>
            <wp:positionH relativeFrom="column">
              <wp:posOffset>5054600</wp:posOffset>
            </wp:positionH>
            <wp:positionV relativeFrom="paragraph">
              <wp:posOffset>180975</wp:posOffset>
            </wp:positionV>
            <wp:extent cx="877570" cy="577850"/>
            <wp:effectExtent l="19050" t="0" r="0" b="0"/>
            <wp:wrapSquare wrapText="bothSides"/>
            <wp:docPr id="28" name="Рисунок 18" descr="https://mathb-ege.sdamgia.ru/get_file?id=17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mathb-ege.sdamgia.ru/get_file?id=17212"/>
                    <pic:cNvPicPr>
                      <a:picLocks noChangeAspect="1" noChangeArrowheads="1"/>
                    </pic:cNvPicPr>
                  </pic:nvPicPr>
                  <pic:blipFill>
                    <a:blip r:embed="rId49"/>
                    <a:srcRect/>
                    <a:stretch>
                      <a:fillRect/>
                    </a:stretch>
                  </pic:blipFill>
                  <pic:spPr bwMode="auto">
                    <a:xfrm>
                      <a:off x="0" y="0"/>
                      <a:ext cx="877570" cy="577850"/>
                    </a:xfrm>
                    <a:prstGeom prst="rect">
                      <a:avLst/>
                    </a:prstGeom>
                    <a:noFill/>
                    <a:ln w="9525">
                      <a:noFill/>
                      <a:miter lim="800000"/>
                      <a:headEnd/>
                      <a:tailEnd/>
                    </a:ln>
                  </pic:spPr>
                </pic:pic>
              </a:graphicData>
            </a:graphic>
          </wp:anchor>
        </w:drawing>
      </w:r>
      <w:r w:rsidR="00B40077" w:rsidRPr="00E247E5">
        <w:rPr>
          <w:rStyle w:val="FontStyle255"/>
          <w:b/>
          <w:i/>
        </w:rPr>
        <w:t>Вариант 9</w:t>
      </w:r>
    </w:p>
    <w:p w:rsidR="00B40077" w:rsidRDefault="00B40077" w:rsidP="00F6460C">
      <w:pPr>
        <w:jc w:val="both"/>
      </w:pPr>
      <w:r>
        <w:t xml:space="preserve">1. </w:t>
      </w:r>
      <w:r w:rsidR="00287DE6">
        <w:t xml:space="preserve">Перила лестницы дачного дома для надёжности укреплены посередине вертикальным столбом. Найдите высоту </w:t>
      </w:r>
      <w:r w:rsidR="00287DE6" w:rsidRPr="00287DE6">
        <w:rPr>
          <w:i/>
        </w:rPr>
        <w:t xml:space="preserve">l </w:t>
      </w:r>
      <w:r w:rsidR="00287DE6">
        <w:t>этого столба, если наименьшая высо</w:t>
      </w:r>
      <w:r w:rsidR="00287DE6" w:rsidRPr="00287DE6">
        <w:t xml:space="preserve">та </w:t>
      </w:r>
      <w:r w:rsidR="00287DE6" w:rsidRPr="00287DE6">
        <w:rPr>
          <w:i/>
        </w:rPr>
        <w:t>h</w:t>
      </w:r>
      <w:r w:rsidR="00287DE6" w:rsidRPr="00287DE6">
        <w:rPr>
          <w:i/>
          <w:vertAlign w:val="subscript"/>
        </w:rPr>
        <w:t>1</w:t>
      </w:r>
      <w:r w:rsidR="00287DE6" w:rsidRPr="00287DE6">
        <w:t xml:space="preserve"> перил от</w:t>
      </w:r>
      <w:r w:rsidR="00287DE6">
        <w:t>носительно земли равна 1,5 м, а наиболь</w:t>
      </w:r>
      <w:r w:rsidR="00287DE6" w:rsidRPr="00287DE6">
        <w:t xml:space="preserve">шая </w:t>
      </w:r>
      <w:r w:rsidR="00287DE6" w:rsidRPr="00287DE6">
        <w:rPr>
          <w:i/>
        </w:rPr>
        <w:t>h</w:t>
      </w:r>
      <w:r w:rsidR="00287DE6" w:rsidRPr="00287DE6">
        <w:rPr>
          <w:i/>
          <w:vertAlign w:val="subscript"/>
        </w:rPr>
        <w:t>2</w:t>
      </w:r>
      <w:r w:rsidR="00287DE6">
        <w:t xml:space="preserve"> равна 2,5 м.</w:t>
      </w:r>
    </w:p>
    <w:p w:rsidR="00B40077" w:rsidRPr="001F1408" w:rsidRDefault="00B40077" w:rsidP="00F6460C">
      <w:r>
        <w:t xml:space="preserve">2. </w:t>
      </w:r>
      <w:r w:rsidR="00A91615">
        <w:t>Дачный участок имеет форму прямоугольника, стороны которого равны 45 м и 35 м. Размеры дома, расположенного на участке и также имеющего форму прямоугольника, — 8 м × 7 м. Найдите площадь оставшейся части участ</w:t>
      </w:r>
      <w:r w:rsidR="00A91615" w:rsidRPr="00DB744A">
        <w:t>ка.</w:t>
      </w:r>
    </w:p>
    <w:p w:rsidR="00B40077" w:rsidRPr="00E247E5" w:rsidRDefault="00B40077" w:rsidP="00F6460C">
      <w:pPr>
        <w:pStyle w:val="Style24"/>
        <w:widowControl/>
        <w:tabs>
          <w:tab w:val="left" w:pos="989"/>
        </w:tabs>
        <w:suppressAutoHyphens w:val="0"/>
        <w:autoSpaceDN w:val="0"/>
        <w:adjustRightInd w:val="0"/>
        <w:rPr>
          <w:rStyle w:val="FontStyle255"/>
          <w:b/>
          <w:i/>
        </w:rPr>
      </w:pPr>
      <w:r w:rsidRPr="00E247E5">
        <w:rPr>
          <w:rStyle w:val="FontStyle255"/>
          <w:b/>
          <w:i/>
        </w:rPr>
        <w:t>Вариант 10</w:t>
      </w:r>
    </w:p>
    <w:p w:rsidR="00B40077" w:rsidRDefault="008558E6" w:rsidP="00F6460C">
      <w:pPr>
        <w:jc w:val="both"/>
      </w:pPr>
      <w:r>
        <w:rPr>
          <w:noProof/>
          <w:lang w:eastAsia="ru-RU"/>
        </w:rPr>
        <w:drawing>
          <wp:anchor distT="0" distB="0" distL="114300" distR="114300" simplePos="0" relativeHeight="251686912" behindDoc="0" locked="0" layoutInCell="1" allowOverlap="1">
            <wp:simplePos x="0" y="0"/>
            <wp:positionH relativeFrom="column">
              <wp:posOffset>5020310</wp:posOffset>
            </wp:positionH>
            <wp:positionV relativeFrom="paragraph">
              <wp:posOffset>0</wp:posOffset>
            </wp:positionV>
            <wp:extent cx="912495" cy="603250"/>
            <wp:effectExtent l="19050" t="0" r="1905" b="0"/>
            <wp:wrapSquare wrapText="bothSides"/>
            <wp:docPr id="29" name="Рисунок 18" descr="https://mathb-ege.sdamgia.ru/get_file?id=17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mathb-ege.sdamgia.ru/get_file?id=17212"/>
                    <pic:cNvPicPr>
                      <a:picLocks noChangeAspect="1" noChangeArrowheads="1"/>
                    </pic:cNvPicPr>
                  </pic:nvPicPr>
                  <pic:blipFill>
                    <a:blip r:embed="rId49"/>
                    <a:srcRect/>
                    <a:stretch>
                      <a:fillRect/>
                    </a:stretch>
                  </pic:blipFill>
                  <pic:spPr bwMode="auto">
                    <a:xfrm>
                      <a:off x="0" y="0"/>
                      <a:ext cx="912495" cy="603250"/>
                    </a:xfrm>
                    <a:prstGeom prst="rect">
                      <a:avLst/>
                    </a:prstGeom>
                    <a:noFill/>
                    <a:ln w="9525">
                      <a:noFill/>
                      <a:miter lim="800000"/>
                      <a:headEnd/>
                      <a:tailEnd/>
                    </a:ln>
                  </pic:spPr>
                </pic:pic>
              </a:graphicData>
            </a:graphic>
          </wp:anchor>
        </w:drawing>
      </w:r>
      <w:r w:rsidR="00B40077">
        <w:t xml:space="preserve">1. </w:t>
      </w:r>
      <w:r w:rsidR="00287DE6">
        <w:t xml:space="preserve">Перила лестницы дачного дома для надёжности укреплены посередине вертикальным столбом. Найдите высоту </w:t>
      </w:r>
      <w:r w:rsidR="00287DE6" w:rsidRPr="00287DE6">
        <w:rPr>
          <w:i/>
        </w:rPr>
        <w:t xml:space="preserve">l </w:t>
      </w:r>
      <w:r w:rsidR="00287DE6">
        <w:t>этого столба, если наименьшая высо</w:t>
      </w:r>
      <w:r w:rsidR="00287DE6" w:rsidRPr="00287DE6">
        <w:t xml:space="preserve">та </w:t>
      </w:r>
      <w:r w:rsidR="00287DE6" w:rsidRPr="00287DE6">
        <w:rPr>
          <w:i/>
        </w:rPr>
        <w:t>h</w:t>
      </w:r>
      <w:r w:rsidR="00287DE6" w:rsidRPr="00287DE6">
        <w:rPr>
          <w:i/>
          <w:vertAlign w:val="subscript"/>
        </w:rPr>
        <w:t>1</w:t>
      </w:r>
      <w:r w:rsidR="00287DE6" w:rsidRPr="00287DE6">
        <w:t xml:space="preserve"> перил от</w:t>
      </w:r>
      <w:r w:rsidR="00287DE6">
        <w:t>носительно земли равна 1 м, а наиболь</w:t>
      </w:r>
      <w:r w:rsidR="00287DE6" w:rsidRPr="00287DE6">
        <w:t xml:space="preserve">шая </w:t>
      </w:r>
      <w:r w:rsidR="00287DE6" w:rsidRPr="00287DE6">
        <w:rPr>
          <w:i/>
        </w:rPr>
        <w:t>h</w:t>
      </w:r>
      <w:r w:rsidR="00287DE6" w:rsidRPr="00287DE6">
        <w:rPr>
          <w:i/>
          <w:vertAlign w:val="subscript"/>
        </w:rPr>
        <w:t>2</w:t>
      </w:r>
      <w:r w:rsidR="00287DE6">
        <w:t xml:space="preserve"> равна 2 м.</w:t>
      </w:r>
    </w:p>
    <w:p w:rsidR="00B40077" w:rsidRPr="001F1408" w:rsidRDefault="001F1B31" w:rsidP="00F6460C">
      <w:pPr>
        <w:jc w:val="both"/>
      </w:pPr>
      <w:r>
        <w:t>2.</w:t>
      </w:r>
      <w:r w:rsidR="00287DE6" w:rsidRPr="00287DE6">
        <w:rPr>
          <w:b/>
          <w:i/>
          <w:noProof/>
          <w:lang w:eastAsia="ru-RU"/>
        </w:rPr>
        <w:t xml:space="preserve"> </w:t>
      </w:r>
      <w:r w:rsidR="00DB744A">
        <w:t>Участок земли имеет прямоугольную форму. Стороны прямоугольника 30 м и 75 м. Найдите длину забора (в метрах), которым нужно огородить участок, если в заборе нужно предусмотреть ворота шири</w:t>
      </w:r>
      <w:r w:rsidR="00DB744A" w:rsidRPr="007C23A8">
        <w:t>ной 4 м.</w:t>
      </w:r>
    </w:p>
    <w:p w:rsidR="00B40077" w:rsidRPr="00E247E5" w:rsidRDefault="00823479" w:rsidP="00F6460C">
      <w:pPr>
        <w:pStyle w:val="Style24"/>
        <w:widowControl/>
        <w:tabs>
          <w:tab w:val="left" w:pos="989"/>
        </w:tabs>
        <w:suppressAutoHyphens w:val="0"/>
        <w:autoSpaceDN w:val="0"/>
        <w:adjustRightInd w:val="0"/>
        <w:jc w:val="both"/>
        <w:rPr>
          <w:rStyle w:val="FontStyle255"/>
          <w:b/>
          <w:i/>
        </w:rPr>
      </w:pPr>
      <w:r>
        <w:rPr>
          <w:b/>
          <w:i/>
          <w:noProof/>
          <w:lang w:eastAsia="ru-RU"/>
        </w:rPr>
        <w:drawing>
          <wp:anchor distT="0" distB="0" distL="114300" distR="114300" simplePos="0" relativeHeight="251688960" behindDoc="0" locked="0" layoutInCell="1" allowOverlap="1">
            <wp:simplePos x="0" y="0"/>
            <wp:positionH relativeFrom="column">
              <wp:posOffset>5134610</wp:posOffset>
            </wp:positionH>
            <wp:positionV relativeFrom="paragraph">
              <wp:posOffset>194310</wp:posOffset>
            </wp:positionV>
            <wp:extent cx="797560" cy="525780"/>
            <wp:effectExtent l="19050" t="0" r="2540" b="0"/>
            <wp:wrapSquare wrapText="bothSides"/>
            <wp:docPr id="30" name="Рисунок 18" descr="https://mathb-ege.sdamgia.ru/get_file?id=17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mathb-ege.sdamgia.ru/get_file?id=17212"/>
                    <pic:cNvPicPr>
                      <a:picLocks noChangeAspect="1" noChangeArrowheads="1"/>
                    </pic:cNvPicPr>
                  </pic:nvPicPr>
                  <pic:blipFill>
                    <a:blip r:embed="rId49"/>
                    <a:srcRect/>
                    <a:stretch>
                      <a:fillRect/>
                    </a:stretch>
                  </pic:blipFill>
                  <pic:spPr bwMode="auto">
                    <a:xfrm>
                      <a:off x="0" y="0"/>
                      <a:ext cx="797560" cy="525780"/>
                    </a:xfrm>
                    <a:prstGeom prst="rect">
                      <a:avLst/>
                    </a:prstGeom>
                    <a:noFill/>
                    <a:ln w="9525">
                      <a:noFill/>
                      <a:miter lim="800000"/>
                      <a:headEnd/>
                      <a:tailEnd/>
                    </a:ln>
                  </pic:spPr>
                </pic:pic>
              </a:graphicData>
            </a:graphic>
          </wp:anchor>
        </w:drawing>
      </w:r>
      <w:r w:rsidR="00B40077" w:rsidRPr="00E247E5">
        <w:rPr>
          <w:rStyle w:val="FontStyle255"/>
          <w:b/>
          <w:i/>
        </w:rPr>
        <w:t>Вариант 11</w:t>
      </w:r>
    </w:p>
    <w:p w:rsidR="00B40077" w:rsidRDefault="00B40077" w:rsidP="00F6460C">
      <w:pPr>
        <w:jc w:val="both"/>
      </w:pPr>
      <w:r>
        <w:t>1.</w:t>
      </w:r>
      <w:r w:rsidR="00287DE6" w:rsidRPr="00287DE6">
        <w:t xml:space="preserve"> </w:t>
      </w:r>
      <w:r w:rsidR="00287DE6">
        <w:t xml:space="preserve">Перила лестницы дачного дома для надёжности укреплены посередине </w:t>
      </w:r>
      <w:r w:rsidR="00287DE6">
        <w:lastRenderedPageBreak/>
        <w:t xml:space="preserve">вертикальным столбом. Найдите высоту </w:t>
      </w:r>
      <w:r w:rsidR="00287DE6" w:rsidRPr="00287DE6">
        <w:rPr>
          <w:i/>
        </w:rPr>
        <w:t xml:space="preserve">l </w:t>
      </w:r>
      <w:r w:rsidR="00287DE6">
        <w:t>этого столба, если наименьшая высо</w:t>
      </w:r>
      <w:r w:rsidR="00287DE6" w:rsidRPr="00287DE6">
        <w:t xml:space="preserve">та </w:t>
      </w:r>
      <w:r w:rsidR="00287DE6" w:rsidRPr="00287DE6">
        <w:rPr>
          <w:i/>
        </w:rPr>
        <w:t>h</w:t>
      </w:r>
      <w:r w:rsidR="00287DE6" w:rsidRPr="00287DE6">
        <w:rPr>
          <w:i/>
          <w:vertAlign w:val="subscript"/>
        </w:rPr>
        <w:t>1</w:t>
      </w:r>
      <w:r w:rsidR="00287DE6" w:rsidRPr="00287DE6">
        <w:t xml:space="preserve"> перил от</w:t>
      </w:r>
      <w:r w:rsidR="00287DE6">
        <w:t>носительно земли равна 1,4 м, а наиболь</w:t>
      </w:r>
      <w:r w:rsidR="00287DE6" w:rsidRPr="00287DE6">
        <w:t xml:space="preserve">шая </w:t>
      </w:r>
      <w:r w:rsidR="00287DE6" w:rsidRPr="00287DE6">
        <w:rPr>
          <w:i/>
        </w:rPr>
        <w:t>h</w:t>
      </w:r>
      <w:r w:rsidR="00287DE6" w:rsidRPr="00287DE6">
        <w:rPr>
          <w:i/>
          <w:vertAlign w:val="subscript"/>
        </w:rPr>
        <w:t>2</w:t>
      </w:r>
      <w:r w:rsidR="00287DE6">
        <w:t xml:space="preserve"> равна 2,4 м.</w:t>
      </w:r>
    </w:p>
    <w:p w:rsidR="00B40077" w:rsidRPr="001F1408" w:rsidRDefault="00B40077" w:rsidP="00F6460C">
      <w:pPr>
        <w:jc w:val="both"/>
      </w:pPr>
      <w:r>
        <w:t xml:space="preserve">2. </w:t>
      </w:r>
      <w:r w:rsidR="00DB744A">
        <w:t>Участок земли имеет прямоугольную форму. Стороны прямоугольника 35 м и 60 м. Найдите длину забора (в метрах), которым нужно огородить участок, если в заборе нужно предусмотреть ворота шири</w:t>
      </w:r>
      <w:r w:rsidR="00DB744A" w:rsidRPr="007C23A8">
        <w:t>ной 4 м.</w:t>
      </w:r>
    </w:p>
    <w:p w:rsidR="00B40077" w:rsidRPr="00E247E5" w:rsidRDefault="00823479" w:rsidP="00F6460C">
      <w:pPr>
        <w:pStyle w:val="Style24"/>
        <w:widowControl/>
        <w:tabs>
          <w:tab w:val="left" w:pos="989"/>
        </w:tabs>
        <w:suppressAutoHyphens w:val="0"/>
        <w:autoSpaceDN w:val="0"/>
        <w:adjustRightInd w:val="0"/>
        <w:jc w:val="both"/>
        <w:rPr>
          <w:rStyle w:val="FontStyle255"/>
          <w:b/>
          <w:i/>
        </w:rPr>
      </w:pPr>
      <w:r>
        <w:rPr>
          <w:b/>
          <w:i/>
          <w:noProof/>
          <w:lang w:eastAsia="ru-RU"/>
        </w:rPr>
        <w:drawing>
          <wp:anchor distT="0" distB="0" distL="114300" distR="114300" simplePos="0" relativeHeight="251691008" behindDoc="0" locked="0" layoutInCell="1" allowOverlap="1">
            <wp:simplePos x="0" y="0"/>
            <wp:positionH relativeFrom="column">
              <wp:posOffset>5080635</wp:posOffset>
            </wp:positionH>
            <wp:positionV relativeFrom="paragraph">
              <wp:posOffset>191770</wp:posOffset>
            </wp:positionV>
            <wp:extent cx="833120" cy="551815"/>
            <wp:effectExtent l="19050" t="0" r="5080" b="0"/>
            <wp:wrapSquare wrapText="bothSides"/>
            <wp:docPr id="32" name="Рисунок 18" descr="https://mathb-ege.sdamgia.ru/get_file?id=17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mathb-ege.sdamgia.ru/get_file?id=17212"/>
                    <pic:cNvPicPr>
                      <a:picLocks noChangeAspect="1" noChangeArrowheads="1"/>
                    </pic:cNvPicPr>
                  </pic:nvPicPr>
                  <pic:blipFill>
                    <a:blip r:embed="rId49"/>
                    <a:srcRect/>
                    <a:stretch>
                      <a:fillRect/>
                    </a:stretch>
                  </pic:blipFill>
                  <pic:spPr bwMode="auto">
                    <a:xfrm>
                      <a:off x="0" y="0"/>
                      <a:ext cx="833120" cy="551815"/>
                    </a:xfrm>
                    <a:prstGeom prst="rect">
                      <a:avLst/>
                    </a:prstGeom>
                    <a:noFill/>
                    <a:ln w="9525">
                      <a:noFill/>
                      <a:miter lim="800000"/>
                      <a:headEnd/>
                      <a:tailEnd/>
                    </a:ln>
                  </pic:spPr>
                </pic:pic>
              </a:graphicData>
            </a:graphic>
          </wp:anchor>
        </w:drawing>
      </w:r>
      <w:r w:rsidR="00B40077" w:rsidRPr="00E247E5">
        <w:rPr>
          <w:rStyle w:val="FontStyle255"/>
          <w:b/>
          <w:i/>
        </w:rPr>
        <w:t>Вариант 12</w:t>
      </w:r>
    </w:p>
    <w:p w:rsidR="00B40077" w:rsidRDefault="00B40077" w:rsidP="00F6460C">
      <w:pPr>
        <w:jc w:val="both"/>
      </w:pPr>
      <w:r>
        <w:t>1.</w:t>
      </w:r>
      <w:r w:rsidR="00287DE6" w:rsidRPr="00287DE6">
        <w:t xml:space="preserve"> </w:t>
      </w:r>
      <w:r w:rsidR="00287DE6">
        <w:t xml:space="preserve">Перила лестницы дачного дома для надёжности укреплены посередине вертикальным столбом. Найдите высоту </w:t>
      </w:r>
      <w:r w:rsidR="00287DE6" w:rsidRPr="00287DE6">
        <w:rPr>
          <w:i/>
        </w:rPr>
        <w:t xml:space="preserve">l </w:t>
      </w:r>
      <w:r w:rsidR="00287DE6">
        <w:t>этого столба, если наименьшая высо</w:t>
      </w:r>
      <w:r w:rsidR="00287DE6" w:rsidRPr="00287DE6">
        <w:t xml:space="preserve">та </w:t>
      </w:r>
      <w:r w:rsidR="00287DE6" w:rsidRPr="00287DE6">
        <w:rPr>
          <w:i/>
        </w:rPr>
        <w:t>h</w:t>
      </w:r>
      <w:r w:rsidR="00287DE6" w:rsidRPr="00287DE6">
        <w:rPr>
          <w:i/>
          <w:vertAlign w:val="subscript"/>
        </w:rPr>
        <w:t>1</w:t>
      </w:r>
      <w:r w:rsidR="00287DE6" w:rsidRPr="00287DE6">
        <w:t xml:space="preserve"> перил от</w:t>
      </w:r>
      <w:r w:rsidR="00287DE6">
        <w:t>носительно земли равна 2,1 м, а наиболь</w:t>
      </w:r>
      <w:r w:rsidR="00287DE6" w:rsidRPr="00287DE6">
        <w:t xml:space="preserve">шая </w:t>
      </w:r>
      <w:r w:rsidR="00287DE6" w:rsidRPr="00287DE6">
        <w:rPr>
          <w:i/>
        </w:rPr>
        <w:t>h</w:t>
      </w:r>
      <w:r w:rsidR="00287DE6" w:rsidRPr="00287DE6">
        <w:rPr>
          <w:i/>
          <w:vertAlign w:val="subscript"/>
        </w:rPr>
        <w:t>2</w:t>
      </w:r>
      <w:r w:rsidR="00287DE6">
        <w:t xml:space="preserve"> равна 3,1 м.</w:t>
      </w:r>
    </w:p>
    <w:p w:rsidR="00B40077" w:rsidRPr="001F1408" w:rsidRDefault="00B40077" w:rsidP="00F6460C">
      <w:pPr>
        <w:jc w:val="both"/>
      </w:pPr>
      <w:r>
        <w:t>2.</w:t>
      </w:r>
      <w:r w:rsidR="00DB744A" w:rsidRPr="00DB744A">
        <w:t xml:space="preserve"> </w:t>
      </w:r>
      <w:r w:rsidR="00DB744A">
        <w:t>Участок земли имеет прямоугольную форму. Стороны прямоугольника 25 м и 50 м. Найдите длину забора (в метрах), которым нужно огородить участок, если в заборе нужно предусмотреть ворота шири</w:t>
      </w:r>
      <w:r w:rsidR="00DB744A" w:rsidRPr="007C23A8">
        <w:t xml:space="preserve">ной </w:t>
      </w:r>
      <w:r w:rsidR="00DB744A">
        <w:t>3</w:t>
      </w:r>
      <w:r w:rsidR="00DB744A" w:rsidRPr="007C23A8">
        <w:t xml:space="preserve"> м.</w:t>
      </w:r>
    </w:p>
    <w:p w:rsidR="00B40077" w:rsidRPr="00E247E5" w:rsidRDefault="00B40077" w:rsidP="00F6460C">
      <w:pPr>
        <w:pStyle w:val="Style24"/>
        <w:widowControl/>
        <w:tabs>
          <w:tab w:val="left" w:pos="989"/>
        </w:tabs>
        <w:suppressAutoHyphens w:val="0"/>
        <w:autoSpaceDN w:val="0"/>
        <w:adjustRightInd w:val="0"/>
        <w:rPr>
          <w:rStyle w:val="FontStyle255"/>
          <w:b/>
          <w:i/>
        </w:rPr>
      </w:pPr>
      <w:r w:rsidRPr="00E247E5">
        <w:rPr>
          <w:rStyle w:val="FontStyle255"/>
          <w:b/>
          <w:i/>
        </w:rPr>
        <w:t>Вариант 13</w:t>
      </w:r>
    </w:p>
    <w:p w:rsidR="00B40077" w:rsidRDefault="00823479" w:rsidP="00F6460C">
      <w:pPr>
        <w:jc w:val="both"/>
      </w:pPr>
      <w:r>
        <w:rPr>
          <w:noProof/>
          <w:lang w:eastAsia="ru-RU"/>
        </w:rPr>
        <w:drawing>
          <wp:anchor distT="0" distB="0" distL="114300" distR="114300" simplePos="0" relativeHeight="251693056" behindDoc="0" locked="0" layoutInCell="1" allowOverlap="1">
            <wp:simplePos x="0" y="0"/>
            <wp:positionH relativeFrom="column">
              <wp:posOffset>5114925</wp:posOffset>
            </wp:positionH>
            <wp:positionV relativeFrom="paragraph">
              <wp:posOffset>36195</wp:posOffset>
            </wp:positionV>
            <wp:extent cx="800100" cy="527685"/>
            <wp:effectExtent l="19050" t="0" r="0" b="0"/>
            <wp:wrapSquare wrapText="bothSides"/>
            <wp:docPr id="33" name="Рисунок 18" descr="https://mathb-ege.sdamgia.ru/get_file?id=17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mathb-ege.sdamgia.ru/get_file?id=17212"/>
                    <pic:cNvPicPr>
                      <a:picLocks noChangeAspect="1" noChangeArrowheads="1"/>
                    </pic:cNvPicPr>
                  </pic:nvPicPr>
                  <pic:blipFill>
                    <a:blip r:embed="rId49"/>
                    <a:srcRect/>
                    <a:stretch>
                      <a:fillRect/>
                    </a:stretch>
                  </pic:blipFill>
                  <pic:spPr bwMode="auto">
                    <a:xfrm>
                      <a:off x="0" y="0"/>
                      <a:ext cx="800100" cy="527685"/>
                    </a:xfrm>
                    <a:prstGeom prst="rect">
                      <a:avLst/>
                    </a:prstGeom>
                    <a:noFill/>
                    <a:ln w="9525">
                      <a:noFill/>
                      <a:miter lim="800000"/>
                      <a:headEnd/>
                      <a:tailEnd/>
                    </a:ln>
                  </pic:spPr>
                </pic:pic>
              </a:graphicData>
            </a:graphic>
          </wp:anchor>
        </w:drawing>
      </w:r>
      <w:r w:rsidR="00B40077">
        <w:t>1.</w:t>
      </w:r>
      <w:r w:rsidR="00287DE6" w:rsidRPr="00287DE6">
        <w:t xml:space="preserve"> </w:t>
      </w:r>
      <w:r w:rsidR="00287DE6">
        <w:t xml:space="preserve">Перила лестницы дачного дома для надёжности укреплены посередине вертикальным столбом. Найдите высоту </w:t>
      </w:r>
      <w:r w:rsidR="00287DE6" w:rsidRPr="00287DE6">
        <w:rPr>
          <w:i/>
        </w:rPr>
        <w:t xml:space="preserve">l </w:t>
      </w:r>
      <w:r w:rsidR="00287DE6">
        <w:t>этого столба, если наименьшая высо</w:t>
      </w:r>
      <w:r w:rsidR="00287DE6" w:rsidRPr="00287DE6">
        <w:t xml:space="preserve">та </w:t>
      </w:r>
      <w:r w:rsidR="00287DE6" w:rsidRPr="00287DE6">
        <w:rPr>
          <w:i/>
        </w:rPr>
        <w:t>h</w:t>
      </w:r>
      <w:r w:rsidR="00287DE6" w:rsidRPr="00287DE6">
        <w:rPr>
          <w:i/>
          <w:vertAlign w:val="subscript"/>
        </w:rPr>
        <w:t>1</w:t>
      </w:r>
      <w:r w:rsidR="00287DE6" w:rsidRPr="00287DE6">
        <w:t xml:space="preserve"> перил от</w:t>
      </w:r>
      <w:r w:rsidR="00287DE6">
        <w:t>носительно земли равна 1,05 м, а наиболь</w:t>
      </w:r>
      <w:r w:rsidR="00287DE6" w:rsidRPr="00287DE6">
        <w:t xml:space="preserve">шая </w:t>
      </w:r>
      <w:r w:rsidR="00287DE6" w:rsidRPr="00287DE6">
        <w:rPr>
          <w:i/>
        </w:rPr>
        <w:t>h</w:t>
      </w:r>
      <w:r w:rsidR="00287DE6" w:rsidRPr="00287DE6">
        <w:rPr>
          <w:i/>
          <w:vertAlign w:val="subscript"/>
        </w:rPr>
        <w:t>2</w:t>
      </w:r>
      <w:r w:rsidR="00287DE6">
        <w:t xml:space="preserve"> равна 2,05 м.</w:t>
      </w:r>
    </w:p>
    <w:p w:rsidR="00B40077" w:rsidRPr="001F1408" w:rsidRDefault="00B40077" w:rsidP="00F6460C">
      <w:pPr>
        <w:jc w:val="both"/>
      </w:pPr>
      <w:r>
        <w:t>2.</w:t>
      </w:r>
      <w:r w:rsidR="00DB744A" w:rsidRPr="00DB744A">
        <w:t xml:space="preserve"> </w:t>
      </w:r>
      <w:r w:rsidR="00DB744A">
        <w:t>Дачный участок имеет форму прямоугольника, стороны которого равны 40 м и 30 м. Размеры дома, расположенного на участке и также имеющего форму прямоугольника, — 9 м × 6 м. Найдите площадь оставшейся части участ</w:t>
      </w:r>
      <w:r w:rsidR="00DB744A" w:rsidRPr="00DB744A">
        <w:t>ка.</w:t>
      </w:r>
    </w:p>
    <w:p w:rsidR="00B40077" w:rsidRPr="00E247E5" w:rsidRDefault="00B40077" w:rsidP="00F6460C">
      <w:pPr>
        <w:pStyle w:val="Style24"/>
        <w:widowControl/>
        <w:tabs>
          <w:tab w:val="left" w:pos="989"/>
        </w:tabs>
        <w:suppressAutoHyphens w:val="0"/>
        <w:autoSpaceDN w:val="0"/>
        <w:adjustRightInd w:val="0"/>
        <w:jc w:val="both"/>
        <w:rPr>
          <w:rStyle w:val="FontStyle255"/>
          <w:b/>
          <w:i/>
        </w:rPr>
      </w:pPr>
      <w:r w:rsidRPr="00E247E5">
        <w:rPr>
          <w:rStyle w:val="FontStyle255"/>
          <w:b/>
          <w:i/>
        </w:rPr>
        <w:t>Вариант 14</w:t>
      </w:r>
    </w:p>
    <w:p w:rsidR="00B40077" w:rsidRDefault="00823479" w:rsidP="00F6460C">
      <w:pPr>
        <w:jc w:val="both"/>
      </w:pPr>
      <w:r>
        <w:rPr>
          <w:noProof/>
          <w:lang w:eastAsia="ru-RU"/>
        </w:rPr>
        <w:drawing>
          <wp:anchor distT="0" distB="0" distL="114300" distR="114300" simplePos="0" relativeHeight="251695104" behindDoc="0" locked="0" layoutInCell="1" allowOverlap="1">
            <wp:simplePos x="0" y="0"/>
            <wp:positionH relativeFrom="column">
              <wp:posOffset>5132070</wp:posOffset>
            </wp:positionH>
            <wp:positionV relativeFrom="paragraph">
              <wp:posOffset>8255</wp:posOffset>
            </wp:positionV>
            <wp:extent cx="800100" cy="527685"/>
            <wp:effectExtent l="19050" t="0" r="0" b="0"/>
            <wp:wrapSquare wrapText="bothSides"/>
            <wp:docPr id="35" name="Рисунок 18" descr="https://mathb-ege.sdamgia.ru/get_file?id=17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mathb-ege.sdamgia.ru/get_file?id=17212"/>
                    <pic:cNvPicPr>
                      <a:picLocks noChangeAspect="1" noChangeArrowheads="1"/>
                    </pic:cNvPicPr>
                  </pic:nvPicPr>
                  <pic:blipFill>
                    <a:blip r:embed="rId49"/>
                    <a:srcRect/>
                    <a:stretch>
                      <a:fillRect/>
                    </a:stretch>
                  </pic:blipFill>
                  <pic:spPr bwMode="auto">
                    <a:xfrm>
                      <a:off x="0" y="0"/>
                      <a:ext cx="800100" cy="527685"/>
                    </a:xfrm>
                    <a:prstGeom prst="rect">
                      <a:avLst/>
                    </a:prstGeom>
                    <a:noFill/>
                    <a:ln w="9525">
                      <a:noFill/>
                      <a:miter lim="800000"/>
                      <a:headEnd/>
                      <a:tailEnd/>
                    </a:ln>
                  </pic:spPr>
                </pic:pic>
              </a:graphicData>
            </a:graphic>
          </wp:anchor>
        </w:drawing>
      </w:r>
      <w:r w:rsidR="00B40077">
        <w:t>1.</w:t>
      </w:r>
      <w:r w:rsidR="00287DE6" w:rsidRPr="00287DE6">
        <w:t xml:space="preserve"> </w:t>
      </w:r>
      <w:r w:rsidR="00287DE6">
        <w:t xml:space="preserve">Перила лестницы дачного дома для надёжности укреплены посередине вертикальным столбом. Найдите высоту </w:t>
      </w:r>
      <w:r w:rsidR="00287DE6" w:rsidRPr="00287DE6">
        <w:rPr>
          <w:i/>
        </w:rPr>
        <w:t xml:space="preserve">l </w:t>
      </w:r>
      <w:r w:rsidR="00287DE6">
        <w:t>этого столба, если наименьшая высо</w:t>
      </w:r>
      <w:r w:rsidR="00287DE6" w:rsidRPr="00287DE6">
        <w:t xml:space="preserve">та </w:t>
      </w:r>
      <w:r w:rsidR="00287DE6" w:rsidRPr="00287DE6">
        <w:rPr>
          <w:i/>
        </w:rPr>
        <w:t>h</w:t>
      </w:r>
      <w:r w:rsidR="00287DE6" w:rsidRPr="00287DE6">
        <w:rPr>
          <w:i/>
          <w:vertAlign w:val="subscript"/>
        </w:rPr>
        <w:t>1</w:t>
      </w:r>
      <w:r w:rsidR="00287DE6" w:rsidRPr="00287DE6">
        <w:t xml:space="preserve"> перил от</w:t>
      </w:r>
      <w:r w:rsidR="00287DE6">
        <w:t>носительно земли равна 1,65 м, а наиболь</w:t>
      </w:r>
      <w:r w:rsidR="00287DE6" w:rsidRPr="00287DE6">
        <w:t xml:space="preserve">шая </w:t>
      </w:r>
      <w:r w:rsidR="00287DE6" w:rsidRPr="00287DE6">
        <w:rPr>
          <w:i/>
        </w:rPr>
        <w:t>h</w:t>
      </w:r>
      <w:r w:rsidR="00287DE6" w:rsidRPr="00287DE6">
        <w:rPr>
          <w:i/>
          <w:vertAlign w:val="subscript"/>
        </w:rPr>
        <w:t>2</w:t>
      </w:r>
      <w:r w:rsidR="00287DE6">
        <w:t xml:space="preserve"> равна 2,65 м.</w:t>
      </w:r>
    </w:p>
    <w:p w:rsidR="00B40077" w:rsidRPr="001F1408" w:rsidRDefault="00B40077" w:rsidP="00F6460C">
      <w:r>
        <w:t>2.</w:t>
      </w:r>
      <w:r w:rsidR="00DB744A" w:rsidRPr="00DB744A">
        <w:t xml:space="preserve"> </w:t>
      </w:r>
      <w:r w:rsidR="00DB744A">
        <w:t>Участок имеет форму прямоугольника со сторона</w:t>
      </w:r>
      <w:r w:rsidR="00DB744A" w:rsidRPr="00DB744A">
        <w:t>ми 8</w:t>
      </w:r>
      <w:r w:rsidR="00DB744A">
        <w:t xml:space="preserve"> м и 12 м. На нём находится прямоугольный гараж, стороны которого равны 3 м и 4 м. Найдите площадь оставшейся части участ</w:t>
      </w:r>
      <w:r w:rsidR="00DB744A" w:rsidRPr="00DB744A">
        <w:t>ка</w:t>
      </w:r>
      <w:r w:rsidR="00DB744A">
        <w:t>.</w:t>
      </w:r>
    </w:p>
    <w:p w:rsidR="00B40077" w:rsidRPr="00E247E5" w:rsidRDefault="000D4B3D" w:rsidP="00F6460C">
      <w:pPr>
        <w:pStyle w:val="Style24"/>
        <w:widowControl/>
        <w:tabs>
          <w:tab w:val="left" w:pos="989"/>
        </w:tabs>
        <w:suppressAutoHyphens w:val="0"/>
        <w:autoSpaceDN w:val="0"/>
        <w:adjustRightInd w:val="0"/>
        <w:rPr>
          <w:rStyle w:val="FontStyle255"/>
          <w:b/>
          <w:i/>
        </w:rPr>
      </w:pPr>
      <w:r>
        <w:rPr>
          <w:b/>
          <w:i/>
          <w:noProof/>
          <w:lang w:eastAsia="ru-RU"/>
        </w:rPr>
        <w:drawing>
          <wp:anchor distT="0" distB="0" distL="114300" distR="114300" simplePos="0" relativeHeight="251697152" behindDoc="0" locked="0" layoutInCell="1" allowOverlap="1">
            <wp:simplePos x="0" y="0"/>
            <wp:positionH relativeFrom="column">
              <wp:posOffset>5158105</wp:posOffset>
            </wp:positionH>
            <wp:positionV relativeFrom="paragraph">
              <wp:posOffset>152400</wp:posOffset>
            </wp:positionV>
            <wp:extent cx="762635" cy="499745"/>
            <wp:effectExtent l="19050" t="0" r="0" b="0"/>
            <wp:wrapSquare wrapText="bothSides"/>
            <wp:docPr id="36" name="Рисунок 18" descr="https://mathb-ege.sdamgia.ru/get_file?id=17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mathb-ege.sdamgia.ru/get_file?id=17212"/>
                    <pic:cNvPicPr>
                      <a:picLocks noChangeAspect="1" noChangeArrowheads="1"/>
                    </pic:cNvPicPr>
                  </pic:nvPicPr>
                  <pic:blipFill>
                    <a:blip r:embed="rId49"/>
                    <a:srcRect/>
                    <a:stretch>
                      <a:fillRect/>
                    </a:stretch>
                  </pic:blipFill>
                  <pic:spPr bwMode="auto">
                    <a:xfrm>
                      <a:off x="0" y="0"/>
                      <a:ext cx="762635" cy="499745"/>
                    </a:xfrm>
                    <a:prstGeom prst="rect">
                      <a:avLst/>
                    </a:prstGeom>
                    <a:noFill/>
                    <a:ln w="9525">
                      <a:noFill/>
                      <a:miter lim="800000"/>
                      <a:headEnd/>
                      <a:tailEnd/>
                    </a:ln>
                  </pic:spPr>
                </pic:pic>
              </a:graphicData>
            </a:graphic>
          </wp:anchor>
        </w:drawing>
      </w:r>
      <w:r w:rsidR="00B40077" w:rsidRPr="00E247E5">
        <w:rPr>
          <w:rStyle w:val="FontStyle255"/>
          <w:b/>
          <w:i/>
        </w:rPr>
        <w:t>Вариант 15</w:t>
      </w:r>
    </w:p>
    <w:p w:rsidR="00B40077" w:rsidRDefault="000D4B3D" w:rsidP="00F6460C">
      <w:pPr>
        <w:jc w:val="both"/>
      </w:pPr>
      <w:r>
        <w:rPr>
          <w:noProof/>
          <w:lang w:eastAsia="ru-RU"/>
        </w:rPr>
        <w:drawing>
          <wp:anchor distT="0" distB="0" distL="114300" distR="114300" simplePos="0" relativeHeight="251710464" behindDoc="0" locked="0" layoutInCell="1" allowOverlap="1">
            <wp:simplePos x="0" y="0"/>
            <wp:positionH relativeFrom="column">
              <wp:posOffset>4605655</wp:posOffset>
            </wp:positionH>
            <wp:positionV relativeFrom="paragraph">
              <wp:posOffset>551815</wp:posOffset>
            </wp:positionV>
            <wp:extent cx="1266190" cy="853440"/>
            <wp:effectExtent l="19050" t="0" r="0" b="0"/>
            <wp:wrapSquare wrapText="bothSides"/>
            <wp:docPr id="11" name="Рисунок 1" descr="https://mathb-ege.sdamgia.ru/get_file?id=177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thb-ege.sdamgia.ru/get_file?id=17765"/>
                    <pic:cNvPicPr>
                      <a:picLocks noChangeAspect="1" noChangeArrowheads="1"/>
                    </pic:cNvPicPr>
                  </pic:nvPicPr>
                  <pic:blipFill>
                    <a:blip r:embed="rId50"/>
                    <a:srcRect/>
                    <a:stretch>
                      <a:fillRect/>
                    </a:stretch>
                  </pic:blipFill>
                  <pic:spPr bwMode="auto">
                    <a:xfrm>
                      <a:off x="0" y="0"/>
                      <a:ext cx="1266190" cy="853440"/>
                    </a:xfrm>
                    <a:prstGeom prst="rect">
                      <a:avLst/>
                    </a:prstGeom>
                    <a:noFill/>
                    <a:ln w="9525">
                      <a:noFill/>
                      <a:miter lim="800000"/>
                      <a:headEnd/>
                      <a:tailEnd/>
                    </a:ln>
                  </pic:spPr>
                </pic:pic>
              </a:graphicData>
            </a:graphic>
          </wp:anchor>
        </w:drawing>
      </w:r>
      <w:r w:rsidR="00B40077">
        <w:t>1.</w:t>
      </w:r>
      <w:r w:rsidR="00287DE6" w:rsidRPr="00287DE6">
        <w:t xml:space="preserve"> </w:t>
      </w:r>
      <w:r w:rsidR="00287DE6">
        <w:t xml:space="preserve">Перила лестницы дачного дома для надёжности укреплены посередине вертикальным столбом. Найдите высоту </w:t>
      </w:r>
      <w:r w:rsidR="00287DE6" w:rsidRPr="00287DE6">
        <w:rPr>
          <w:i/>
        </w:rPr>
        <w:t xml:space="preserve">l </w:t>
      </w:r>
      <w:r w:rsidR="00287DE6">
        <w:t>этого столба, если наименьшая высо</w:t>
      </w:r>
      <w:r w:rsidR="00287DE6" w:rsidRPr="00287DE6">
        <w:t xml:space="preserve">та </w:t>
      </w:r>
      <w:r w:rsidR="00287DE6" w:rsidRPr="00287DE6">
        <w:rPr>
          <w:i/>
        </w:rPr>
        <w:t>h</w:t>
      </w:r>
      <w:r w:rsidR="00287DE6" w:rsidRPr="00287DE6">
        <w:rPr>
          <w:i/>
          <w:vertAlign w:val="subscript"/>
        </w:rPr>
        <w:t>1</w:t>
      </w:r>
      <w:r w:rsidR="00287DE6" w:rsidRPr="00287DE6">
        <w:t xml:space="preserve"> перил от</w:t>
      </w:r>
      <w:r w:rsidR="00287DE6">
        <w:t>носительно земли равна 0,7 м, а наиболь</w:t>
      </w:r>
      <w:r w:rsidR="00287DE6" w:rsidRPr="00287DE6">
        <w:t xml:space="preserve">шая </w:t>
      </w:r>
      <w:r w:rsidR="00287DE6" w:rsidRPr="00287DE6">
        <w:rPr>
          <w:i/>
        </w:rPr>
        <w:t>h</w:t>
      </w:r>
      <w:r w:rsidR="00287DE6" w:rsidRPr="00287DE6">
        <w:rPr>
          <w:i/>
          <w:vertAlign w:val="subscript"/>
        </w:rPr>
        <w:t>2</w:t>
      </w:r>
      <w:r w:rsidR="00287DE6">
        <w:t xml:space="preserve"> равна 1,5 м.</w:t>
      </w:r>
    </w:p>
    <w:p w:rsidR="00B40077" w:rsidRPr="001F1408" w:rsidRDefault="00B40077" w:rsidP="00F6460C">
      <w:pPr>
        <w:jc w:val="both"/>
      </w:pPr>
      <w:r>
        <w:t>2.</w:t>
      </w:r>
      <w:r w:rsidR="000D4B3D" w:rsidRPr="000D4B3D">
        <w:t xml:space="preserve"> </w:t>
      </w:r>
      <w:r w:rsidR="000D4B3D">
        <w:t>Квартира состоит из комнаты, кухни, коридора и санузла. Кухня имеет размеры 3 м на 3,5 м, санузел — 1 на 1,5 м, длина коридора — 5,5 м. Найдите площадь комна</w:t>
      </w:r>
      <w:r w:rsidR="000D4B3D" w:rsidRPr="000D4B3D">
        <w:t>ты.</w:t>
      </w:r>
    </w:p>
    <w:p w:rsidR="00B40077" w:rsidRPr="00E247E5" w:rsidRDefault="00823479" w:rsidP="00F6460C">
      <w:pPr>
        <w:pStyle w:val="Style24"/>
        <w:widowControl/>
        <w:tabs>
          <w:tab w:val="left" w:pos="989"/>
        </w:tabs>
        <w:suppressAutoHyphens w:val="0"/>
        <w:autoSpaceDN w:val="0"/>
        <w:adjustRightInd w:val="0"/>
        <w:rPr>
          <w:rStyle w:val="FontStyle255"/>
          <w:b/>
          <w:i/>
        </w:rPr>
      </w:pPr>
      <w:r>
        <w:rPr>
          <w:b/>
          <w:i/>
          <w:noProof/>
          <w:lang w:eastAsia="ru-RU"/>
        </w:rPr>
        <w:drawing>
          <wp:anchor distT="0" distB="0" distL="114300" distR="114300" simplePos="0" relativeHeight="251698176" behindDoc="0" locked="0" layoutInCell="1" allowOverlap="1">
            <wp:simplePos x="0" y="0"/>
            <wp:positionH relativeFrom="column">
              <wp:posOffset>5018405</wp:posOffset>
            </wp:positionH>
            <wp:positionV relativeFrom="paragraph">
              <wp:posOffset>173355</wp:posOffset>
            </wp:positionV>
            <wp:extent cx="793750" cy="452755"/>
            <wp:effectExtent l="19050" t="0" r="6350" b="0"/>
            <wp:wrapSquare wrapText="bothSides"/>
            <wp:docPr id="39" name="Рисунок 21" descr="https://mathb-ege.sdamgia.ru/get_file?id=16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mathb-ege.sdamgia.ru/get_file?id=16277"/>
                    <pic:cNvPicPr>
                      <a:picLocks noChangeAspect="1" noChangeArrowheads="1"/>
                    </pic:cNvPicPr>
                  </pic:nvPicPr>
                  <pic:blipFill>
                    <a:blip r:embed="rId51"/>
                    <a:srcRect/>
                    <a:stretch>
                      <a:fillRect/>
                    </a:stretch>
                  </pic:blipFill>
                  <pic:spPr bwMode="auto">
                    <a:xfrm>
                      <a:off x="0" y="0"/>
                      <a:ext cx="793750" cy="452755"/>
                    </a:xfrm>
                    <a:prstGeom prst="rect">
                      <a:avLst/>
                    </a:prstGeom>
                    <a:noFill/>
                    <a:ln w="9525">
                      <a:noFill/>
                      <a:miter lim="800000"/>
                      <a:headEnd/>
                      <a:tailEnd/>
                    </a:ln>
                  </pic:spPr>
                </pic:pic>
              </a:graphicData>
            </a:graphic>
          </wp:anchor>
        </w:drawing>
      </w:r>
      <w:r w:rsidR="00B40077" w:rsidRPr="00E247E5">
        <w:rPr>
          <w:rStyle w:val="FontStyle255"/>
          <w:b/>
          <w:i/>
        </w:rPr>
        <w:t>Вариант 16</w:t>
      </w:r>
      <w:r w:rsidR="000D4B3D" w:rsidRPr="000D4B3D">
        <w:t xml:space="preserve"> </w:t>
      </w:r>
    </w:p>
    <w:p w:rsidR="00B40077" w:rsidRDefault="00B40077" w:rsidP="00F6460C">
      <w:pPr>
        <w:jc w:val="both"/>
      </w:pPr>
      <w:r>
        <w:t>1.</w:t>
      </w:r>
      <w:r w:rsidR="00823479" w:rsidRPr="00823479">
        <w:t xml:space="preserve"> </w:t>
      </w:r>
      <w:r w:rsidR="00823479">
        <w:t>Детская горка укреплена вертикальным столбом, расположенным посередине спуска. Найдите высо</w:t>
      </w:r>
      <w:r w:rsidR="00823479" w:rsidRPr="00823479">
        <w:t xml:space="preserve">ту </w:t>
      </w:r>
      <w:r w:rsidR="00823479" w:rsidRPr="00823479">
        <w:rPr>
          <w:i/>
        </w:rPr>
        <w:t>l</w:t>
      </w:r>
      <w:r w:rsidR="00823479">
        <w:t xml:space="preserve"> этого столба, если высо</w:t>
      </w:r>
      <w:r w:rsidR="00823479" w:rsidRPr="00823479">
        <w:t xml:space="preserve">та </w:t>
      </w:r>
      <w:r w:rsidR="00823479" w:rsidRPr="00823479">
        <w:rPr>
          <w:i/>
        </w:rPr>
        <w:t>h</w:t>
      </w:r>
      <w:r w:rsidR="00823479">
        <w:t xml:space="preserve"> горки равна 3 мет</w:t>
      </w:r>
      <w:r w:rsidR="00823479" w:rsidRPr="00823479">
        <w:t>рам.</w:t>
      </w:r>
      <w:r w:rsidR="00823479" w:rsidRPr="00823479">
        <w:rPr>
          <w:b/>
          <w:i/>
          <w:noProof/>
          <w:lang w:eastAsia="ru-RU"/>
        </w:rPr>
        <w:t xml:space="preserve"> </w:t>
      </w:r>
    </w:p>
    <w:p w:rsidR="00B40077" w:rsidRDefault="000D4B3D" w:rsidP="00F6460C">
      <w:pPr>
        <w:jc w:val="both"/>
      </w:pPr>
      <w:r>
        <w:rPr>
          <w:noProof/>
          <w:lang w:eastAsia="ru-RU"/>
        </w:rPr>
        <w:drawing>
          <wp:anchor distT="0" distB="0" distL="114300" distR="114300" simplePos="0" relativeHeight="251711488" behindDoc="0" locked="0" layoutInCell="1" allowOverlap="1">
            <wp:simplePos x="0" y="0"/>
            <wp:positionH relativeFrom="column">
              <wp:posOffset>4541520</wp:posOffset>
            </wp:positionH>
            <wp:positionV relativeFrom="paragraph">
              <wp:posOffset>10160</wp:posOffset>
            </wp:positionV>
            <wp:extent cx="1430020" cy="767715"/>
            <wp:effectExtent l="19050" t="0" r="0" b="0"/>
            <wp:wrapSquare wrapText="bothSides"/>
            <wp:docPr id="26" name="Рисунок 4" descr="https://mathb-ege.sdamgia.ru/get_file?id=27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athb-ege.sdamgia.ru/get_file?id=27291"/>
                    <pic:cNvPicPr>
                      <a:picLocks noChangeAspect="1" noChangeArrowheads="1"/>
                    </pic:cNvPicPr>
                  </pic:nvPicPr>
                  <pic:blipFill>
                    <a:blip r:embed="rId52"/>
                    <a:srcRect/>
                    <a:stretch>
                      <a:fillRect/>
                    </a:stretch>
                  </pic:blipFill>
                  <pic:spPr bwMode="auto">
                    <a:xfrm>
                      <a:off x="0" y="0"/>
                      <a:ext cx="1430020" cy="767715"/>
                    </a:xfrm>
                    <a:prstGeom prst="rect">
                      <a:avLst/>
                    </a:prstGeom>
                    <a:noFill/>
                    <a:ln w="9525">
                      <a:noFill/>
                      <a:miter lim="800000"/>
                      <a:headEnd/>
                      <a:tailEnd/>
                    </a:ln>
                  </pic:spPr>
                </pic:pic>
              </a:graphicData>
            </a:graphic>
          </wp:anchor>
        </w:drawing>
      </w:r>
      <w:r w:rsidR="00B40077">
        <w:t>2.</w:t>
      </w:r>
      <w:r w:rsidR="00823479" w:rsidRPr="00823479">
        <w:t xml:space="preserve"> </w:t>
      </w:r>
      <w:r>
        <w:t>Квартира состоит из двух комнат, кухни, коридора и сануз</w:t>
      </w:r>
      <w:r w:rsidRPr="000D4B3D">
        <w:t>ла (см. чертёж). Кухня имеет раз</w:t>
      </w:r>
      <w:r>
        <w:t>меры 3,5 м на 3,5 м, вторая комна</w:t>
      </w:r>
      <w:r w:rsidRPr="000D4B3D">
        <w:t xml:space="preserve">та — 3,5 м </w:t>
      </w:r>
      <w:r>
        <w:t>на 4 м, санузел имеет</w:t>
      </w:r>
      <w:r w:rsidR="00A91615">
        <w:t xml:space="preserve"> </w:t>
      </w:r>
      <w:r>
        <w:t>размеры 1,5 м на 1,5 м, длина коридора 11 м. Найдите площадь первой комнаты (в квадратных мет</w:t>
      </w:r>
      <w:r w:rsidRPr="000D4B3D">
        <w:t>рах).</w:t>
      </w:r>
    </w:p>
    <w:p w:rsidR="00B40077" w:rsidRPr="00E247E5" w:rsidRDefault="000D4B3D" w:rsidP="00F6460C">
      <w:pPr>
        <w:pStyle w:val="Style24"/>
        <w:widowControl/>
        <w:tabs>
          <w:tab w:val="left" w:pos="989"/>
        </w:tabs>
        <w:suppressAutoHyphens w:val="0"/>
        <w:autoSpaceDN w:val="0"/>
        <w:adjustRightInd w:val="0"/>
        <w:jc w:val="both"/>
        <w:rPr>
          <w:rStyle w:val="FontStyle255"/>
          <w:b/>
          <w:i/>
        </w:rPr>
      </w:pPr>
      <w:r>
        <w:rPr>
          <w:b/>
          <w:i/>
          <w:noProof/>
          <w:lang w:eastAsia="ru-RU"/>
        </w:rPr>
        <w:drawing>
          <wp:anchor distT="0" distB="0" distL="114300" distR="114300" simplePos="0" relativeHeight="251700224" behindDoc="0" locked="0" layoutInCell="1" allowOverlap="1">
            <wp:simplePos x="0" y="0"/>
            <wp:positionH relativeFrom="column">
              <wp:posOffset>5089525</wp:posOffset>
            </wp:positionH>
            <wp:positionV relativeFrom="paragraph">
              <wp:posOffset>128270</wp:posOffset>
            </wp:positionV>
            <wp:extent cx="791210" cy="448310"/>
            <wp:effectExtent l="19050" t="0" r="8890" b="0"/>
            <wp:wrapSquare wrapText="bothSides"/>
            <wp:docPr id="40" name="Рисунок 21" descr="https://mathb-ege.sdamgia.ru/get_file?id=16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mathb-ege.sdamgia.ru/get_file?id=16277"/>
                    <pic:cNvPicPr>
                      <a:picLocks noChangeAspect="1" noChangeArrowheads="1"/>
                    </pic:cNvPicPr>
                  </pic:nvPicPr>
                  <pic:blipFill>
                    <a:blip r:embed="rId51"/>
                    <a:srcRect/>
                    <a:stretch>
                      <a:fillRect/>
                    </a:stretch>
                  </pic:blipFill>
                  <pic:spPr bwMode="auto">
                    <a:xfrm>
                      <a:off x="0" y="0"/>
                      <a:ext cx="791210" cy="448310"/>
                    </a:xfrm>
                    <a:prstGeom prst="rect">
                      <a:avLst/>
                    </a:prstGeom>
                    <a:noFill/>
                    <a:ln w="9525">
                      <a:noFill/>
                      <a:miter lim="800000"/>
                      <a:headEnd/>
                      <a:tailEnd/>
                    </a:ln>
                  </pic:spPr>
                </pic:pic>
              </a:graphicData>
            </a:graphic>
          </wp:anchor>
        </w:drawing>
      </w:r>
      <w:r w:rsidR="00B40077" w:rsidRPr="00E247E5">
        <w:rPr>
          <w:rStyle w:val="FontStyle255"/>
          <w:b/>
          <w:i/>
        </w:rPr>
        <w:t>Вариант 17</w:t>
      </w:r>
    </w:p>
    <w:p w:rsidR="00823479" w:rsidRDefault="000D4B3D" w:rsidP="00F6460C">
      <w:pPr>
        <w:jc w:val="both"/>
      </w:pPr>
      <w:r>
        <w:rPr>
          <w:noProof/>
          <w:lang w:eastAsia="ru-RU"/>
        </w:rPr>
        <w:drawing>
          <wp:anchor distT="0" distB="0" distL="114300" distR="114300" simplePos="0" relativeHeight="251712512" behindDoc="0" locked="0" layoutInCell="1" allowOverlap="1">
            <wp:simplePos x="0" y="0"/>
            <wp:positionH relativeFrom="column">
              <wp:posOffset>4614545</wp:posOffset>
            </wp:positionH>
            <wp:positionV relativeFrom="paragraph">
              <wp:posOffset>542290</wp:posOffset>
            </wp:positionV>
            <wp:extent cx="1442085" cy="810260"/>
            <wp:effectExtent l="19050" t="0" r="5715" b="0"/>
            <wp:wrapSquare wrapText="bothSides"/>
            <wp:docPr id="45" name="Рисунок 7" descr="https://mathb-ege.sdamgia.ru/get_file?id=27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mathb-ege.sdamgia.ru/get_file?id=27300"/>
                    <pic:cNvPicPr>
                      <a:picLocks noChangeAspect="1" noChangeArrowheads="1"/>
                    </pic:cNvPicPr>
                  </pic:nvPicPr>
                  <pic:blipFill>
                    <a:blip r:embed="rId53"/>
                    <a:srcRect/>
                    <a:stretch>
                      <a:fillRect/>
                    </a:stretch>
                  </pic:blipFill>
                  <pic:spPr bwMode="auto">
                    <a:xfrm>
                      <a:off x="0" y="0"/>
                      <a:ext cx="1442085" cy="810260"/>
                    </a:xfrm>
                    <a:prstGeom prst="rect">
                      <a:avLst/>
                    </a:prstGeom>
                    <a:noFill/>
                    <a:ln w="9525">
                      <a:noFill/>
                      <a:miter lim="800000"/>
                      <a:headEnd/>
                      <a:tailEnd/>
                    </a:ln>
                  </pic:spPr>
                </pic:pic>
              </a:graphicData>
            </a:graphic>
          </wp:anchor>
        </w:drawing>
      </w:r>
      <w:r w:rsidR="00B40077">
        <w:t>1.</w:t>
      </w:r>
      <w:r w:rsidR="00823479" w:rsidRPr="00823479">
        <w:t xml:space="preserve"> </w:t>
      </w:r>
      <w:r w:rsidR="00823479">
        <w:t>Детская горка укреплена вертикальным столбом, расположенным посередине спуска. Найдите высо</w:t>
      </w:r>
      <w:r w:rsidR="00823479" w:rsidRPr="00823479">
        <w:t xml:space="preserve">ту </w:t>
      </w:r>
      <w:r w:rsidR="00823479" w:rsidRPr="00823479">
        <w:rPr>
          <w:i/>
        </w:rPr>
        <w:t>l</w:t>
      </w:r>
      <w:r w:rsidR="00823479">
        <w:t xml:space="preserve"> этого столба, если высо</w:t>
      </w:r>
      <w:r w:rsidR="00823479" w:rsidRPr="00823479">
        <w:t xml:space="preserve">та </w:t>
      </w:r>
      <w:r w:rsidR="00823479" w:rsidRPr="00823479">
        <w:rPr>
          <w:i/>
        </w:rPr>
        <w:t>h</w:t>
      </w:r>
      <w:r w:rsidR="00823479">
        <w:t xml:space="preserve"> горки равна 2 мет</w:t>
      </w:r>
      <w:r w:rsidR="00823479" w:rsidRPr="00823479">
        <w:t>рам.</w:t>
      </w:r>
    </w:p>
    <w:p w:rsidR="00B40077" w:rsidRPr="001F1408" w:rsidRDefault="00B40077" w:rsidP="00F6460C">
      <w:pPr>
        <w:jc w:val="both"/>
      </w:pPr>
      <w:r>
        <w:t>2.</w:t>
      </w:r>
      <w:r w:rsidR="00823479" w:rsidRPr="00823479">
        <w:rPr>
          <w:noProof/>
          <w:lang w:eastAsia="ru-RU"/>
        </w:rPr>
        <w:t xml:space="preserve"> </w:t>
      </w:r>
      <w:r w:rsidR="000D4B3D">
        <w:rPr>
          <w:noProof/>
          <w:lang w:eastAsia="ru-RU"/>
        </w:rPr>
        <w:t>Квартира состоит из двух комнат, кухни, коридора и сануз</w:t>
      </w:r>
      <w:r w:rsidR="000D4B3D" w:rsidRPr="000D4B3D">
        <w:rPr>
          <w:noProof/>
          <w:lang w:eastAsia="ru-RU"/>
        </w:rPr>
        <w:t>л</w:t>
      </w:r>
      <w:r w:rsidR="000D4B3D">
        <w:rPr>
          <w:noProof/>
          <w:lang w:eastAsia="ru-RU"/>
        </w:rPr>
        <w:t xml:space="preserve">а (см. чертёж). Кухня имеет размеры 3,5 м на 3,5 м, первая комната — 3,5 </w:t>
      </w:r>
      <w:r w:rsidR="000D4B3D">
        <w:rPr>
          <w:noProof/>
          <w:lang w:eastAsia="ru-RU"/>
        </w:rPr>
        <w:lastRenderedPageBreak/>
        <w:t>м на 4,5 м, санузел имеет размеры 2 м на 1,5 м, длина коридора 10,5 м. Найдите площадь всей квартиры (в к</w:t>
      </w:r>
      <w:r w:rsidR="000D4B3D" w:rsidRPr="000D4B3D">
        <w:t xml:space="preserve"> </w:t>
      </w:r>
      <w:r w:rsidR="000D4B3D">
        <w:rPr>
          <w:noProof/>
          <w:lang w:eastAsia="ru-RU"/>
        </w:rPr>
        <w:t>вадратных мет</w:t>
      </w:r>
      <w:r w:rsidR="000D4B3D" w:rsidRPr="000D4B3D">
        <w:rPr>
          <w:noProof/>
          <w:lang w:eastAsia="ru-RU"/>
        </w:rPr>
        <w:t>рах).</w:t>
      </w:r>
    </w:p>
    <w:p w:rsidR="00B40077" w:rsidRPr="00E247E5" w:rsidRDefault="00B40077" w:rsidP="00F6460C">
      <w:pPr>
        <w:pStyle w:val="Style24"/>
        <w:widowControl/>
        <w:tabs>
          <w:tab w:val="left" w:pos="989"/>
        </w:tabs>
        <w:suppressAutoHyphens w:val="0"/>
        <w:autoSpaceDN w:val="0"/>
        <w:adjustRightInd w:val="0"/>
        <w:jc w:val="both"/>
        <w:rPr>
          <w:rStyle w:val="FontStyle255"/>
          <w:b/>
          <w:i/>
        </w:rPr>
      </w:pPr>
      <w:r w:rsidRPr="00E247E5">
        <w:rPr>
          <w:rStyle w:val="FontStyle255"/>
          <w:b/>
          <w:i/>
        </w:rPr>
        <w:t>Вариант 18</w:t>
      </w:r>
    </w:p>
    <w:p w:rsidR="00823479" w:rsidRDefault="00823479" w:rsidP="00F6460C">
      <w:pPr>
        <w:jc w:val="both"/>
      </w:pPr>
      <w:r>
        <w:rPr>
          <w:noProof/>
          <w:lang w:eastAsia="ru-RU"/>
        </w:rPr>
        <w:drawing>
          <wp:anchor distT="0" distB="0" distL="114300" distR="114300" simplePos="0" relativeHeight="251702272" behindDoc="0" locked="0" layoutInCell="1" allowOverlap="1">
            <wp:simplePos x="0" y="0"/>
            <wp:positionH relativeFrom="column">
              <wp:posOffset>5080635</wp:posOffset>
            </wp:positionH>
            <wp:positionV relativeFrom="paragraph">
              <wp:posOffset>-4445</wp:posOffset>
            </wp:positionV>
            <wp:extent cx="788035" cy="449580"/>
            <wp:effectExtent l="19050" t="0" r="0" b="0"/>
            <wp:wrapSquare wrapText="bothSides"/>
            <wp:docPr id="42" name="Рисунок 21" descr="https://mathb-ege.sdamgia.ru/get_file?id=162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mathb-ege.sdamgia.ru/get_file?id=16277"/>
                    <pic:cNvPicPr>
                      <a:picLocks noChangeAspect="1" noChangeArrowheads="1"/>
                    </pic:cNvPicPr>
                  </pic:nvPicPr>
                  <pic:blipFill>
                    <a:blip r:embed="rId51"/>
                    <a:srcRect/>
                    <a:stretch>
                      <a:fillRect/>
                    </a:stretch>
                  </pic:blipFill>
                  <pic:spPr bwMode="auto">
                    <a:xfrm>
                      <a:off x="0" y="0"/>
                      <a:ext cx="788035" cy="449580"/>
                    </a:xfrm>
                    <a:prstGeom prst="rect">
                      <a:avLst/>
                    </a:prstGeom>
                    <a:noFill/>
                    <a:ln w="9525">
                      <a:noFill/>
                      <a:miter lim="800000"/>
                      <a:headEnd/>
                      <a:tailEnd/>
                    </a:ln>
                  </pic:spPr>
                </pic:pic>
              </a:graphicData>
            </a:graphic>
          </wp:anchor>
        </w:drawing>
      </w:r>
      <w:r w:rsidR="00B40077">
        <w:t>1.</w:t>
      </w:r>
      <w:r w:rsidRPr="00823479">
        <w:t xml:space="preserve"> </w:t>
      </w:r>
      <w:r>
        <w:t>Детская горка укреплена вертикальным столбом, расположенным посередине спуска. Найдите высо</w:t>
      </w:r>
      <w:r w:rsidRPr="00823479">
        <w:t xml:space="preserve">ту </w:t>
      </w:r>
      <w:r w:rsidRPr="00823479">
        <w:rPr>
          <w:i/>
        </w:rPr>
        <w:t>l</w:t>
      </w:r>
      <w:r>
        <w:t xml:space="preserve"> этого столба, если высо</w:t>
      </w:r>
      <w:r w:rsidRPr="00823479">
        <w:t xml:space="preserve">та </w:t>
      </w:r>
      <w:r w:rsidRPr="00823479">
        <w:rPr>
          <w:i/>
        </w:rPr>
        <w:t>h</w:t>
      </w:r>
      <w:r>
        <w:t xml:space="preserve"> горки равна 3,2 мет</w:t>
      </w:r>
      <w:r w:rsidRPr="00823479">
        <w:t>рам.</w:t>
      </w:r>
    </w:p>
    <w:p w:rsidR="00B40077" w:rsidRPr="001F1408" w:rsidRDefault="00B40077" w:rsidP="00F6460C">
      <w:pPr>
        <w:jc w:val="both"/>
      </w:pPr>
      <w:r>
        <w:t>2.</w:t>
      </w:r>
      <w:r w:rsidR="000D4B3D" w:rsidRPr="000D4B3D">
        <w:t xml:space="preserve"> </w:t>
      </w:r>
      <w:r w:rsidR="000D4B3D">
        <w:t>Электрику ростом 1,8 метра нужно поменять лампочку, закреплённую на стене дома на высо</w:t>
      </w:r>
      <w:r w:rsidR="000D4B3D" w:rsidRPr="000D4B3D">
        <w:t>те 4,</w:t>
      </w:r>
      <w:r w:rsidR="000D4B3D">
        <w:t>2 м. Для этого у него есть лестница длиной 3 метра. На каком наибольшем расстоянии от стены должен быть установлен ниж</w:t>
      </w:r>
      <w:r w:rsidR="000D4B3D" w:rsidRPr="000D4B3D">
        <w:t>ний к</w:t>
      </w:r>
      <w:r w:rsidR="000D4B3D">
        <w:t>онец лестницы, чтобы с последней ступеньки электрик дотянулся до лампоч</w:t>
      </w:r>
      <w:r w:rsidR="000D4B3D" w:rsidRPr="000D4B3D">
        <w:t>ки?</w:t>
      </w:r>
    </w:p>
    <w:p w:rsidR="00B40077" w:rsidRPr="00E247E5" w:rsidRDefault="00823479" w:rsidP="00F6460C">
      <w:pPr>
        <w:pStyle w:val="Style24"/>
        <w:widowControl/>
        <w:tabs>
          <w:tab w:val="left" w:pos="989"/>
        </w:tabs>
        <w:suppressAutoHyphens w:val="0"/>
        <w:autoSpaceDN w:val="0"/>
        <w:adjustRightInd w:val="0"/>
        <w:rPr>
          <w:rStyle w:val="FontStyle255"/>
          <w:b/>
          <w:i/>
        </w:rPr>
      </w:pPr>
      <w:r>
        <w:rPr>
          <w:b/>
          <w:i/>
          <w:noProof/>
          <w:lang w:eastAsia="ru-RU"/>
        </w:rPr>
        <w:drawing>
          <wp:anchor distT="0" distB="0" distL="114300" distR="114300" simplePos="0" relativeHeight="251703296" behindDoc="0" locked="0" layoutInCell="1" allowOverlap="1">
            <wp:simplePos x="0" y="0"/>
            <wp:positionH relativeFrom="column">
              <wp:posOffset>5005705</wp:posOffset>
            </wp:positionH>
            <wp:positionV relativeFrom="paragraph">
              <wp:posOffset>102870</wp:posOffset>
            </wp:positionV>
            <wp:extent cx="967105" cy="664210"/>
            <wp:effectExtent l="19050" t="0" r="4445" b="0"/>
            <wp:wrapSquare wrapText="bothSides"/>
            <wp:docPr id="43" name="Рисунок 24" descr="https://mathb-ege.sdamgia.ru/get_file?id=16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mathb-ege.sdamgia.ru/get_file?id=16289"/>
                    <pic:cNvPicPr>
                      <a:picLocks noChangeAspect="1" noChangeArrowheads="1"/>
                    </pic:cNvPicPr>
                  </pic:nvPicPr>
                  <pic:blipFill>
                    <a:blip r:embed="rId43"/>
                    <a:srcRect/>
                    <a:stretch>
                      <a:fillRect/>
                    </a:stretch>
                  </pic:blipFill>
                  <pic:spPr bwMode="auto">
                    <a:xfrm>
                      <a:off x="0" y="0"/>
                      <a:ext cx="967105" cy="664210"/>
                    </a:xfrm>
                    <a:prstGeom prst="rect">
                      <a:avLst/>
                    </a:prstGeom>
                    <a:noFill/>
                    <a:ln w="9525">
                      <a:noFill/>
                      <a:miter lim="800000"/>
                      <a:headEnd/>
                      <a:tailEnd/>
                    </a:ln>
                  </pic:spPr>
                </pic:pic>
              </a:graphicData>
            </a:graphic>
          </wp:anchor>
        </w:drawing>
      </w:r>
      <w:r w:rsidR="00B40077" w:rsidRPr="00E247E5">
        <w:rPr>
          <w:rStyle w:val="FontStyle255"/>
          <w:b/>
          <w:i/>
        </w:rPr>
        <w:t>Вариант 19</w:t>
      </w:r>
    </w:p>
    <w:p w:rsidR="00B40077" w:rsidRDefault="00B40077" w:rsidP="00F6460C">
      <w:pPr>
        <w:jc w:val="both"/>
      </w:pPr>
      <w:r>
        <w:t>1.</w:t>
      </w:r>
      <w:r w:rsidR="00823479" w:rsidRPr="00823479">
        <w:t xml:space="preserve"> </w:t>
      </w:r>
      <w:r w:rsidR="00823479">
        <w:t>Дачный участок имеет форму прямоугольни</w:t>
      </w:r>
      <w:r w:rsidR="00823479" w:rsidRPr="00823479">
        <w:t>ка со сто</w:t>
      </w:r>
      <w:r w:rsidR="00823479">
        <w:t>ронами 20 метров и 30 метров. Хозяин планирует обне</w:t>
      </w:r>
      <w:r w:rsidR="00823479" w:rsidRPr="00823479">
        <w:t>сти его з</w:t>
      </w:r>
      <w:r w:rsidR="00823479">
        <w:t>абором и разделить таким же забором на две части, одна из которых имеет форму квадрата. Найдите общую длину забора в мет</w:t>
      </w:r>
      <w:r w:rsidR="00823479" w:rsidRPr="00823479">
        <w:t xml:space="preserve">рах. </w:t>
      </w:r>
    </w:p>
    <w:p w:rsidR="00B40077" w:rsidRPr="001F1408" w:rsidRDefault="000D4B3D" w:rsidP="00F6460C">
      <w:pPr>
        <w:jc w:val="both"/>
      </w:pPr>
      <w:r>
        <w:rPr>
          <w:noProof/>
          <w:lang w:eastAsia="ru-RU"/>
        </w:rPr>
        <w:drawing>
          <wp:anchor distT="0" distB="0" distL="114300" distR="114300" simplePos="0" relativeHeight="251713536" behindDoc="0" locked="0" layoutInCell="1" allowOverlap="1">
            <wp:simplePos x="0" y="0"/>
            <wp:positionH relativeFrom="column">
              <wp:posOffset>5148580</wp:posOffset>
            </wp:positionH>
            <wp:positionV relativeFrom="paragraph">
              <wp:posOffset>50800</wp:posOffset>
            </wp:positionV>
            <wp:extent cx="826770" cy="621030"/>
            <wp:effectExtent l="19050" t="0" r="0" b="0"/>
            <wp:wrapSquare wrapText="bothSides"/>
            <wp:docPr id="49" name="Рисунок 10" descr="https://mathb-ege.sdamgia.ru/get_file?id=19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mathb-ege.sdamgia.ru/get_file?id=19476"/>
                    <pic:cNvPicPr>
                      <a:picLocks noChangeAspect="1" noChangeArrowheads="1"/>
                    </pic:cNvPicPr>
                  </pic:nvPicPr>
                  <pic:blipFill>
                    <a:blip r:embed="rId54"/>
                    <a:srcRect/>
                    <a:stretch>
                      <a:fillRect/>
                    </a:stretch>
                  </pic:blipFill>
                  <pic:spPr bwMode="auto">
                    <a:xfrm>
                      <a:off x="0" y="0"/>
                      <a:ext cx="826770" cy="621030"/>
                    </a:xfrm>
                    <a:prstGeom prst="rect">
                      <a:avLst/>
                    </a:prstGeom>
                    <a:noFill/>
                    <a:ln w="9525">
                      <a:noFill/>
                      <a:miter lim="800000"/>
                      <a:headEnd/>
                      <a:tailEnd/>
                    </a:ln>
                  </pic:spPr>
                </pic:pic>
              </a:graphicData>
            </a:graphic>
          </wp:anchor>
        </w:drawing>
      </w:r>
      <w:r w:rsidR="00B40077">
        <w:t>2.</w:t>
      </w:r>
      <w:r w:rsidRPr="000D4B3D">
        <w:t xml:space="preserve"> </w:t>
      </w:r>
      <w:r>
        <w:t>Два садовода, имеющие прямоугольные участки размера</w:t>
      </w:r>
      <w:r w:rsidRPr="000D4B3D">
        <w:t>ми 20 м</w:t>
      </w:r>
      <w:r>
        <w:t xml:space="preserve"> на 30 м с общей границей, договорились и сделали общий круглый пруд площадью 140 квадратных метров (см. чертёж), причём граница участков проходит точно через центр пруда. Какова</w:t>
      </w:r>
      <w:r w:rsidR="00A91615">
        <w:t xml:space="preserve"> </w:t>
      </w:r>
      <w:r>
        <w:t>площадь (в квадратных метрах) оставшей</w:t>
      </w:r>
      <w:r w:rsidRPr="000D4B3D">
        <w:t>ся части уча</w:t>
      </w:r>
      <w:r>
        <w:t>стка каждого садово</w:t>
      </w:r>
      <w:r w:rsidRPr="000D4B3D">
        <w:t>да?</w:t>
      </w:r>
    </w:p>
    <w:p w:rsidR="00B40077" w:rsidRPr="00E247E5" w:rsidRDefault="00823479" w:rsidP="00F6460C">
      <w:pPr>
        <w:pStyle w:val="Style24"/>
        <w:widowControl/>
        <w:tabs>
          <w:tab w:val="left" w:pos="989"/>
        </w:tabs>
        <w:suppressAutoHyphens w:val="0"/>
        <w:autoSpaceDN w:val="0"/>
        <w:adjustRightInd w:val="0"/>
        <w:rPr>
          <w:rStyle w:val="FontStyle255"/>
          <w:b/>
          <w:i/>
        </w:rPr>
      </w:pPr>
      <w:r>
        <w:rPr>
          <w:b/>
          <w:i/>
          <w:noProof/>
          <w:lang w:eastAsia="ru-RU"/>
        </w:rPr>
        <w:drawing>
          <wp:anchor distT="0" distB="0" distL="114300" distR="114300" simplePos="0" relativeHeight="251705344" behindDoc="0" locked="0" layoutInCell="1" allowOverlap="1">
            <wp:simplePos x="0" y="0"/>
            <wp:positionH relativeFrom="column">
              <wp:posOffset>5097780</wp:posOffset>
            </wp:positionH>
            <wp:positionV relativeFrom="paragraph">
              <wp:posOffset>171450</wp:posOffset>
            </wp:positionV>
            <wp:extent cx="877570" cy="603250"/>
            <wp:effectExtent l="19050" t="0" r="0" b="0"/>
            <wp:wrapSquare wrapText="bothSides"/>
            <wp:docPr id="44" name="Рисунок 24" descr="https://mathb-ege.sdamgia.ru/get_file?id=16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mathb-ege.sdamgia.ru/get_file?id=16289"/>
                    <pic:cNvPicPr>
                      <a:picLocks noChangeAspect="1" noChangeArrowheads="1"/>
                    </pic:cNvPicPr>
                  </pic:nvPicPr>
                  <pic:blipFill>
                    <a:blip r:embed="rId43"/>
                    <a:srcRect/>
                    <a:stretch>
                      <a:fillRect/>
                    </a:stretch>
                  </pic:blipFill>
                  <pic:spPr bwMode="auto">
                    <a:xfrm>
                      <a:off x="0" y="0"/>
                      <a:ext cx="877570" cy="603250"/>
                    </a:xfrm>
                    <a:prstGeom prst="rect">
                      <a:avLst/>
                    </a:prstGeom>
                    <a:noFill/>
                    <a:ln w="9525">
                      <a:noFill/>
                      <a:miter lim="800000"/>
                      <a:headEnd/>
                      <a:tailEnd/>
                    </a:ln>
                  </pic:spPr>
                </pic:pic>
              </a:graphicData>
            </a:graphic>
          </wp:anchor>
        </w:drawing>
      </w:r>
      <w:r w:rsidR="00B40077" w:rsidRPr="00E247E5">
        <w:rPr>
          <w:rStyle w:val="FontStyle255"/>
          <w:b/>
          <w:i/>
        </w:rPr>
        <w:t>Вариант 20</w:t>
      </w:r>
    </w:p>
    <w:p w:rsidR="00B40077" w:rsidRDefault="000875B7" w:rsidP="00F6460C">
      <w:pPr>
        <w:jc w:val="both"/>
      </w:pPr>
      <w:r>
        <w:rPr>
          <w:noProof/>
          <w:lang w:eastAsia="ru-RU"/>
        </w:rPr>
        <w:drawing>
          <wp:anchor distT="0" distB="0" distL="114300" distR="114300" simplePos="0" relativeHeight="251714560" behindDoc="0" locked="0" layoutInCell="1" allowOverlap="1">
            <wp:simplePos x="0" y="0"/>
            <wp:positionH relativeFrom="column">
              <wp:posOffset>5255260</wp:posOffset>
            </wp:positionH>
            <wp:positionV relativeFrom="paragraph">
              <wp:posOffset>660400</wp:posOffset>
            </wp:positionV>
            <wp:extent cx="722630" cy="482600"/>
            <wp:effectExtent l="19050" t="0" r="1270" b="0"/>
            <wp:wrapSquare wrapText="bothSides"/>
            <wp:docPr id="50" name="Рисунок 13" descr="https://mathb-ege.sdamgia.ru/get_file?id=22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mathb-ege.sdamgia.ru/get_file?id=22616"/>
                    <pic:cNvPicPr>
                      <a:picLocks noChangeAspect="1" noChangeArrowheads="1"/>
                    </pic:cNvPicPr>
                  </pic:nvPicPr>
                  <pic:blipFill>
                    <a:blip r:embed="rId55"/>
                    <a:srcRect/>
                    <a:stretch>
                      <a:fillRect/>
                    </a:stretch>
                  </pic:blipFill>
                  <pic:spPr bwMode="auto">
                    <a:xfrm>
                      <a:off x="0" y="0"/>
                      <a:ext cx="722630" cy="482600"/>
                    </a:xfrm>
                    <a:prstGeom prst="rect">
                      <a:avLst/>
                    </a:prstGeom>
                    <a:noFill/>
                    <a:ln w="9525">
                      <a:noFill/>
                      <a:miter lim="800000"/>
                      <a:headEnd/>
                      <a:tailEnd/>
                    </a:ln>
                  </pic:spPr>
                </pic:pic>
              </a:graphicData>
            </a:graphic>
          </wp:anchor>
        </w:drawing>
      </w:r>
      <w:r w:rsidR="00B40077">
        <w:t>1.</w:t>
      </w:r>
      <w:r w:rsidR="00823479" w:rsidRPr="00823479">
        <w:t xml:space="preserve"> </w:t>
      </w:r>
      <w:r w:rsidR="00823479">
        <w:t>Дачный участок имеет форму прямоугольни</w:t>
      </w:r>
      <w:r w:rsidR="00823479" w:rsidRPr="00823479">
        <w:t>ка со сто</w:t>
      </w:r>
      <w:r w:rsidR="00823479">
        <w:t>ронами 24 метров и 36 метров. Хозяин планирует обне</w:t>
      </w:r>
      <w:r w:rsidR="00823479" w:rsidRPr="00823479">
        <w:t>сти его з</w:t>
      </w:r>
      <w:r w:rsidR="00823479">
        <w:t>абором и разделить таким же забором на две части, одна из которых имеет форму квадрата. Найдите общую длину забора в мет</w:t>
      </w:r>
      <w:r w:rsidR="00823479" w:rsidRPr="00823479">
        <w:t>рах.</w:t>
      </w:r>
      <w:r w:rsidR="00823479" w:rsidRPr="00823479">
        <w:rPr>
          <w:b/>
          <w:i/>
          <w:noProof/>
          <w:lang w:eastAsia="ru-RU"/>
        </w:rPr>
        <w:t xml:space="preserve"> </w:t>
      </w:r>
    </w:p>
    <w:p w:rsidR="00B40077" w:rsidRPr="001F1408" w:rsidRDefault="00B40077" w:rsidP="00F6460C">
      <w:r>
        <w:t>2.</w:t>
      </w:r>
      <w:r w:rsidR="000875B7" w:rsidRPr="000875B7">
        <w:t xml:space="preserve"> </w:t>
      </w:r>
      <w:r w:rsidR="000875B7">
        <w:t>Диаго</w:t>
      </w:r>
      <w:r w:rsidR="000875B7" w:rsidRPr="000875B7">
        <w:t>наль п</w:t>
      </w:r>
      <w:r w:rsidR="000875B7">
        <w:t>рямоугольного телевизионного экрана равна 100 см, а высота экрана — 60 см. Найдите ширину экра</w:t>
      </w:r>
      <w:r w:rsidR="000875B7" w:rsidRPr="000875B7">
        <w:t xml:space="preserve">на. </w:t>
      </w:r>
    </w:p>
    <w:p w:rsidR="00EF763C" w:rsidRDefault="00EF763C" w:rsidP="00F6460C">
      <w:pPr>
        <w:pStyle w:val="Style23"/>
        <w:widowControl/>
        <w:spacing w:line="240" w:lineRule="auto"/>
        <w:ind w:left="5" w:right="38" w:firstLine="720"/>
      </w:pPr>
    </w:p>
    <w:p w:rsidR="002C6EF0" w:rsidRPr="00F6460C" w:rsidRDefault="001F1408" w:rsidP="00F6460C">
      <w:pPr>
        <w:pStyle w:val="Style23"/>
        <w:widowControl/>
        <w:spacing w:line="240" w:lineRule="auto"/>
        <w:ind w:left="5" w:right="38" w:firstLine="720"/>
        <w:rPr>
          <w:b/>
          <w:sz w:val="28"/>
          <w:szCs w:val="28"/>
        </w:rPr>
      </w:pPr>
      <w:r w:rsidRPr="00F6460C">
        <w:rPr>
          <w:b/>
          <w:sz w:val="28"/>
          <w:szCs w:val="28"/>
        </w:rPr>
        <w:t>Задание</w:t>
      </w:r>
      <w:r w:rsidR="002C6EF0" w:rsidRPr="00F6460C">
        <w:rPr>
          <w:b/>
          <w:sz w:val="28"/>
          <w:szCs w:val="28"/>
        </w:rPr>
        <w:t xml:space="preserve"> </w:t>
      </w:r>
      <w:r w:rsidR="00EF763C" w:rsidRPr="00F6460C">
        <w:rPr>
          <w:b/>
          <w:sz w:val="28"/>
          <w:szCs w:val="28"/>
        </w:rPr>
        <w:t>6</w:t>
      </w:r>
      <w:r w:rsidR="002C6EF0" w:rsidRPr="00F6460C">
        <w:rPr>
          <w:b/>
          <w:sz w:val="28"/>
          <w:szCs w:val="28"/>
        </w:rPr>
        <w:t>. Методы математической статистики</w:t>
      </w:r>
    </w:p>
    <w:p w:rsidR="008A1C43" w:rsidRPr="001F1408" w:rsidRDefault="001F1408" w:rsidP="007B5674">
      <w:pPr>
        <w:pStyle w:val="Style23"/>
        <w:widowControl/>
        <w:spacing w:line="240" w:lineRule="auto"/>
        <w:ind w:left="5" w:right="38" w:firstLine="720"/>
        <w:rPr>
          <w:rStyle w:val="FontStyle255"/>
        </w:rPr>
      </w:pPr>
      <w:r w:rsidRPr="001F1408">
        <w:rPr>
          <w:rStyle w:val="FontStyle255"/>
        </w:rPr>
        <w:t>Данные наблюдений сведены в упорядоченные группы и представлены в виде интервального статистического ряда. Первая строка таблицы - интер</w:t>
      </w:r>
      <w:r w:rsidRPr="001F1408">
        <w:rPr>
          <w:rStyle w:val="FontStyle255"/>
        </w:rPr>
        <w:softHyphen/>
        <w:t xml:space="preserve">валы наблюдавшихся значений случайной величины </w:t>
      </w:r>
      <w:r w:rsidRPr="001F1408">
        <w:rPr>
          <w:rStyle w:val="FontStyle255"/>
          <w:spacing w:val="-20"/>
        </w:rPr>
        <w:t>X,</w:t>
      </w:r>
      <w:r w:rsidRPr="001F1408">
        <w:rPr>
          <w:rStyle w:val="FontStyle255"/>
        </w:rPr>
        <w:t xml:space="preserve"> вторая - соответ</w:t>
      </w:r>
      <w:r w:rsidRPr="001F1408">
        <w:rPr>
          <w:rStyle w:val="FontStyle255"/>
        </w:rPr>
        <w:softHyphen/>
        <w:t>ствующие им частоты. Требуется</w:t>
      </w:r>
      <w:r w:rsidR="007B5674">
        <w:rPr>
          <w:rStyle w:val="FontStyle255"/>
        </w:rPr>
        <w:t xml:space="preserve"> п</w:t>
      </w:r>
      <w:r w:rsidR="007B5674">
        <w:t>остроить гистограмму относительных частот выборки и гистограмму частот выборки</w:t>
      </w:r>
      <w:r w:rsidR="007B5674" w:rsidRPr="001F1408">
        <w:rPr>
          <w:rStyle w:val="FontStyle255"/>
        </w:rPr>
        <w:t xml:space="preserve"> </w:t>
      </w:r>
      <w:r w:rsidR="008A1C43" w:rsidRPr="001F1408">
        <w:rPr>
          <w:rStyle w:val="FontStyle255"/>
        </w:rPr>
        <w:t>Вариант 1</w:t>
      </w:r>
    </w:p>
    <w:tbl>
      <w:tblPr>
        <w:tblW w:w="0" w:type="auto"/>
        <w:tblInd w:w="40" w:type="dxa"/>
        <w:tblLayout w:type="fixed"/>
        <w:tblCellMar>
          <w:left w:w="40" w:type="dxa"/>
          <w:right w:w="40" w:type="dxa"/>
        </w:tblCellMar>
        <w:tblLook w:val="0000"/>
      </w:tblPr>
      <w:tblGrid>
        <w:gridCol w:w="1190"/>
        <w:gridCol w:w="1133"/>
        <w:gridCol w:w="1128"/>
        <w:gridCol w:w="1133"/>
        <w:gridCol w:w="1133"/>
        <w:gridCol w:w="1133"/>
        <w:gridCol w:w="1128"/>
        <w:gridCol w:w="1142"/>
      </w:tblGrid>
      <w:tr w:rsidR="008A1C43" w:rsidRPr="001F1408" w:rsidTr="002928C1">
        <w:trPr>
          <w:trHeight w:hRule="exact" w:val="288"/>
        </w:trPr>
        <w:tc>
          <w:tcPr>
            <w:tcW w:w="1190"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133"/>
              <w:widowControl/>
              <w:spacing w:line="240" w:lineRule="auto"/>
              <w:rPr>
                <w:rStyle w:val="FontStyle239"/>
                <w:sz w:val="24"/>
                <w:szCs w:val="24"/>
              </w:rPr>
            </w:pPr>
            <w:r w:rsidRPr="002928C1">
              <w:rPr>
                <w:rStyle w:val="FontStyle239"/>
                <w:sz w:val="24"/>
                <w:szCs w:val="24"/>
              </w:rPr>
              <w:t>Интервалы</w:t>
            </w:r>
          </w:p>
        </w:tc>
        <w:tc>
          <w:tcPr>
            <w:tcW w:w="1133"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[0; 2)</w:t>
            </w:r>
          </w:p>
        </w:tc>
        <w:tc>
          <w:tcPr>
            <w:tcW w:w="1128"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[2; 4)</w:t>
            </w:r>
          </w:p>
        </w:tc>
        <w:tc>
          <w:tcPr>
            <w:tcW w:w="1133"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[4; 6)</w:t>
            </w:r>
          </w:p>
        </w:tc>
        <w:tc>
          <w:tcPr>
            <w:tcW w:w="1133"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[6; 8)</w:t>
            </w:r>
          </w:p>
        </w:tc>
        <w:tc>
          <w:tcPr>
            <w:tcW w:w="1133"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[8; 10)</w:t>
            </w:r>
          </w:p>
        </w:tc>
        <w:tc>
          <w:tcPr>
            <w:tcW w:w="1128"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[10; 12)</w:t>
            </w:r>
          </w:p>
        </w:tc>
        <w:tc>
          <w:tcPr>
            <w:tcW w:w="1142"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[12; 14]</w:t>
            </w:r>
          </w:p>
        </w:tc>
      </w:tr>
      <w:tr w:rsidR="008A1C43" w:rsidRPr="001F1408" w:rsidTr="002928C1">
        <w:trPr>
          <w:trHeight w:hRule="exact" w:val="293"/>
        </w:trPr>
        <w:tc>
          <w:tcPr>
            <w:tcW w:w="1190"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133"/>
              <w:widowControl/>
              <w:spacing w:line="240" w:lineRule="auto"/>
              <w:rPr>
                <w:rStyle w:val="FontStyle239"/>
                <w:sz w:val="24"/>
                <w:szCs w:val="24"/>
              </w:rPr>
            </w:pPr>
            <w:r w:rsidRPr="002928C1">
              <w:rPr>
                <w:rStyle w:val="FontStyle239"/>
                <w:sz w:val="24"/>
                <w:szCs w:val="24"/>
              </w:rPr>
              <w:t>Частоты</w:t>
            </w:r>
          </w:p>
        </w:tc>
        <w:tc>
          <w:tcPr>
            <w:tcW w:w="1133"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3</w:t>
            </w:r>
          </w:p>
        </w:tc>
        <w:tc>
          <w:tcPr>
            <w:tcW w:w="1128"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9</w:t>
            </w:r>
          </w:p>
        </w:tc>
        <w:tc>
          <w:tcPr>
            <w:tcW w:w="1133"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19</w:t>
            </w:r>
          </w:p>
        </w:tc>
        <w:tc>
          <w:tcPr>
            <w:tcW w:w="1133"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50</w:t>
            </w:r>
          </w:p>
        </w:tc>
        <w:tc>
          <w:tcPr>
            <w:tcW w:w="1133"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11</w:t>
            </w:r>
          </w:p>
        </w:tc>
        <w:tc>
          <w:tcPr>
            <w:tcW w:w="1128"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6</w:t>
            </w:r>
          </w:p>
        </w:tc>
        <w:tc>
          <w:tcPr>
            <w:tcW w:w="1142"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2</w:t>
            </w:r>
          </w:p>
        </w:tc>
      </w:tr>
    </w:tbl>
    <w:p w:rsidR="008A1C43" w:rsidRPr="001F1408" w:rsidRDefault="008A1C43" w:rsidP="00F6460C">
      <w:r w:rsidRPr="001F1408">
        <w:t>Вариант 2</w:t>
      </w:r>
    </w:p>
    <w:tbl>
      <w:tblPr>
        <w:tblW w:w="0" w:type="auto"/>
        <w:tblInd w:w="40" w:type="dxa"/>
        <w:tblLayout w:type="fixed"/>
        <w:tblCellMar>
          <w:left w:w="40" w:type="dxa"/>
          <w:right w:w="40" w:type="dxa"/>
        </w:tblCellMar>
        <w:tblLook w:val="0000"/>
      </w:tblPr>
      <w:tblGrid>
        <w:gridCol w:w="1190"/>
        <w:gridCol w:w="1133"/>
        <w:gridCol w:w="1128"/>
        <w:gridCol w:w="1133"/>
        <w:gridCol w:w="1133"/>
        <w:gridCol w:w="1133"/>
        <w:gridCol w:w="1128"/>
        <w:gridCol w:w="1138"/>
      </w:tblGrid>
      <w:tr w:rsidR="008A1C43" w:rsidRPr="001F1408" w:rsidTr="002928C1">
        <w:trPr>
          <w:trHeight w:hRule="exact" w:val="293"/>
        </w:trPr>
        <w:tc>
          <w:tcPr>
            <w:tcW w:w="1190"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133"/>
              <w:widowControl/>
              <w:spacing w:line="240" w:lineRule="auto"/>
              <w:rPr>
                <w:rStyle w:val="FontStyle239"/>
                <w:sz w:val="24"/>
                <w:szCs w:val="24"/>
              </w:rPr>
            </w:pPr>
            <w:r w:rsidRPr="002928C1">
              <w:rPr>
                <w:rStyle w:val="FontStyle239"/>
                <w:sz w:val="24"/>
                <w:szCs w:val="24"/>
              </w:rPr>
              <w:t>Интервалы</w:t>
            </w:r>
          </w:p>
        </w:tc>
        <w:tc>
          <w:tcPr>
            <w:tcW w:w="1133"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[1; 3)</w:t>
            </w:r>
          </w:p>
        </w:tc>
        <w:tc>
          <w:tcPr>
            <w:tcW w:w="1128"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[3; 5)</w:t>
            </w:r>
          </w:p>
        </w:tc>
        <w:tc>
          <w:tcPr>
            <w:tcW w:w="1133"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[5; 7)</w:t>
            </w:r>
          </w:p>
        </w:tc>
        <w:tc>
          <w:tcPr>
            <w:tcW w:w="1133"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[7; 9)</w:t>
            </w:r>
          </w:p>
        </w:tc>
        <w:tc>
          <w:tcPr>
            <w:tcW w:w="1133"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[9; 11)</w:t>
            </w:r>
          </w:p>
        </w:tc>
        <w:tc>
          <w:tcPr>
            <w:tcW w:w="1128"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[11; 13)</w:t>
            </w:r>
          </w:p>
        </w:tc>
        <w:tc>
          <w:tcPr>
            <w:tcW w:w="1138"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[13; 15]</w:t>
            </w:r>
          </w:p>
        </w:tc>
      </w:tr>
      <w:tr w:rsidR="008A1C43" w:rsidRPr="001F1408" w:rsidTr="002928C1">
        <w:trPr>
          <w:trHeight w:hRule="exact" w:val="288"/>
        </w:trPr>
        <w:tc>
          <w:tcPr>
            <w:tcW w:w="1190"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133"/>
              <w:widowControl/>
              <w:spacing w:line="240" w:lineRule="auto"/>
              <w:rPr>
                <w:rStyle w:val="FontStyle239"/>
                <w:sz w:val="24"/>
                <w:szCs w:val="24"/>
              </w:rPr>
            </w:pPr>
            <w:r w:rsidRPr="002928C1">
              <w:rPr>
                <w:rStyle w:val="FontStyle239"/>
                <w:sz w:val="24"/>
                <w:szCs w:val="24"/>
              </w:rPr>
              <w:t>Частоты</w:t>
            </w:r>
          </w:p>
        </w:tc>
        <w:tc>
          <w:tcPr>
            <w:tcW w:w="1133"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5</w:t>
            </w:r>
          </w:p>
        </w:tc>
        <w:tc>
          <w:tcPr>
            <w:tcW w:w="1128"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15</w:t>
            </w:r>
          </w:p>
        </w:tc>
        <w:tc>
          <w:tcPr>
            <w:tcW w:w="1133"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23</w:t>
            </w:r>
          </w:p>
        </w:tc>
        <w:tc>
          <w:tcPr>
            <w:tcW w:w="1133"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27</w:t>
            </w:r>
          </w:p>
        </w:tc>
        <w:tc>
          <w:tcPr>
            <w:tcW w:w="1133"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20</w:t>
            </w:r>
          </w:p>
        </w:tc>
        <w:tc>
          <w:tcPr>
            <w:tcW w:w="1128"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6</w:t>
            </w:r>
          </w:p>
        </w:tc>
        <w:tc>
          <w:tcPr>
            <w:tcW w:w="1138"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4</w:t>
            </w:r>
          </w:p>
        </w:tc>
      </w:tr>
    </w:tbl>
    <w:p w:rsidR="008A1C43" w:rsidRPr="001F1408" w:rsidRDefault="008A1C43" w:rsidP="00F6460C">
      <w:r w:rsidRPr="001F1408">
        <w:t>Вариант 3</w:t>
      </w:r>
    </w:p>
    <w:tbl>
      <w:tblPr>
        <w:tblW w:w="0" w:type="auto"/>
        <w:tblInd w:w="40" w:type="dxa"/>
        <w:tblLayout w:type="fixed"/>
        <w:tblCellMar>
          <w:left w:w="40" w:type="dxa"/>
          <w:right w:w="40" w:type="dxa"/>
        </w:tblCellMar>
        <w:tblLook w:val="0000"/>
      </w:tblPr>
      <w:tblGrid>
        <w:gridCol w:w="1190"/>
        <w:gridCol w:w="1133"/>
        <w:gridCol w:w="1128"/>
        <w:gridCol w:w="1133"/>
        <w:gridCol w:w="1133"/>
        <w:gridCol w:w="1133"/>
        <w:gridCol w:w="1128"/>
        <w:gridCol w:w="1138"/>
      </w:tblGrid>
      <w:tr w:rsidR="008A1C43" w:rsidRPr="001F1408" w:rsidTr="002928C1">
        <w:trPr>
          <w:trHeight w:hRule="exact" w:val="288"/>
        </w:trPr>
        <w:tc>
          <w:tcPr>
            <w:tcW w:w="1190"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133"/>
              <w:widowControl/>
              <w:spacing w:line="240" w:lineRule="auto"/>
              <w:rPr>
                <w:rStyle w:val="FontStyle239"/>
                <w:sz w:val="24"/>
                <w:szCs w:val="24"/>
              </w:rPr>
            </w:pPr>
            <w:r w:rsidRPr="002928C1">
              <w:rPr>
                <w:rStyle w:val="FontStyle239"/>
                <w:sz w:val="24"/>
                <w:szCs w:val="24"/>
              </w:rPr>
              <w:t>Интервалы</w:t>
            </w:r>
          </w:p>
        </w:tc>
        <w:tc>
          <w:tcPr>
            <w:tcW w:w="1133"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[2; 6)</w:t>
            </w:r>
          </w:p>
        </w:tc>
        <w:tc>
          <w:tcPr>
            <w:tcW w:w="1128"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[6; 10)</w:t>
            </w:r>
          </w:p>
        </w:tc>
        <w:tc>
          <w:tcPr>
            <w:tcW w:w="1133"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[10; 14)</w:t>
            </w:r>
          </w:p>
        </w:tc>
        <w:tc>
          <w:tcPr>
            <w:tcW w:w="1133"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[14; 18)</w:t>
            </w:r>
          </w:p>
        </w:tc>
        <w:tc>
          <w:tcPr>
            <w:tcW w:w="1133"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[18; 22)</w:t>
            </w:r>
          </w:p>
        </w:tc>
        <w:tc>
          <w:tcPr>
            <w:tcW w:w="1128"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[22; 26)</w:t>
            </w:r>
          </w:p>
        </w:tc>
        <w:tc>
          <w:tcPr>
            <w:tcW w:w="1138"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[26; 30]</w:t>
            </w:r>
          </w:p>
        </w:tc>
      </w:tr>
      <w:tr w:rsidR="008A1C43" w:rsidRPr="001F1408" w:rsidTr="002928C1">
        <w:trPr>
          <w:trHeight w:hRule="exact" w:val="293"/>
        </w:trPr>
        <w:tc>
          <w:tcPr>
            <w:tcW w:w="1190"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133"/>
              <w:widowControl/>
              <w:spacing w:line="240" w:lineRule="auto"/>
              <w:rPr>
                <w:rStyle w:val="FontStyle239"/>
                <w:sz w:val="24"/>
                <w:szCs w:val="24"/>
              </w:rPr>
            </w:pPr>
            <w:r w:rsidRPr="002928C1">
              <w:rPr>
                <w:rStyle w:val="FontStyle239"/>
                <w:sz w:val="24"/>
                <w:szCs w:val="24"/>
              </w:rPr>
              <w:t>Частоты</w:t>
            </w:r>
          </w:p>
        </w:tc>
        <w:tc>
          <w:tcPr>
            <w:tcW w:w="1133"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7</w:t>
            </w:r>
          </w:p>
        </w:tc>
        <w:tc>
          <w:tcPr>
            <w:tcW w:w="1128"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13</w:t>
            </w:r>
          </w:p>
        </w:tc>
        <w:tc>
          <w:tcPr>
            <w:tcW w:w="1133"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20</w:t>
            </w:r>
          </w:p>
        </w:tc>
        <w:tc>
          <w:tcPr>
            <w:tcW w:w="1133"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30</w:t>
            </w:r>
          </w:p>
        </w:tc>
        <w:tc>
          <w:tcPr>
            <w:tcW w:w="1133"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13</w:t>
            </w:r>
          </w:p>
        </w:tc>
        <w:tc>
          <w:tcPr>
            <w:tcW w:w="1128"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10</w:t>
            </w:r>
          </w:p>
        </w:tc>
        <w:tc>
          <w:tcPr>
            <w:tcW w:w="1138"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7</w:t>
            </w:r>
          </w:p>
        </w:tc>
      </w:tr>
    </w:tbl>
    <w:p w:rsidR="008A1C43" w:rsidRPr="001F1408" w:rsidRDefault="008A1C43" w:rsidP="00F6460C">
      <w:r w:rsidRPr="001F1408">
        <w:t>Вариант 4</w:t>
      </w:r>
    </w:p>
    <w:tbl>
      <w:tblPr>
        <w:tblW w:w="0" w:type="auto"/>
        <w:tblInd w:w="40" w:type="dxa"/>
        <w:tblLayout w:type="fixed"/>
        <w:tblCellMar>
          <w:left w:w="40" w:type="dxa"/>
          <w:right w:w="40" w:type="dxa"/>
        </w:tblCellMar>
        <w:tblLook w:val="0000"/>
      </w:tblPr>
      <w:tblGrid>
        <w:gridCol w:w="1190"/>
        <w:gridCol w:w="1133"/>
        <w:gridCol w:w="1128"/>
        <w:gridCol w:w="1133"/>
        <w:gridCol w:w="1133"/>
        <w:gridCol w:w="1133"/>
        <w:gridCol w:w="1128"/>
        <w:gridCol w:w="1138"/>
      </w:tblGrid>
      <w:tr w:rsidR="008A1C43" w:rsidRPr="001F1408" w:rsidTr="002928C1">
        <w:trPr>
          <w:trHeight w:hRule="exact" w:val="293"/>
        </w:trPr>
        <w:tc>
          <w:tcPr>
            <w:tcW w:w="1190"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133"/>
              <w:widowControl/>
              <w:spacing w:line="240" w:lineRule="auto"/>
              <w:rPr>
                <w:rStyle w:val="FontStyle239"/>
                <w:sz w:val="24"/>
                <w:szCs w:val="24"/>
              </w:rPr>
            </w:pPr>
            <w:r w:rsidRPr="002928C1">
              <w:rPr>
                <w:rStyle w:val="FontStyle239"/>
                <w:sz w:val="24"/>
                <w:szCs w:val="24"/>
              </w:rPr>
              <w:t>Интервалы</w:t>
            </w:r>
          </w:p>
        </w:tc>
        <w:tc>
          <w:tcPr>
            <w:tcW w:w="1133"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[5; 9)</w:t>
            </w:r>
          </w:p>
        </w:tc>
        <w:tc>
          <w:tcPr>
            <w:tcW w:w="1128"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[9; 13)</w:t>
            </w:r>
          </w:p>
        </w:tc>
        <w:tc>
          <w:tcPr>
            <w:tcW w:w="1133"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[13; 17)</w:t>
            </w:r>
          </w:p>
        </w:tc>
        <w:tc>
          <w:tcPr>
            <w:tcW w:w="1133"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[17; 21)</w:t>
            </w:r>
          </w:p>
        </w:tc>
        <w:tc>
          <w:tcPr>
            <w:tcW w:w="1133"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[21; 25)</w:t>
            </w:r>
          </w:p>
        </w:tc>
        <w:tc>
          <w:tcPr>
            <w:tcW w:w="1128"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[25; 29)</w:t>
            </w:r>
          </w:p>
        </w:tc>
        <w:tc>
          <w:tcPr>
            <w:tcW w:w="1138"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[29; 33]</w:t>
            </w:r>
          </w:p>
        </w:tc>
      </w:tr>
      <w:tr w:rsidR="008A1C43" w:rsidRPr="001F1408" w:rsidTr="002928C1">
        <w:trPr>
          <w:trHeight w:hRule="exact" w:val="293"/>
        </w:trPr>
        <w:tc>
          <w:tcPr>
            <w:tcW w:w="1190"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133"/>
              <w:widowControl/>
              <w:spacing w:line="240" w:lineRule="auto"/>
              <w:rPr>
                <w:rStyle w:val="FontStyle239"/>
                <w:sz w:val="24"/>
                <w:szCs w:val="24"/>
              </w:rPr>
            </w:pPr>
            <w:r w:rsidRPr="002928C1">
              <w:rPr>
                <w:rStyle w:val="FontStyle239"/>
                <w:sz w:val="24"/>
                <w:szCs w:val="24"/>
              </w:rPr>
              <w:t>Частоты</w:t>
            </w:r>
          </w:p>
        </w:tc>
        <w:tc>
          <w:tcPr>
            <w:tcW w:w="1133"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6</w:t>
            </w:r>
          </w:p>
        </w:tc>
        <w:tc>
          <w:tcPr>
            <w:tcW w:w="1128"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7</w:t>
            </w:r>
          </w:p>
        </w:tc>
        <w:tc>
          <w:tcPr>
            <w:tcW w:w="1133"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10</w:t>
            </w:r>
          </w:p>
        </w:tc>
        <w:tc>
          <w:tcPr>
            <w:tcW w:w="1133"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40</w:t>
            </w:r>
          </w:p>
        </w:tc>
        <w:tc>
          <w:tcPr>
            <w:tcW w:w="1133"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20</w:t>
            </w:r>
          </w:p>
        </w:tc>
        <w:tc>
          <w:tcPr>
            <w:tcW w:w="1128"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12</w:t>
            </w:r>
          </w:p>
        </w:tc>
        <w:tc>
          <w:tcPr>
            <w:tcW w:w="1138"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5</w:t>
            </w:r>
          </w:p>
        </w:tc>
      </w:tr>
    </w:tbl>
    <w:p w:rsidR="008A1C43" w:rsidRPr="001F1408" w:rsidRDefault="008A1C43" w:rsidP="00F6460C">
      <w:r w:rsidRPr="001F1408">
        <w:t>Вариант 5</w:t>
      </w:r>
    </w:p>
    <w:tbl>
      <w:tblPr>
        <w:tblW w:w="0" w:type="auto"/>
        <w:tblInd w:w="40" w:type="dxa"/>
        <w:tblLayout w:type="fixed"/>
        <w:tblCellMar>
          <w:left w:w="40" w:type="dxa"/>
          <w:right w:w="40" w:type="dxa"/>
        </w:tblCellMar>
        <w:tblLook w:val="0000"/>
      </w:tblPr>
      <w:tblGrid>
        <w:gridCol w:w="1190"/>
        <w:gridCol w:w="1133"/>
        <w:gridCol w:w="1128"/>
        <w:gridCol w:w="1133"/>
        <w:gridCol w:w="1133"/>
        <w:gridCol w:w="1133"/>
        <w:gridCol w:w="1128"/>
        <w:gridCol w:w="1138"/>
      </w:tblGrid>
      <w:tr w:rsidR="008A1C43" w:rsidRPr="001F1408" w:rsidTr="002928C1">
        <w:trPr>
          <w:trHeight w:hRule="exact" w:val="293"/>
        </w:trPr>
        <w:tc>
          <w:tcPr>
            <w:tcW w:w="1190"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133"/>
              <w:widowControl/>
              <w:spacing w:line="240" w:lineRule="auto"/>
              <w:rPr>
                <w:rStyle w:val="FontStyle239"/>
                <w:sz w:val="24"/>
                <w:szCs w:val="24"/>
              </w:rPr>
            </w:pPr>
            <w:r w:rsidRPr="002928C1">
              <w:rPr>
                <w:rStyle w:val="FontStyle239"/>
                <w:sz w:val="24"/>
                <w:szCs w:val="24"/>
              </w:rPr>
              <w:t>Интервалы</w:t>
            </w:r>
          </w:p>
        </w:tc>
        <w:tc>
          <w:tcPr>
            <w:tcW w:w="1133"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[0; 6)</w:t>
            </w:r>
          </w:p>
        </w:tc>
        <w:tc>
          <w:tcPr>
            <w:tcW w:w="1128"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[6; 12)</w:t>
            </w:r>
          </w:p>
        </w:tc>
        <w:tc>
          <w:tcPr>
            <w:tcW w:w="1133"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[12; 18)</w:t>
            </w:r>
          </w:p>
        </w:tc>
        <w:tc>
          <w:tcPr>
            <w:tcW w:w="1133"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[18; 24)</w:t>
            </w:r>
          </w:p>
        </w:tc>
        <w:tc>
          <w:tcPr>
            <w:tcW w:w="1133"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[24; 30)</w:t>
            </w:r>
          </w:p>
        </w:tc>
        <w:tc>
          <w:tcPr>
            <w:tcW w:w="1128"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[30; 36)</w:t>
            </w:r>
          </w:p>
        </w:tc>
        <w:tc>
          <w:tcPr>
            <w:tcW w:w="1138"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[36; 42]</w:t>
            </w:r>
          </w:p>
        </w:tc>
      </w:tr>
      <w:tr w:rsidR="008A1C43" w:rsidRPr="001F1408" w:rsidTr="002928C1">
        <w:trPr>
          <w:trHeight w:hRule="exact" w:val="288"/>
        </w:trPr>
        <w:tc>
          <w:tcPr>
            <w:tcW w:w="1190"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133"/>
              <w:widowControl/>
              <w:spacing w:line="240" w:lineRule="auto"/>
              <w:rPr>
                <w:rStyle w:val="FontStyle239"/>
                <w:sz w:val="24"/>
                <w:szCs w:val="24"/>
              </w:rPr>
            </w:pPr>
            <w:r w:rsidRPr="002928C1">
              <w:rPr>
                <w:rStyle w:val="FontStyle239"/>
                <w:sz w:val="24"/>
                <w:szCs w:val="24"/>
              </w:rPr>
              <w:t>Частоты</w:t>
            </w:r>
          </w:p>
        </w:tc>
        <w:tc>
          <w:tcPr>
            <w:tcW w:w="1133"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5</w:t>
            </w:r>
          </w:p>
        </w:tc>
        <w:tc>
          <w:tcPr>
            <w:tcW w:w="1128"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9</w:t>
            </w:r>
          </w:p>
        </w:tc>
        <w:tc>
          <w:tcPr>
            <w:tcW w:w="1133"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25</w:t>
            </w:r>
          </w:p>
        </w:tc>
        <w:tc>
          <w:tcPr>
            <w:tcW w:w="1133"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24</w:t>
            </w:r>
          </w:p>
        </w:tc>
        <w:tc>
          <w:tcPr>
            <w:tcW w:w="1133"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22</w:t>
            </w:r>
          </w:p>
        </w:tc>
        <w:tc>
          <w:tcPr>
            <w:tcW w:w="1128"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10</w:t>
            </w:r>
          </w:p>
        </w:tc>
        <w:tc>
          <w:tcPr>
            <w:tcW w:w="1138"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5</w:t>
            </w:r>
          </w:p>
        </w:tc>
      </w:tr>
    </w:tbl>
    <w:p w:rsidR="008A1C43" w:rsidRPr="001F1408" w:rsidRDefault="008A1C43" w:rsidP="00F6460C">
      <w:r w:rsidRPr="001F1408">
        <w:t>Вариант 6</w:t>
      </w:r>
    </w:p>
    <w:tbl>
      <w:tblPr>
        <w:tblW w:w="0" w:type="auto"/>
        <w:tblInd w:w="40" w:type="dxa"/>
        <w:tblLayout w:type="fixed"/>
        <w:tblCellMar>
          <w:left w:w="40" w:type="dxa"/>
          <w:right w:w="40" w:type="dxa"/>
        </w:tblCellMar>
        <w:tblLook w:val="0000"/>
      </w:tblPr>
      <w:tblGrid>
        <w:gridCol w:w="1190"/>
        <w:gridCol w:w="1133"/>
        <w:gridCol w:w="1128"/>
        <w:gridCol w:w="1133"/>
        <w:gridCol w:w="1133"/>
        <w:gridCol w:w="1133"/>
        <w:gridCol w:w="1128"/>
        <w:gridCol w:w="1138"/>
      </w:tblGrid>
      <w:tr w:rsidR="008A1C43" w:rsidRPr="001F1408" w:rsidTr="002928C1">
        <w:trPr>
          <w:trHeight w:hRule="exact" w:val="293"/>
        </w:trPr>
        <w:tc>
          <w:tcPr>
            <w:tcW w:w="1190"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133"/>
              <w:widowControl/>
              <w:spacing w:line="240" w:lineRule="auto"/>
              <w:rPr>
                <w:rStyle w:val="FontStyle239"/>
                <w:sz w:val="24"/>
                <w:szCs w:val="24"/>
              </w:rPr>
            </w:pPr>
            <w:r w:rsidRPr="002928C1">
              <w:rPr>
                <w:rStyle w:val="FontStyle239"/>
                <w:sz w:val="24"/>
                <w:szCs w:val="24"/>
              </w:rPr>
              <w:t>Интервалы</w:t>
            </w:r>
          </w:p>
        </w:tc>
        <w:tc>
          <w:tcPr>
            <w:tcW w:w="1133"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[4; 5)</w:t>
            </w:r>
          </w:p>
        </w:tc>
        <w:tc>
          <w:tcPr>
            <w:tcW w:w="1128"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[5; 6)</w:t>
            </w:r>
          </w:p>
        </w:tc>
        <w:tc>
          <w:tcPr>
            <w:tcW w:w="1133"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[6; 7)</w:t>
            </w:r>
          </w:p>
        </w:tc>
        <w:tc>
          <w:tcPr>
            <w:tcW w:w="1133"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[7; 8)</w:t>
            </w:r>
          </w:p>
        </w:tc>
        <w:tc>
          <w:tcPr>
            <w:tcW w:w="1133"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ind w:left="206"/>
              <w:jc w:val="left"/>
              <w:rPr>
                <w:rStyle w:val="FontStyle248"/>
                <w:sz w:val="24"/>
                <w:szCs w:val="24"/>
              </w:rPr>
            </w:pPr>
            <w:r w:rsidRPr="002928C1">
              <w:rPr>
                <w:rStyle w:val="FontStyle248"/>
                <w:sz w:val="24"/>
                <w:szCs w:val="24"/>
              </w:rPr>
              <w:t>[8; 9)</w:t>
            </w:r>
          </w:p>
        </w:tc>
        <w:tc>
          <w:tcPr>
            <w:tcW w:w="1128"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[9; 10)</w:t>
            </w:r>
          </w:p>
        </w:tc>
        <w:tc>
          <w:tcPr>
            <w:tcW w:w="1138"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[10; 11]</w:t>
            </w:r>
          </w:p>
        </w:tc>
      </w:tr>
      <w:tr w:rsidR="008A1C43" w:rsidRPr="001F1408" w:rsidTr="002928C1">
        <w:trPr>
          <w:trHeight w:hRule="exact" w:val="293"/>
        </w:trPr>
        <w:tc>
          <w:tcPr>
            <w:tcW w:w="1190"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133"/>
              <w:widowControl/>
              <w:spacing w:line="240" w:lineRule="auto"/>
              <w:rPr>
                <w:rStyle w:val="FontStyle239"/>
                <w:sz w:val="24"/>
                <w:szCs w:val="24"/>
              </w:rPr>
            </w:pPr>
            <w:r w:rsidRPr="002928C1">
              <w:rPr>
                <w:rStyle w:val="FontStyle239"/>
                <w:sz w:val="24"/>
                <w:szCs w:val="24"/>
              </w:rPr>
              <w:t>Частоты</w:t>
            </w:r>
          </w:p>
        </w:tc>
        <w:tc>
          <w:tcPr>
            <w:tcW w:w="1133"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7</w:t>
            </w:r>
          </w:p>
        </w:tc>
        <w:tc>
          <w:tcPr>
            <w:tcW w:w="1128"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10</w:t>
            </w:r>
          </w:p>
        </w:tc>
        <w:tc>
          <w:tcPr>
            <w:tcW w:w="1133"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15</w:t>
            </w:r>
          </w:p>
        </w:tc>
        <w:tc>
          <w:tcPr>
            <w:tcW w:w="1133"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40</w:t>
            </w:r>
          </w:p>
        </w:tc>
        <w:tc>
          <w:tcPr>
            <w:tcW w:w="1133"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ind w:left="360"/>
              <w:jc w:val="left"/>
              <w:rPr>
                <w:rStyle w:val="FontStyle248"/>
                <w:sz w:val="24"/>
                <w:szCs w:val="24"/>
              </w:rPr>
            </w:pPr>
            <w:r w:rsidRPr="002928C1">
              <w:rPr>
                <w:rStyle w:val="FontStyle248"/>
                <w:sz w:val="24"/>
                <w:szCs w:val="24"/>
              </w:rPr>
              <w:t>16</w:t>
            </w:r>
          </w:p>
        </w:tc>
        <w:tc>
          <w:tcPr>
            <w:tcW w:w="1128"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7</w:t>
            </w:r>
          </w:p>
        </w:tc>
        <w:tc>
          <w:tcPr>
            <w:tcW w:w="1138"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5</w:t>
            </w:r>
          </w:p>
        </w:tc>
      </w:tr>
    </w:tbl>
    <w:p w:rsidR="008A1C43" w:rsidRPr="001F1408" w:rsidRDefault="008A1C43" w:rsidP="00F6460C">
      <w:r w:rsidRPr="001F1408">
        <w:lastRenderedPageBreak/>
        <w:t>Вариант 7</w:t>
      </w:r>
    </w:p>
    <w:tbl>
      <w:tblPr>
        <w:tblW w:w="0" w:type="auto"/>
        <w:tblInd w:w="40" w:type="dxa"/>
        <w:tblLayout w:type="fixed"/>
        <w:tblCellMar>
          <w:left w:w="40" w:type="dxa"/>
          <w:right w:w="40" w:type="dxa"/>
        </w:tblCellMar>
        <w:tblLook w:val="0000"/>
      </w:tblPr>
      <w:tblGrid>
        <w:gridCol w:w="1190"/>
        <w:gridCol w:w="1133"/>
        <w:gridCol w:w="1128"/>
        <w:gridCol w:w="1133"/>
        <w:gridCol w:w="1133"/>
        <w:gridCol w:w="1133"/>
        <w:gridCol w:w="1128"/>
        <w:gridCol w:w="1138"/>
      </w:tblGrid>
      <w:tr w:rsidR="008A1C43" w:rsidRPr="001F1408" w:rsidTr="002928C1">
        <w:trPr>
          <w:trHeight w:hRule="exact" w:val="293"/>
        </w:trPr>
        <w:tc>
          <w:tcPr>
            <w:tcW w:w="1190"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133"/>
              <w:widowControl/>
              <w:spacing w:line="240" w:lineRule="auto"/>
              <w:rPr>
                <w:rStyle w:val="FontStyle239"/>
                <w:sz w:val="24"/>
                <w:szCs w:val="24"/>
              </w:rPr>
            </w:pPr>
            <w:r w:rsidRPr="002928C1">
              <w:rPr>
                <w:rStyle w:val="FontStyle239"/>
                <w:sz w:val="24"/>
                <w:szCs w:val="24"/>
              </w:rPr>
              <w:t>Интервалы</w:t>
            </w:r>
          </w:p>
        </w:tc>
        <w:tc>
          <w:tcPr>
            <w:tcW w:w="1133"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[3; 7)</w:t>
            </w:r>
          </w:p>
        </w:tc>
        <w:tc>
          <w:tcPr>
            <w:tcW w:w="1128"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[7; 11)</w:t>
            </w:r>
          </w:p>
        </w:tc>
        <w:tc>
          <w:tcPr>
            <w:tcW w:w="1133"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[11; 15)</w:t>
            </w:r>
          </w:p>
        </w:tc>
        <w:tc>
          <w:tcPr>
            <w:tcW w:w="1133"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[15; 19)</w:t>
            </w:r>
          </w:p>
        </w:tc>
        <w:tc>
          <w:tcPr>
            <w:tcW w:w="1133"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[19; 23)</w:t>
            </w:r>
          </w:p>
        </w:tc>
        <w:tc>
          <w:tcPr>
            <w:tcW w:w="1128"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[23; 27)</w:t>
            </w:r>
          </w:p>
        </w:tc>
        <w:tc>
          <w:tcPr>
            <w:tcW w:w="1138"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[27; 31]</w:t>
            </w:r>
          </w:p>
        </w:tc>
      </w:tr>
      <w:tr w:rsidR="008A1C43" w:rsidRPr="001F1408" w:rsidTr="002928C1">
        <w:trPr>
          <w:trHeight w:hRule="exact" w:val="293"/>
        </w:trPr>
        <w:tc>
          <w:tcPr>
            <w:tcW w:w="1190"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133"/>
              <w:widowControl/>
              <w:spacing w:line="240" w:lineRule="auto"/>
              <w:rPr>
                <w:rStyle w:val="FontStyle239"/>
                <w:sz w:val="24"/>
                <w:szCs w:val="24"/>
              </w:rPr>
            </w:pPr>
            <w:r w:rsidRPr="002928C1">
              <w:rPr>
                <w:rStyle w:val="FontStyle239"/>
                <w:sz w:val="24"/>
                <w:szCs w:val="24"/>
              </w:rPr>
              <w:t>Частоты</w:t>
            </w:r>
          </w:p>
        </w:tc>
        <w:tc>
          <w:tcPr>
            <w:tcW w:w="1133"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2</w:t>
            </w:r>
          </w:p>
        </w:tc>
        <w:tc>
          <w:tcPr>
            <w:tcW w:w="1128"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3</w:t>
            </w:r>
          </w:p>
        </w:tc>
        <w:tc>
          <w:tcPr>
            <w:tcW w:w="1133"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20</w:t>
            </w:r>
          </w:p>
        </w:tc>
        <w:tc>
          <w:tcPr>
            <w:tcW w:w="1133"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40</w:t>
            </w:r>
          </w:p>
        </w:tc>
        <w:tc>
          <w:tcPr>
            <w:tcW w:w="1133"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30</w:t>
            </w:r>
          </w:p>
        </w:tc>
        <w:tc>
          <w:tcPr>
            <w:tcW w:w="1128"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3</w:t>
            </w:r>
          </w:p>
        </w:tc>
        <w:tc>
          <w:tcPr>
            <w:tcW w:w="1138"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2</w:t>
            </w:r>
          </w:p>
        </w:tc>
      </w:tr>
    </w:tbl>
    <w:p w:rsidR="008A1C43" w:rsidRPr="001F1408" w:rsidRDefault="008A1C43" w:rsidP="00F6460C">
      <w:r w:rsidRPr="001F1408">
        <w:t>Вариант 8</w:t>
      </w:r>
    </w:p>
    <w:tbl>
      <w:tblPr>
        <w:tblW w:w="0" w:type="auto"/>
        <w:tblInd w:w="40" w:type="dxa"/>
        <w:tblLayout w:type="fixed"/>
        <w:tblCellMar>
          <w:left w:w="40" w:type="dxa"/>
          <w:right w:w="40" w:type="dxa"/>
        </w:tblCellMar>
        <w:tblLook w:val="0000"/>
      </w:tblPr>
      <w:tblGrid>
        <w:gridCol w:w="1190"/>
        <w:gridCol w:w="1133"/>
        <w:gridCol w:w="1128"/>
        <w:gridCol w:w="1133"/>
        <w:gridCol w:w="1133"/>
        <w:gridCol w:w="1133"/>
        <w:gridCol w:w="1128"/>
        <w:gridCol w:w="1138"/>
      </w:tblGrid>
      <w:tr w:rsidR="008A1C43" w:rsidRPr="001F1408" w:rsidTr="002928C1">
        <w:trPr>
          <w:trHeight w:hRule="exact" w:val="293"/>
        </w:trPr>
        <w:tc>
          <w:tcPr>
            <w:tcW w:w="1190"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133"/>
              <w:widowControl/>
              <w:spacing w:line="240" w:lineRule="auto"/>
              <w:rPr>
                <w:rStyle w:val="FontStyle239"/>
                <w:sz w:val="24"/>
                <w:szCs w:val="24"/>
              </w:rPr>
            </w:pPr>
            <w:r w:rsidRPr="002928C1">
              <w:rPr>
                <w:rStyle w:val="FontStyle239"/>
                <w:sz w:val="24"/>
                <w:szCs w:val="24"/>
              </w:rPr>
              <w:t>Интервалы</w:t>
            </w:r>
          </w:p>
        </w:tc>
        <w:tc>
          <w:tcPr>
            <w:tcW w:w="1133"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[1; 5)</w:t>
            </w:r>
          </w:p>
        </w:tc>
        <w:tc>
          <w:tcPr>
            <w:tcW w:w="1128"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[5; 9)</w:t>
            </w:r>
          </w:p>
        </w:tc>
        <w:tc>
          <w:tcPr>
            <w:tcW w:w="1133"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[9; 13)</w:t>
            </w:r>
          </w:p>
        </w:tc>
        <w:tc>
          <w:tcPr>
            <w:tcW w:w="1133"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[13; 17)</w:t>
            </w:r>
          </w:p>
        </w:tc>
        <w:tc>
          <w:tcPr>
            <w:tcW w:w="1133"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[17; 21)</w:t>
            </w:r>
          </w:p>
        </w:tc>
        <w:tc>
          <w:tcPr>
            <w:tcW w:w="1128"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[21; 25)</w:t>
            </w:r>
          </w:p>
        </w:tc>
        <w:tc>
          <w:tcPr>
            <w:tcW w:w="1138"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[25; 29]</w:t>
            </w:r>
          </w:p>
        </w:tc>
      </w:tr>
      <w:tr w:rsidR="008A1C43" w:rsidRPr="001F1408" w:rsidTr="002928C1">
        <w:trPr>
          <w:trHeight w:hRule="exact" w:val="288"/>
        </w:trPr>
        <w:tc>
          <w:tcPr>
            <w:tcW w:w="1190"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133"/>
              <w:widowControl/>
              <w:spacing w:line="240" w:lineRule="auto"/>
              <w:rPr>
                <w:rStyle w:val="FontStyle239"/>
                <w:sz w:val="24"/>
                <w:szCs w:val="24"/>
              </w:rPr>
            </w:pPr>
            <w:r w:rsidRPr="002928C1">
              <w:rPr>
                <w:rStyle w:val="FontStyle239"/>
                <w:sz w:val="24"/>
                <w:szCs w:val="24"/>
              </w:rPr>
              <w:t>Частоты</w:t>
            </w:r>
          </w:p>
        </w:tc>
        <w:tc>
          <w:tcPr>
            <w:tcW w:w="1133"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7</w:t>
            </w:r>
          </w:p>
        </w:tc>
        <w:tc>
          <w:tcPr>
            <w:tcW w:w="1128"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15</w:t>
            </w:r>
          </w:p>
        </w:tc>
        <w:tc>
          <w:tcPr>
            <w:tcW w:w="1133"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20</w:t>
            </w:r>
          </w:p>
        </w:tc>
        <w:tc>
          <w:tcPr>
            <w:tcW w:w="1133"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25</w:t>
            </w:r>
          </w:p>
        </w:tc>
        <w:tc>
          <w:tcPr>
            <w:tcW w:w="1133"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15</w:t>
            </w:r>
          </w:p>
        </w:tc>
        <w:tc>
          <w:tcPr>
            <w:tcW w:w="1128"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12</w:t>
            </w:r>
          </w:p>
        </w:tc>
        <w:tc>
          <w:tcPr>
            <w:tcW w:w="1138"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6</w:t>
            </w:r>
          </w:p>
        </w:tc>
      </w:tr>
    </w:tbl>
    <w:p w:rsidR="008A1C43" w:rsidRPr="001F1408" w:rsidRDefault="008A1C43" w:rsidP="00F6460C">
      <w:r w:rsidRPr="001F1408">
        <w:t>Вариант 9</w:t>
      </w:r>
    </w:p>
    <w:tbl>
      <w:tblPr>
        <w:tblW w:w="0" w:type="auto"/>
        <w:tblInd w:w="40" w:type="dxa"/>
        <w:tblLayout w:type="fixed"/>
        <w:tblCellMar>
          <w:left w:w="40" w:type="dxa"/>
          <w:right w:w="40" w:type="dxa"/>
        </w:tblCellMar>
        <w:tblLook w:val="0000"/>
      </w:tblPr>
      <w:tblGrid>
        <w:gridCol w:w="1190"/>
        <w:gridCol w:w="1133"/>
        <w:gridCol w:w="1128"/>
        <w:gridCol w:w="1133"/>
        <w:gridCol w:w="1133"/>
        <w:gridCol w:w="1133"/>
        <w:gridCol w:w="1128"/>
        <w:gridCol w:w="1138"/>
      </w:tblGrid>
      <w:tr w:rsidR="008A1C43" w:rsidRPr="001F1408" w:rsidTr="002928C1">
        <w:trPr>
          <w:trHeight w:hRule="exact" w:val="288"/>
        </w:trPr>
        <w:tc>
          <w:tcPr>
            <w:tcW w:w="1190"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133"/>
              <w:widowControl/>
              <w:spacing w:line="240" w:lineRule="auto"/>
              <w:rPr>
                <w:rStyle w:val="FontStyle239"/>
                <w:sz w:val="24"/>
                <w:szCs w:val="24"/>
              </w:rPr>
            </w:pPr>
            <w:r w:rsidRPr="002928C1">
              <w:rPr>
                <w:rStyle w:val="FontStyle239"/>
                <w:sz w:val="24"/>
                <w:szCs w:val="24"/>
              </w:rPr>
              <w:t>Интервалы</w:t>
            </w:r>
          </w:p>
        </w:tc>
        <w:tc>
          <w:tcPr>
            <w:tcW w:w="1133"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[0; 9)</w:t>
            </w:r>
          </w:p>
        </w:tc>
        <w:tc>
          <w:tcPr>
            <w:tcW w:w="1128"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[9; 18)</w:t>
            </w:r>
          </w:p>
        </w:tc>
        <w:tc>
          <w:tcPr>
            <w:tcW w:w="1133"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[18; 27)</w:t>
            </w:r>
          </w:p>
        </w:tc>
        <w:tc>
          <w:tcPr>
            <w:tcW w:w="1133"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[27; 36)</w:t>
            </w:r>
          </w:p>
        </w:tc>
        <w:tc>
          <w:tcPr>
            <w:tcW w:w="1133"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[36; 45)</w:t>
            </w:r>
          </w:p>
        </w:tc>
        <w:tc>
          <w:tcPr>
            <w:tcW w:w="1128"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[45; 54)</w:t>
            </w:r>
          </w:p>
        </w:tc>
        <w:tc>
          <w:tcPr>
            <w:tcW w:w="1138"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[54; 63]</w:t>
            </w:r>
          </w:p>
        </w:tc>
      </w:tr>
      <w:tr w:rsidR="008A1C43" w:rsidRPr="001F1408" w:rsidTr="002928C1">
        <w:trPr>
          <w:trHeight w:hRule="exact" w:val="293"/>
        </w:trPr>
        <w:tc>
          <w:tcPr>
            <w:tcW w:w="1190"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133"/>
              <w:widowControl/>
              <w:spacing w:line="240" w:lineRule="auto"/>
              <w:rPr>
                <w:rStyle w:val="FontStyle239"/>
                <w:sz w:val="24"/>
                <w:szCs w:val="24"/>
              </w:rPr>
            </w:pPr>
            <w:r w:rsidRPr="002928C1">
              <w:rPr>
                <w:rStyle w:val="FontStyle239"/>
                <w:sz w:val="24"/>
                <w:szCs w:val="24"/>
              </w:rPr>
              <w:t>Частоты</w:t>
            </w:r>
          </w:p>
        </w:tc>
        <w:tc>
          <w:tcPr>
            <w:tcW w:w="1133"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4</w:t>
            </w:r>
          </w:p>
        </w:tc>
        <w:tc>
          <w:tcPr>
            <w:tcW w:w="1128"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5</w:t>
            </w:r>
          </w:p>
        </w:tc>
        <w:tc>
          <w:tcPr>
            <w:tcW w:w="1133"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25</w:t>
            </w:r>
          </w:p>
        </w:tc>
        <w:tc>
          <w:tcPr>
            <w:tcW w:w="1133"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30</w:t>
            </w:r>
          </w:p>
        </w:tc>
        <w:tc>
          <w:tcPr>
            <w:tcW w:w="1133"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25</w:t>
            </w:r>
          </w:p>
        </w:tc>
        <w:tc>
          <w:tcPr>
            <w:tcW w:w="1128"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6</w:t>
            </w:r>
          </w:p>
        </w:tc>
        <w:tc>
          <w:tcPr>
            <w:tcW w:w="1138"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5</w:t>
            </w:r>
          </w:p>
        </w:tc>
      </w:tr>
    </w:tbl>
    <w:p w:rsidR="008A1C43" w:rsidRPr="001F1408" w:rsidRDefault="008A1C43" w:rsidP="00F6460C">
      <w:r w:rsidRPr="001F1408">
        <w:t>Вариант 10</w:t>
      </w:r>
    </w:p>
    <w:tbl>
      <w:tblPr>
        <w:tblW w:w="0" w:type="auto"/>
        <w:tblInd w:w="40" w:type="dxa"/>
        <w:tblLayout w:type="fixed"/>
        <w:tblCellMar>
          <w:left w:w="40" w:type="dxa"/>
          <w:right w:w="40" w:type="dxa"/>
        </w:tblCellMar>
        <w:tblLook w:val="0000"/>
      </w:tblPr>
      <w:tblGrid>
        <w:gridCol w:w="1190"/>
        <w:gridCol w:w="1133"/>
        <w:gridCol w:w="1128"/>
        <w:gridCol w:w="1133"/>
        <w:gridCol w:w="1133"/>
        <w:gridCol w:w="1133"/>
        <w:gridCol w:w="1128"/>
        <w:gridCol w:w="1138"/>
      </w:tblGrid>
      <w:tr w:rsidR="008A1C43" w:rsidRPr="001F1408" w:rsidTr="002928C1">
        <w:trPr>
          <w:trHeight w:hRule="exact" w:val="293"/>
        </w:trPr>
        <w:tc>
          <w:tcPr>
            <w:tcW w:w="1190"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133"/>
              <w:widowControl/>
              <w:spacing w:line="240" w:lineRule="auto"/>
              <w:rPr>
                <w:rStyle w:val="FontStyle239"/>
                <w:sz w:val="24"/>
                <w:szCs w:val="24"/>
              </w:rPr>
            </w:pPr>
            <w:r w:rsidRPr="002928C1">
              <w:rPr>
                <w:rStyle w:val="FontStyle239"/>
                <w:sz w:val="24"/>
                <w:szCs w:val="24"/>
              </w:rPr>
              <w:t>Интервалы</w:t>
            </w:r>
          </w:p>
        </w:tc>
        <w:tc>
          <w:tcPr>
            <w:tcW w:w="1133"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[3; 6)</w:t>
            </w:r>
          </w:p>
        </w:tc>
        <w:tc>
          <w:tcPr>
            <w:tcW w:w="1128"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[6; 9)</w:t>
            </w:r>
          </w:p>
        </w:tc>
        <w:tc>
          <w:tcPr>
            <w:tcW w:w="1133"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[9; 12)</w:t>
            </w:r>
          </w:p>
        </w:tc>
        <w:tc>
          <w:tcPr>
            <w:tcW w:w="1133"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[12; 15)</w:t>
            </w:r>
          </w:p>
        </w:tc>
        <w:tc>
          <w:tcPr>
            <w:tcW w:w="1133"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[15; 18)</w:t>
            </w:r>
          </w:p>
        </w:tc>
        <w:tc>
          <w:tcPr>
            <w:tcW w:w="1128"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[18; 21)</w:t>
            </w:r>
          </w:p>
        </w:tc>
        <w:tc>
          <w:tcPr>
            <w:tcW w:w="1138"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[21; 24]</w:t>
            </w:r>
          </w:p>
        </w:tc>
      </w:tr>
      <w:tr w:rsidR="008A1C43" w:rsidRPr="001F1408" w:rsidTr="002928C1">
        <w:trPr>
          <w:trHeight w:hRule="exact" w:val="293"/>
        </w:trPr>
        <w:tc>
          <w:tcPr>
            <w:tcW w:w="1190"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133"/>
              <w:widowControl/>
              <w:spacing w:line="240" w:lineRule="auto"/>
              <w:rPr>
                <w:rStyle w:val="FontStyle239"/>
                <w:sz w:val="24"/>
                <w:szCs w:val="24"/>
              </w:rPr>
            </w:pPr>
            <w:r w:rsidRPr="002928C1">
              <w:rPr>
                <w:rStyle w:val="FontStyle239"/>
                <w:sz w:val="24"/>
                <w:szCs w:val="24"/>
              </w:rPr>
              <w:t>Частоты</w:t>
            </w:r>
          </w:p>
        </w:tc>
        <w:tc>
          <w:tcPr>
            <w:tcW w:w="1133"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4</w:t>
            </w:r>
          </w:p>
        </w:tc>
        <w:tc>
          <w:tcPr>
            <w:tcW w:w="1128"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8</w:t>
            </w:r>
          </w:p>
        </w:tc>
        <w:tc>
          <w:tcPr>
            <w:tcW w:w="1133"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20</w:t>
            </w:r>
          </w:p>
        </w:tc>
        <w:tc>
          <w:tcPr>
            <w:tcW w:w="1133"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25</w:t>
            </w:r>
          </w:p>
        </w:tc>
        <w:tc>
          <w:tcPr>
            <w:tcW w:w="1133"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24</w:t>
            </w:r>
          </w:p>
        </w:tc>
        <w:tc>
          <w:tcPr>
            <w:tcW w:w="1128"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15</w:t>
            </w:r>
          </w:p>
        </w:tc>
        <w:tc>
          <w:tcPr>
            <w:tcW w:w="1138"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4</w:t>
            </w:r>
          </w:p>
        </w:tc>
      </w:tr>
    </w:tbl>
    <w:p w:rsidR="008A1C43" w:rsidRPr="001F1408" w:rsidRDefault="008A1C43" w:rsidP="00F6460C">
      <w:r w:rsidRPr="001F1408">
        <w:t>Вариант 11</w:t>
      </w:r>
    </w:p>
    <w:tbl>
      <w:tblPr>
        <w:tblW w:w="0" w:type="auto"/>
        <w:tblInd w:w="40" w:type="dxa"/>
        <w:tblLayout w:type="fixed"/>
        <w:tblCellMar>
          <w:left w:w="40" w:type="dxa"/>
          <w:right w:w="40" w:type="dxa"/>
        </w:tblCellMar>
        <w:tblLook w:val="0000"/>
      </w:tblPr>
      <w:tblGrid>
        <w:gridCol w:w="1166"/>
        <w:gridCol w:w="994"/>
        <w:gridCol w:w="994"/>
        <w:gridCol w:w="989"/>
        <w:gridCol w:w="998"/>
        <w:gridCol w:w="989"/>
        <w:gridCol w:w="994"/>
        <w:gridCol w:w="994"/>
        <w:gridCol w:w="998"/>
      </w:tblGrid>
      <w:tr w:rsidR="008A1C43" w:rsidRPr="001F1408" w:rsidTr="002928C1">
        <w:trPr>
          <w:trHeight w:hRule="exact" w:val="288"/>
        </w:trPr>
        <w:tc>
          <w:tcPr>
            <w:tcW w:w="1166"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133"/>
              <w:widowControl/>
              <w:spacing w:line="240" w:lineRule="auto"/>
              <w:rPr>
                <w:rStyle w:val="FontStyle239"/>
                <w:sz w:val="24"/>
                <w:szCs w:val="24"/>
              </w:rPr>
            </w:pPr>
            <w:r w:rsidRPr="002928C1">
              <w:rPr>
                <w:rStyle w:val="FontStyle239"/>
                <w:sz w:val="24"/>
                <w:szCs w:val="24"/>
              </w:rPr>
              <w:t>Интервалы</w:t>
            </w:r>
          </w:p>
        </w:tc>
        <w:tc>
          <w:tcPr>
            <w:tcW w:w="994"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[2; 6)</w:t>
            </w:r>
          </w:p>
        </w:tc>
        <w:tc>
          <w:tcPr>
            <w:tcW w:w="994"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[6; 10)</w:t>
            </w:r>
          </w:p>
        </w:tc>
        <w:tc>
          <w:tcPr>
            <w:tcW w:w="989"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[10; 14)</w:t>
            </w:r>
          </w:p>
        </w:tc>
        <w:tc>
          <w:tcPr>
            <w:tcW w:w="998"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[14; 18)</w:t>
            </w:r>
          </w:p>
        </w:tc>
        <w:tc>
          <w:tcPr>
            <w:tcW w:w="989"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[18; 22)</w:t>
            </w:r>
          </w:p>
        </w:tc>
        <w:tc>
          <w:tcPr>
            <w:tcW w:w="994"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[22; 26)</w:t>
            </w:r>
          </w:p>
        </w:tc>
        <w:tc>
          <w:tcPr>
            <w:tcW w:w="994"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[26; 30)</w:t>
            </w:r>
          </w:p>
        </w:tc>
        <w:tc>
          <w:tcPr>
            <w:tcW w:w="998"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[30; 34]</w:t>
            </w:r>
          </w:p>
        </w:tc>
      </w:tr>
      <w:tr w:rsidR="008A1C43" w:rsidRPr="001F1408" w:rsidTr="002928C1">
        <w:trPr>
          <w:trHeight w:hRule="exact" w:val="293"/>
        </w:trPr>
        <w:tc>
          <w:tcPr>
            <w:tcW w:w="1166"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133"/>
              <w:widowControl/>
              <w:spacing w:line="240" w:lineRule="auto"/>
              <w:rPr>
                <w:rStyle w:val="FontStyle239"/>
                <w:sz w:val="24"/>
                <w:szCs w:val="24"/>
              </w:rPr>
            </w:pPr>
            <w:r w:rsidRPr="002928C1">
              <w:rPr>
                <w:rStyle w:val="FontStyle239"/>
                <w:sz w:val="24"/>
                <w:szCs w:val="24"/>
              </w:rPr>
              <w:t>Частоты</w:t>
            </w:r>
          </w:p>
        </w:tc>
        <w:tc>
          <w:tcPr>
            <w:tcW w:w="994"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5</w:t>
            </w:r>
          </w:p>
        </w:tc>
        <w:tc>
          <w:tcPr>
            <w:tcW w:w="994"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10</w:t>
            </w:r>
          </w:p>
        </w:tc>
        <w:tc>
          <w:tcPr>
            <w:tcW w:w="989"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18</w:t>
            </w:r>
          </w:p>
        </w:tc>
        <w:tc>
          <w:tcPr>
            <w:tcW w:w="998"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30</w:t>
            </w:r>
          </w:p>
        </w:tc>
        <w:tc>
          <w:tcPr>
            <w:tcW w:w="989"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20</w:t>
            </w:r>
          </w:p>
        </w:tc>
        <w:tc>
          <w:tcPr>
            <w:tcW w:w="994"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12</w:t>
            </w:r>
          </w:p>
        </w:tc>
        <w:tc>
          <w:tcPr>
            <w:tcW w:w="994"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4</w:t>
            </w:r>
          </w:p>
        </w:tc>
        <w:tc>
          <w:tcPr>
            <w:tcW w:w="998"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1</w:t>
            </w:r>
          </w:p>
        </w:tc>
      </w:tr>
    </w:tbl>
    <w:p w:rsidR="008A1C43" w:rsidRPr="001F1408" w:rsidRDefault="008A1C43" w:rsidP="00F6460C">
      <w:r w:rsidRPr="001F1408">
        <w:t>Вариант 12</w:t>
      </w:r>
    </w:p>
    <w:tbl>
      <w:tblPr>
        <w:tblW w:w="0" w:type="auto"/>
        <w:tblInd w:w="40" w:type="dxa"/>
        <w:tblLayout w:type="fixed"/>
        <w:tblCellMar>
          <w:left w:w="40" w:type="dxa"/>
          <w:right w:w="40" w:type="dxa"/>
        </w:tblCellMar>
        <w:tblLook w:val="0000"/>
      </w:tblPr>
      <w:tblGrid>
        <w:gridCol w:w="1166"/>
        <w:gridCol w:w="994"/>
        <w:gridCol w:w="994"/>
        <w:gridCol w:w="989"/>
        <w:gridCol w:w="998"/>
        <w:gridCol w:w="989"/>
        <w:gridCol w:w="994"/>
        <w:gridCol w:w="994"/>
        <w:gridCol w:w="998"/>
      </w:tblGrid>
      <w:tr w:rsidR="008A1C43" w:rsidRPr="001F1408" w:rsidTr="002928C1">
        <w:trPr>
          <w:trHeight w:hRule="exact" w:val="288"/>
        </w:trPr>
        <w:tc>
          <w:tcPr>
            <w:tcW w:w="1166"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133"/>
              <w:widowControl/>
              <w:spacing w:line="240" w:lineRule="auto"/>
              <w:rPr>
                <w:rStyle w:val="FontStyle239"/>
                <w:sz w:val="24"/>
                <w:szCs w:val="24"/>
              </w:rPr>
            </w:pPr>
            <w:r w:rsidRPr="002928C1">
              <w:rPr>
                <w:rStyle w:val="FontStyle239"/>
                <w:sz w:val="24"/>
                <w:szCs w:val="24"/>
              </w:rPr>
              <w:t>Интервалы</w:t>
            </w:r>
          </w:p>
        </w:tc>
        <w:tc>
          <w:tcPr>
            <w:tcW w:w="994"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[2; 4)</w:t>
            </w:r>
          </w:p>
        </w:tc>
        <w:tc>
          <w:tcPr>
            <w:tcW w:w="994"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[4; 6)</w:t>
            </w:r>
          </w:p>
        </w:tc>
        <w:tc>
          <w:tcPr>
            <w:tcW w:w="989"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[6; 8)</w:t>
            </w:r>
          </w:p>
        </w:tc>
        <w:tc>
          <w:tcPr>
            <w:tcW w:w="998"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[8; 10)</w:t>
            </w:r>
          </w:p>
        </w:tc>
        <w:tc>
          <w:tcPr>
            <w:tcW w:w="989"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[10; 12)</w:t>
            </w:r>
          </w:p>
        </w:tc>
        <w:tc>
          <w:tcPr>
            <w:tcW w:w="994"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[12; 14)</w:t>
            </w:r>
          </w:p>
        </w:tc>
        <w:tc>
          <w:tcPr>
            <w:tcW w:w="994"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[14; 16)</w:t>
            </w:r>
          </w:p>
        </w:tc>
        <w:tc>
          <w:tcPr>
            <w:tcW w:w="998"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[16; 18]</w:t>
            </w:r>
          </w:p>
        </w:tc>
      </w:tr>
      <w:tr w:rsidR="008A1C43" w:rsidRPr="001F1408" w:rsidTr="002928C1">
        <w:trPr>
          <w:trHeight w:hRule="exact" w:val="293"/>
        </w:trPr>
        <w:tc>
          <w:tcPr>
            <w:tcW w:w="1166"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133"/>
              <w:widowControl/>
              <w:spacing w:line="240" w:lineRule="auto"/>
              <w:rPr>
                <w:rStyle w:val="FontStyle239"/>
                <w:sz w:val="24"/>
                <w:szCs w:val="24"/>
              </w:rPr>
            </w:pPr>
            <w:r w:rsidRPr="002928C1">
              <w:rPr>
                <w:rStyle w:val="FontStyle239"/>
                <w:sz w:val="24"/>
                <w:szCs w:val="24"/>
              </w:rPr>
              <w:t>Частоты</w:t>
            </w:r>
          </w:p>
        </w:tc>
        <w:tc>
          <w:tcPr>
            <w:tcW w:w="994"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1</w:t>
            </w:r>
          </w:p>
        </w:tc>
        <w:tc>
          <w:tcPr>
            <w:tcW w:w="994"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6</w:t>
            </w:r>
          </w:p>
        </w:tc>
        <w:tc>
          <w:tcPr>
            <w:tcW w:w="989"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12</w:t>
            </w:r>
          </w:p>
        </w:tc>
        <w:tc>
          <w:tcPr>
            <w:tcW w:w="998"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18</w:t>
            </w:r>
          </w:p>
        </w:tc>
        <w:tc>
          <w:tcPr>
            <w:tcW w:w="989"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25</w:t>
            </w:r>
          </w:p>
        </w:tc>
        <w:tc>
          <w:tcPr>
            <w:tcW w:w="994"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20</w:t>
            </w:r>
          </w:p>
        </w:tc>
        <w:tc>
          <w:tcPr>
            <w:tcW w:w="994"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12</w:t>
            </w:r>
          </w:p>
        </w:tc>
        <w:tc>
          <w:tcPr>
            <w:tcW w:w="998" w:type="dxa"/>
            <w:tcBorders>
              <w:top w:val="single" w:sz="6" w:space="0" w:color="auto"/>
              <w:left w:val="single" w:sz="6" w:space="0" w:color="auto"/>
              <w:bottom w:val="single" w:sz="6" w:space="0" w:color="auto"/>
              <w:right w:val="single" w:sz="6" w:space="0" w:color="auto"/>
            </w:tcBorders>
          </w:tcPr>
          <w:p w:rsidR="008A1C43" w:rsidRPr="002928C1" w:rsidRDefault="008A1C43" w:rsidP="00F6460C">
            <w:pPr>
              <w:pStyle w:val="Style42"/>
              <w:widowControl/>
              <w:rPr>
                <w:rStyle w:val="FontStyle248"/>
                <w:sz w:val="24"/>
                <w:szCs w:val="24"/>
              </w:rPr>
            </w:pPr>
            <w:r w:rsidRPr="002928C1">
              <w:rPr>
                <w:rStyle w:val="FontStyle248"/>
                <w:sz w:val="24"/>
                <w:szCs w:val="24"/>
              </w:rPr>
              <w:t>6</w:t>
            </w:r>
          </w:p>
        </w:tc>
      </w:tr>
    </w:tbl>
    <w:p w:rsidR="008A1C43" w:rsidRPr="001F1408" w:rsidRDefault="008A1C43" w:rsidP="00F6460C">
      <w:r w:rsidRPr="001F1408">
        <w:t>Вариант</w:t>
      </w:r>
      <w:r w:rsidR="001F1408" w:rsidRPr="001F1408">
        <w:t xml:space="preserve"> 13</w:t>
      </w:r>
    </w:p>
    <w:tbl>
      <w:tblPr>
        <w:tblW w:w="0" w:type="auto"/>
        <w:tblInd w:w="40" w:type="dxa"/>
        <w:tblLayout w:type="fixed"/>
        <w:tblCellMar>
          <w:left w:w="40" w:type="dxa"/>
          <w:right w:w="40" w:type="dxa"/>
        </w:tblCellMar>
        <w:tblLook w:val="0000"/>
      </w:tblPr>
      <w:tblGrid>
        <w:gridCol w:w="1166"/>
        <w:gridCol w:w="994"/>
        <w:gridCol w:w="994"/>
        <w:gridCol w:w="994"/>
        <w:gridCol w:w="994"/>
        <w:gridCol w:w="989"/>
        <w:gridCol w:w="994"/>
        <w:gridCol w:w="994"/>
        <w:gridCol w:w="998"/>
      </w:tblGrid>
      <w:tr w:rsidR="001F1408" w:rsidRPr="001F1408" w:rsidTr="002928C1">
        <w:trPr>
          <w:trHeight w:hRule="exact" w:val="293"/>
        </w:trPr>
        <w:tc>
          <w:tcPr>
            <w:tcW w:w="1166"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133"/>
              <w:widowControl/>
              <w:spacing w:line="240" w:lineRule="auto"/>
              <w:rPr>
                <w:rStyle w:val="FontStyle239"/>
                <w:sz w:val="24"/>
                <w:szCs w:val="24"/>
              </w:rPr>
            </w:pPr>
            <w:r w:rsidRPr="002928C1">
              <w:rPr>
                <w:rStyle w:val="FontStyle239"/>
                <w:sz w:val="24"/>
                <w:szCs w:val="24"/>
              </w:rPr>
              <w:t>Интервалы</w:t>
            </w:r>
          </w:p>
        </w:tc>
        <w:tc>
          <w:tcPr>
            <w:tcW w:w="994"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[5; 7)</w:t>
            </w:r>
          </w:p>
        </w:tc>
        <w:tc>
          <w:tcPr>
            <w:tcW w:w="994"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[7; 9)</w:t>
            </w:r>
          </w:p>
        </w:tc>
        <w:tc>
          <w:tcPr>
            <w:tcW w:w="994"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[9; 11)</w:t>
            </w:r>
          </w:p>
        </w:tc>
        <w:tc>
          <w:tcPr>
            <w:tcW w:w="994"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[11; 13)</w:t>
            </w:r>
          </w:p>
        </w:tc>
        <w:tc>
          <w:tcPr>
            <w:tcW w:w="989"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[13; 15)</w:t>
            </w:r>
          </w:p>
        </w:tc>
        <w:tc>
          <w:tcPr>
            <w:tcW w:w="994"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[15; 17)</w:t>
            </w:r>
          </w:p>
        </w:tc>
        <w:tc>
          <w:tcPr>
            <w:tcW w:w="994"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[17; 19)</w:t>
            </w:r>
          </w:p>
        </w:tc>
        <w:tc>
          <w:tcPr>
            <w:tcW w:w="998"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[19; 21]</w:t>
            </w:r>
          </w:p>
        </w:tc>
      </w:tr>
      <w:tr w:rsidR="001F1408" w:rsidRPr="001F1408" w:rsidTr="002928C1">
        <w:trPr>
          <w:trHeight w:hRule="exact" w:val="288"/>
        </w:trPr>
        <w:tc>
          <w:tcPr>
            <w:tcW w:w="1166"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133"/>
              <w:widowControl/>
              <w:spacing w:line="240" w:lineRule="auto"/>
              <w:rPr>
                <w:rStyle w:val="FontStyle239"/>
                <w:sz w:val="24"/>
                <w:szCs w:val="24"/>
              </w:rPr>
            </w:pPr>
            <w:r w:rsidRPr="002928C1">
              <w:rPr>
                <w:rStyle w:val="FontStyle239"/>
                <w:sz w:val="24"/>
                <w:szCs w:val="24"/>
              </w:rPr>
              <w:t>Частоты</w:t>
            </w:r>
          </w:p>
        </w:tc>
        <w:tc>
          <w:tcPr>
            <w:tcW w:w="994"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3</w:t>
            </w:r>
          </w:p>
        </w:tc>
        <w:tc>
          <w:tcPr>
            <w:tcW w:w="994"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9</w:t>
            </w:r>
          </w:p>
        </w:tc>
        <w:tc>
          <w:tcPr>
            <w:tcW w:w="994"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15</w:t>
            </w:r>
          </w:p>
        </w:tc>
        <w:tc>
          <w:tcPr>
            <w:tcW w:w="994"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27</w:t>
            </w:r>
          </w:p>
        </w:tc>
        <w:tc>
          <w:tcPr>
            <w:tcW w:w="989"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22</w:t>
            </w:r>
          </w:p>
        </w:tc>
        <w:tc>
          <w:tcPr>
            <w:tcW w:w="994"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12</w:t>
            </w:r>
          </w:p>
        </w:tc>
        <w:tc>
          <w:tcPr>
            <w:tcW w:w="994"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7</w:t>
            </w:r>
          </w:p>
        </w:tc>
        <w:tc>
          <w:tcPr>
            <w:tcW w:w="998"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5</w:t>
            </w:r>
          </w:p>
        </w:tc>
      </w:tr>
    </w:tbl>
    <w:p w:rsidR="001F1408" w:rsidRPr="001F1408" w:rsidRDefault="001F1408" w:rsidP="00F6460C">
      <w:r w:rsidRPr="001F1408">
        <w:t>Вариант 14</w:t>
      </w:r>
    </w:p>
    <w:tbl>
      <w:tblPr>
        <w:tblW w:w="0" w:type="auto"/>
        <w:tblInd w:w="40" w:type="dxa"/>
        <w:tblLayout w:type="fixed"/>
        <w:tblCellMar>
          <w:left w:w="40" w:type="dxa"/>
          <w:right w:w="40" w:type="dxa"/>
        </w:tblCellMar>
        <w:tblLook w:val="0000"/>
      </w:tblPr>
      <w:tblGrid>
        <w:gridCol w:w="1166"/>
        <w:gridCol w:w="994"/>
        <w:gridCol w:w="994"/>
        <w:gridCol w:w="989"/>
        <w:gridCol w:w="998"/>
        <w:gridCol w:w="989"/>
        <w:gridCol w:w="994"/>
        <w:gridCol w:w="994"/>
        <w:gridCol w:w="998"/>
      </w:tblGrid>
      <w:tr w:rsidR="001F1408" w:rsidRPr="001F1408" w:rsidTr="002928C1">
        <w:trPr>
          <w:trHeight w:hRule="exact" w:val="288"/>
        </w:trPr>
        <w:tc>
          <w:tcPr>
            <w:tcW w:w="1166"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133"/>
              <w:widowControl/>
              <w:spacing w:line="240" w:lineRule="auto"/>
              <w:rPr>
                <w:rStyle w:val="FontStyle239"/>
                <w:sz w:val="24"/>
                <w:szCs w:val="24"/>
              </w:rPr>
            </w:pPr>
            <w:r w:rsidRPr="002928C1">
              <w:rPr>
                <w:rStyle w:val="FontStyle239"/>
                <w:sz w:val="24"/>
                <w:szCs w:val="24"/>
              </w:rPr>
              <w:t>Интервалы</w:t>
            </w:r>
          </w:p>
        </w:tc>
        <w:tc>
          <w:tcPr>
            <w:tcW w:w="994"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[8; 10)</w:t>
            </w:r>
          </w:p>
        </w:tc>
        <w:tc>
          <w:tcPr>
            <w:tcW w:w="994"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[10; 12)</w:t>
            </w:r>
          </w:p>
        </w:tc>
        <w:tc>
          <w:tcPr>
            <w:tcW w:w="989"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[12; 14)</w:t>
            </w:r>
          </w:p>
        </w:tc>
        <w:tc>
          <w:tcPr>
            <w:tcW w:w="998"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[14; 16)</w:t>
            </w:r>
          </w:p>
        </w:tc>
        <w:tc>
          <w:tcPr>
            <w:tcW w:w="989"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[16; 18)</w:t>
            </w:r>
          </w:p>
        </w:tc>
        <w:tc>
          <w:tcPr>
            <w:tcW w:w="994"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[18; 20)</w:t>
            </w:r>
          </w:p>
        </w:tc>
        <w:tc>
          <w:tcPr>
            <w:tcW w:w="994"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[20; 22)</w:t>
            </w:r>
          </w:p>
        </w:tc>
        <w:tc>
          <w:tcPr>
            <w:tcW w:w="998"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[22; 24]</w:t>
            </w:r>
          </w:p>
        </w:tc>
      </w:tr>
      <w:tr w:rsidR="001F1408" w:rsidRPr="001F1408" w:rsidTr="002928C1">
        <w:trPr>
          <w:trHeight w:hRule="exact" w:val="293"/>
        </w:trPr>
        <w:tc>
          <w:tcPr>
            <w:tcW w:w="1166"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133"/>
              <w:widowControl/>
              <w:spacing w:line="240" w:lineRule="auto"/>
              <w:rPr>
                <w:rStyle w:val="FontStyle239"/>
                <w:sz w:val="24"/>
                <w:szCs w:val="24"/>
              </w:rPr>
            </w:pPr>
            <w:r w:rsidRPr="002928C1">
              <w:rPr>
                <w:rStyle w:val="FontStyle239"/>
                <w:sz w:val="24"/>
                <w:szCs w:val="24"/>
              </w:rPr>
              <w:t>Частоты</w:t>
            </w:r>
          </w:p>
        </w:tc>
        <w:tc>
          <w:tcPr>
            <w:tcW w:w="994"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3</w:t>
            </w:r>
          </w:p>
        </w:tc>
        <w:tc>
          <w:tcPr>
            <w:tcW w:w="994"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6</w:t>
            </w:r>
          </w:p>
        </w:tc>
        <w:tc>
          <w:tcPr>
            <w:tcW w:w="989"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13</w:t>
            </w:r>
          </w:p>
        </w:tc>
        <w:tc>
          <w:tcPr>
            <w:tcW w:w="998"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20</w:t>
            </w:r>
          </w:p>
        </w:tc>
        <w:tc>
          <w:tcPr>
            <w:tcW w:w="989"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35</w:t>
            </w:r>
          </w:p>
        </w:tc>
        <w:tc>
          <w:tcPr>
            <w:tcW w:w="994"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15</w:t>
            </w:r>
          </w:p>
        </w:tc>
        <w:tc>
          <w:tcPr>
            <w:tcW w:w="994"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5</w:t>
            </w:r>
          </w:p>
        </w:tc>
        <w:tc>
          <w:tcPr>
            <w:tcW w:w="998"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3</w:t>
            </w:r>
          </w:p>
        </w:tc>
      </w:tr>
    </w:tbl>
    <w:p w:rsidR="008A1C43" w:rsidRPr="001F1408" w:rsidRDefault="001F1408" w:rsidP="00F6460C">
      <w:r w:rsidRPr="001F1408">
        <w:t>Вариант 15</w:t>
      </w:r>
    </w:p>
    <w:tbl>
      <w:tblPr>
        <w:tblW w:w="0" w:type="auto"/>
        <w:tblInd w:w="40" w:type="dxa"/>
        <w:tblLayout w:type="fixed"/>
        <w:tblCellMar>
          <w:left w:w="40" w:type="dxa"/>
          <w:right w:w="40" w:type="dxa"/>
        </w:tblCellMar>
        <w:tblLook w:val="0000"/>
      </w:tblPr>
      <w:tblGrid>
        <w:gridCol w:w="1166"/>
        <w:gridCol w:w="994"/>
        <w:gridCol w:w="994"/>
        <w:gridCol w:w="989"/>
        <w:gridCol w:w="998"/>
        <w:gridCol w:w="989"/>
        <w:gridCol w:w="994"/>
        <w:gridCol w:w="994"/>
        <w:gridCol w:w="998"/>
      </w:tblGrid>
      <w:tr w:rsidR="001F1408" w:rsidRPr="001F1408" w:rsidTr="002928C1">
        <w:trPr>
          <w:trHeight w:hRule="exact" w:val="293"/>
        </w:trPr>
        <w:tc>
          <w:tcPr>
            <w:tcW w:w="1166"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133"/>
              <w:widowControl/>
              <w:spacing w:line="240" w:lineRule="auto"/>
              <w:rPr>
                <w:rStyle w:val="FontStyle239"/>
                <w:sz w:val="24"/>
                <w:szCs w:val="24"/>
              </w:rPr>
            </w:pPr>
            <w:r w:rsidRPr="002928C1">
              <w:rPr>
                <w:rStyle w:val="FontStyle239"/>
                <w:sz w:val="24"/>
                <w:szCs w:val="24"/>
              </w:rPr>
              <w:t>Интервалы</w:t>
            </w:r>
          </w:p>
        </w:tc>
        <w:tc>
          <w:tcPr>
            <w:tcW w:w="994"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[2; 6)</w:t>
            </w:r>
          </w:p>
        </w:tc>
        <w:tc>
          <w:tcPr>
            <w:tcW w:w="994"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[6; 10)</w:t>
            </w:r>
          </w:p>
        </w:tc>
        <w:tc>
          <w:tcPr>
            <w:tcW w:w="989"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[10; 14)</w:t>
            </w:r>
          </w:p>
        </w:tc>
        <w:tc>
          <w:tcPr>
            <w:tcW w:w="998"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[14; 18)</w:t>
            </w:r>
          </w:p>
        </w:tc>
        <w:tc>
          <w:tcPr>
            <w:tcW w:w="989"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[18; 22)</w:t>
            </w:r>
          </w:p>
        </w:tc>
        <w:tc>
          <w:tcPr>
            <w:tcW w:w="994"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[22; 26)</w:t>
            </w:r>
          </w:p>
        </w:tc>
        <w:tc>
          <w:tcPr>
            <w:tcW w:w="994"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[26; 30)</w:t>
            </w:r>
          </w:p>
        </w:tc>
        <w:tc>
          <w:tcPr>
            <w:tcW w:w="998"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[30; 34]</w:t>
            </w:r>
          </w:p>
        </w:tc>
      </w:tr>
      <w:tr w:rsidR="001F1408" w:rsidRPr="001F1408" w:rsidTr="002928C1">
        <w:trPr>
          <w:trHeight w:hRule="exact" w:val="293"/>
        </w:trPr>
        <w:tc>
          <w:tcPr>
            <w:tcW w:w="1166"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133"/>
              <w:widowControl/>
              <w:spacing w:line="240" w:lineRule="auto"/>
              <w:rPr>
                <w:rStyle w:val="FontStyle239"/>
                <w:sz w:val="24"/>
                <w:szCs w:val="24"/>
              </w:rPr>
            </w:pPr>
            <w:r w:rsidRPr="002928C1">
              <w:rPr>
                <w:rStyle w:val="FontStyle239"/>
                <w:sz w:val="24"/>
                <w:szCs w:val="24"/>
              </w:rPr>
              <w:t>Частоты</w:t>
            </w:r>
          </w:p>
        </w:tc>
        <w:tc>
          <w:tcPr>
            <w:tcW w:w="994"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2</w:t>
            </w:r>
          </w:p>
        </w:tc>
        <w:tc>
          <w:tcPr>
            <w:tcW w:w="994"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6</w:t>
            </w:r>
          </w:p>
        </w:tc>
        <w:tc>
          <w:tcPr>
            <w:tcW w:w="989"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12</w:t>
            </w:r>
          </w:p>
        </w:tc>
        <w:tc>
          <w:tcPr>
            <w:tcW w:w="998"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18</w:t>
            </w:r>
          </w:p>
        </w:tc>
        <w:tc>
          <w:tcPr>
            <w:tcW w:w="989"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28</w:t>
            </w:r>
          </w:p>
        </w:tc>
        <w:tc>
          <w:tcPr>
            <w:tcW w:w="994"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19</w:t>
            </w:r>
          </w:p>
        </w:tc>
        <w:tc>
          <w:tcPr>
            <w:tcW w:w="994"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10</w:t>
            </w:r>
          </w:p>
        </w:tc>
        <w:tc>
          <w:tcPr>
            <w:tcW w:w="998"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5</w:t>
            </w:r>
          </w:p>
        </w:tc>
      </w:tr>
    </w:tbl>
    <w:p w:rsidR="008A1C43" w:rsidRPr="001F1408" w:rsidRDefault="001F1408" w:rsidP="00F6460C">
      <w:r w:rsidRPr="001F1408">
        <w:t>Вариант 16</w:t>
      </w:r>
    </w:p>
    <w:tbl>
      <w:tblPr>
        <w:tblW w:w="0" w:type="auto"/>
        <w:tblInd w:w="40" w:type="dxa"/>
        <w:tblLayout w:type="fixed"/>
        <w:tblCellMar>
          <w:left w:w="40" w:type="dxa"/>
          <w:right w:w="40" w:type="dxa"/>
        </w:tblCellMar>
        <w:tblLook w:val="0000"/>
      </w:tblPr>
      <w:tblGrid>
        <w:gridCol w:w="1166"/>
        <w:gridCol w:w="994"/>
        <w:gridCol w:w="994"/>
        <w:gridCol w:w="989"/>
        <w:gridCol w:w="998"/>
        <w:gridCol w:w="989"/>
        <w:gridCol w:w="994"/>
        <w:gridCol w:w="994"/>
        <w:gridCol w:w="998"/>
      </w:tblGrid>
      <w:tr w:rsidR="001F1408" w:rsidRPr="001F1408" w:rsidTr="002928C1">
        <w:trPr>
          <w:trHeight w:hRule="exact" w:val="293"/>
        </w:trPr>
        <w:tc>
          <w:tcPr>
            <w:tcW w:w="1166"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133"/>
              <w:widowControl/>
              <w:spacing w:line="240" w:lineRule="auto"/>
              <w:rPr>
                <w:rStyle w:val="FontStyle239"/>
                <w:sz w:val="24"/>
                <w:szCs w:val="24"/>
              </w:rPr>
            </w:pPr>
            <w:r w:rsidRPr="002928C1">
              <w:rPr>
                <w:rStyle w:val="FontStyle239"/>
                <w:sz w:val="24"/>
                <w:szCs w:val="24"/>
              </w:rPr>
              <w:t>Интервалы</w:t>
            </w:r>
          </w:p>
        </w:tc>
        <w:tc>
          <w:tcPr>
            <w:tcW w:w="994"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[2; 8)</w:t>
            </w:r>
          </w:p>
        </w:tc>
        <w:tc>
          <w:tcPr>
            <w:tcW w:w="994"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[8; 14)</w:t>
            </w:r>
          </w:p>
        </w:tc>
        <w:tc>
          <w:tcPr>
            <w:tcW w:w="989"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[14; 20)</w:t>
            </w:r>
          </w:p>
        </w:tc>
        <w:tc>
          <w:tcPr>
            <w:tcW w:w="998"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[20; 26)</w:t>
            </w:r>
          </w:p>
        </w:tc>
        <w:tc>
          <w:tcPr>
            <w:tcW w:w="989"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[26; 32)</w:t>
            </w:r>
          </w:p>
        </w:tc>
        <w:tc>
          <w:tcPr>
            <w:tcW w:w="994"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[32; 38)</w:t>
            </w:r>
          </w:p>
        </w:tc>
        <w:tc>
          <w:tcPr>
            <w:tcW w:w="994"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[38; 44)</w:t>
            </w:r>
          </w:p>
        </w:tc>
        <w:tc>
          <w:tcPr>
            <w:tcW w:w="998"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[44; 50]</w:t>
            </w:r>
          </w:p>
        </w:tc>
      </w:tr>
      <w:tr w:rsidR="001F1408" w:rsidRPr="001F1408" w:rsidTr="002928C1">
        <w:trPr>
          <w:trHeight w:hRule="exact" w:val="288"/>
        </w:trPr>
        <w:tc>
          <w:tcPr>
            <w:tcW w:w="1166"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133"/>
              <w:widowControl/>
              <w:spacing w:line="240" w:lineRule="auto"/>
              <w:rPr>
                <w:rStyle w:val="FontStyle239"/>
                <w:sz w:val="24"/>
                <w:szCs w:val="24"/>
              </w:rPr>
            </w:pPr>
            <w:r w:rsidRPr="002928C1">
              <w:rPr>
                <w:rStyle w:val="FontStyle239"/>
                <w:sz w:val="24"/>
                <w:szCs w:val="24"/>
              </w:rPr>
              <w:t>Частоты</w:t>
            </w:r>
          </w:p>
        </w:tc>
        <w:tc>
          <w:tcPr>
            <w:tcW w:w="994"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2</w:t>
            </w:r>
          </w:p>
        </w:tc>
        <w:tc>
          <w:tcPr>
            <w:tcW w:w="994"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5</w:t>
            </w:r>
          </w:p>
        </w:tc>
        <w:tc>
          <w:tcPr>
            <w:tcW w:w="989"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15</w:t>
            </w:r>
          </w:p>
        </w:tc>
        <w:tc>
          <w:tcPr>
            <w:tcW w:w="998"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30</w:t>
            </w:r>
          </w:p>
        </w:tc>
        <w:tc>
          <w:tcPr>
            <w:tcW w:w="989"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20</w:t>
            </w:r>
          </w:p>
        </w:tc>
        <w:tc>
          <w:tcPr>
            <w:tcW w:w="994"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14</w:t>
            </w:r>
          </w:p>
        </w:tc>
        <w:tc>
          <w:tcPr>
            <w:tcW w:w="994"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9</w:t>
            </w:r>
          </w:p>
        </w:tc>
        <w:tc>
          <w:tcPr>
            <w:tcW w:w="998"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5</w:t>
            </w:r>
          </w:p>
        </w:tc>
      </w:tr>
    </w:tbl>
    <w:p w:rsidR="008A1C43" w:rsidRPr="001F1408" w:rsidRDefault="001F1408" w:rsidP="00F6460C">
      <w:r w:rsidRPr="001F1408">
        <w:t>Вариант 17</w:t>
      </w:r>
    </w:p>
    <w:tbl>
      <w:tblPr>
        <w:tblW w:w="0" w:type="auto"/>
        <w:tblInd w:w="40" w:type="dxa"/>
        <w:tblLayout w:type="fixed"/>
        <w:tblCellMar>
          <w:left w:w="40" w:type="dxa"/>
          <w:right w:w="40" w:type="dxa"/>
        </w:tblCellMar>
        <w:tblLook w:val="0000"/>
      </w:tblPr>
      <w:tblGrid>
        <w:gridCol w:w="1166"/>
        <w:gridCol w:w="994"/>
        <w:gridCol w:w="994"/>
        <w:gridCol w:w="989"/>
        <w:gridCol w:w="998"/>
        <w:gridCol w:w="989"/>
        <w:gridCol w:w="994"/>
        <w:gridCol w:w="994"/>
        <w:gridCol w:w="998"/>
      </w:tblGrid>
      <w:tr w:rsidR="001F1408" w:rsidRPr="001F1408" w:rsidTr="002928C1">
        <w:trPr>
          <w:trHeight w:hRule="exact" w:val="288"/>
        </w:trPr>
        <w:tc>
          <w:tcPr>
            <w:tcW w:w="1166"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133"/>
              <w:widowControl/>
              <w:spacing w:line="240" w:lineRule="auto"/>
              <w:rPr>
                <w:rStyle w:val="FontStyle239"/>
                <w:sz w:val="24"/>
                <w:szCs w:val="24"/>
              </w:rPr>
            </w:pPr>
            <w:r w:rsidRPr="002928C1">
              <w:rPr>
                <w:rStyle w:val="FontStyle239"/>
                <w:sz w:val="24"/>
                <w:szCs w:val="24"/>
              </w:rPr>
              <w:t>Интервалы</w:t>
            </w:r>
          </w:p>
        </w:tc>
        <w:tc>
          <w:tcPr>
            <w:tcW w:w="994"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[6; 8)</w:t>
            </w:r>
          </w:p>
        </w:tc>
        <w:tc>
          <w:tcPr>
            <w:tcW w:w="994"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[8; 10)</w:t>
            </w:r>
          </w:p>
        </w:tc>
        <w:tc>
          <w:tcPr>
            <w:tcW w:w="989"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[10; 12)</w:t>
            </w:r>
          </w:p>
        </w:tc>
        <w:tc>
          <w:tcPr>
            <w:tcW w:w="998"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[12; 14)</w:t>
            </w:r>
          </w:p>
        </w:tc>
        <w:tc>
          <w:tcPr>
            <w:tcW w:w="989"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[14; 16)</w:t>
            </w:r>
          </w:p>
        </w:tc>
        <w:tc>
          <w:tcPr>
            <w:tcW w:w="994"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[16; 18)</w:t>
            </w:r>
          </w:p>
        </w:tc>
        <w:tc>
          <w:tcPr>
            <w:tcW w:w="994"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[18; 20)</w:t>
            </w:r>
          </w:p>
        </w:tc>
        <w:tc>
          <w:tcPr>
            <w:tcW w:w="998"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[20; 22]</w:t>
            </w:r>
          </w:p>
        </w:tc>
      </w:tr>
      <w:tr w:rsidR="001F1408" w:rsidRPr="001F1408" w:rsidTr="002928C1">
        <w:trPr>
          <w:trHeight w:hRule="exact" w:val="293"/>
        </w:trPr>
        <w:tc>
          <w:tcPr>
            <w:tcW w:w="1166"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133"/>
              <w:widowControl/>
              <w:spacing w:line="240" w:lineRule="auto"/>
              <w:rPr>
                <w:rStyle w:val="FontStyle239"/>
                <w:sz w:val="24"/>
                <w:szCs w:val="24"/>
              </w:rPr>
            </w:pPr>
            <w:r w:rsidRPr="002928C1">
              <w:rPr>
                <w:rStyle w:val="FontStyle239"/>
                <w:sz w:val="24"/>
                <w:szCs w:val="24"/>
              </w:rPr>
              <w:t>Частоты</w:t>
            </w:r>
          </w:p>
        </w:tc>
        <w:tc>
          <w:tcPr>
            <w:tcW w:w="994"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3</w:t>
            </w:r>
          </w:p>
        </w:tc>
        <w:tc>
          <w:tcPr>
            <w:tcW w:w="994"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4</w:t>
            </w:r>
          </w:p>
        </w:tc>
        <w:tc>
          <w:tcPr>
            <w:tcW w:w="989"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12</w:t>
            </w:r>
          </w:p>
        </w:tc>
        <w:tc>
          <w:tcPr>
            <w:tcW w:w="998"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20</w:t>
            </w:r>
          </w:p>
        </w:tc>
        <w:tc>
          <w:tcPr>
            <w:tcW w:w="989"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23</w:t>
            </w:r>
          </w:p>
        </w:tc>
        <w:tc>
          <w:tcPr>
            <w:tcW w:w="994"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21</w:t>
            </w:r>
          </w:p>
        </w:tc>
        <w:tc>
          <w:tcPr>
            <w:tcW w:w="994"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11</w:t>
            </w:r>
          </w:p>
        </w:tc>
        <w:tc>
          <w:tcPr>
            <w:tcW w:w="998"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6</w:t>
            </w:r>
          </w:p>
        </w:tc>
      </w:tr>
    </w:tbl>
    <w:p w:rsidR="001F1408" w:rsidRPr="001F1408" w:rsidRDefault="001F1408" w:rsidP="00F6460C">
      <w:r w:rsidRPr="001F1408">
        <w:t>Вариант 18</w:t>
      </w:r>
    </w:p>
    <w:tbl>
      <w:tblPr>
        <w:tblW w:w="0" w:type="auto"/>
        <w:tblInd w:w="40" w:type="dxa"/>
        <w:tblLayout w:type="fixed"/>
        <w:tblCellMar>
          <w:left w:w="40" w:type="dxa"/>
          <w:right w:w="40" w:type="dxa"/>
        </w:tblCellMar>
        <w:tblLook w:val="0000"/>
      </w:tblPr>
      <w:tblGrid>
        <w:gridCol w:w="1166"/>
        <w:gridCol w:w="994"/>
        <w:gridCol w:w="994"/>
        <w:gridCol w:w="994"/>
        <w:gridCol w:w="994"/>
        <w:gridCol w:w="989"/>
        <w:gridCol w:w="994"/>
        <w:gridCol w:w="994"/>
        <w:gridCol w:w="998"/>
      </w:tblGrid>
      <w:tr w:rsidR="001F1408" w:rsidRPr="001F1408" w:rsidTr="002928C1">
        <w:trPr>
          <w:trHeight w:hRule="exact" w:val="288"/>
        </w:trPr>
        <w:tc>
          <w:tcPr>
            <w:tcW w:w="1166"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133"/>
              <w:widowControl/>
              <w:spacing w:line="240" w:lineRule="auto"/>
              <w:rPr>
                <w:rStyle w:val="FontStyle239"/>
                <w:sz w:val="24"/>
                <w:szCs w:val="24"/>
              </w:rPr>
            </w:pPr>
            <w:r w:rsidRPr="002928C1">
              <w:rPr>
                <w:rStyle w:val="FontStyle239"/>
                <w:sz w:val="24"/>
                <w:szCs w:val="24"/>
              </w:rPr>
              <w:t>Интервалы</w:t>
            </w:r>
          </w:p>
        </w:tc>
        <w:tc>
          <w:tcPr>
            <w:tcW w:w="994"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[6; 10)</w:t>
            </w:r>
          </w:p>
        </w:tc>
        <w:tc>
          <w:tcPr>
            <w:tcW w:w="994"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[10; 14)</w:t>
            </w:r>
          </w:p>
        </w:tc>
        <w:tc>
          <w:tcPr>
            <w:tcW w:w="994"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[14; 18)</w:t>
            </w:r>
          </w:p>
        </w:tc>
        <w:tc>
          <w:tcPr>
            <w:tcW w:w="994"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[18; 22)</w:t>
            </w:r>
          </w:p>
        </w:tc>
        <w:tc>
          <w:tcPr>
            <w:tcW w:w="989"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[22; 26)</w:t>
            </w:r>
          </w:p>
        </w:tc>
        <w:tc>
          <w:tcPr>
            <w:tcW w:w="994"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[26; 30)</w:t>
            </w:r>
          </w:p>
        </w:tc>
        <w:tc>
          <w:tcPr>
            <w:tcW w:w="994"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[30; 34)</w:t>
            </w:r>
          </w:p>
        </w:tc>
        <w:tc>
          <w:tcPr>
            <w:tcW w:w="998"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[34; 38]</w:t>
            </w:r>
          </w:p>
        </w:tc>
      </w:tr>
      <w:tr w:rsidR="001F1408" w:rsidRPr="001F1408" w:rsidTr="002928C1">
        <w:trPr>
          <w:trHeight w:hRule="exact" w:val="293"/>
        </w:trPr>
        <w:tc>
          <w:tcPr>
            <w:tcW w:w="1166"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133"/>
              <w:widowControl/>
              <w:spacing w:line="240" w:lineRule="auto"/>
              <w:rPr>
                <w:rStyle w:val="FontStyle239"/>
                <w:sz w:val="24"/>
                <w:szCs w:val="24"/>
              </w:rPr>
            </w:pPr>
            <w:r w:rsidRPr="002928C1">
              <w:rPr>
                <w:rStyle w:val="FontStyle239"/>
                <w:sz w:val="24"/>
                <w:szCs w:val="24"/>
              </w:rPr>
              <w:t>Частоты</w:t>
            </w:r>
          </w:p>
        </w:tc>
        <w:tc>
          <w:tcPr>
            <w:tcW w:w="994"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5</w:t>
            </w:r>
          </w:p>
        </w:tc>
        <w:tc>
          <w:tcPr>
            <w:tcW w:w="994"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12</w:t>
            </w:r>
          </w:p>
        </w:tc>
        <w:tc>
          <w:tcPr>
            <w:tcW w:w="994"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21</w:t>
            </w:r>
          </w:p>
        </w:tc>
        <w:tc>
          <w:tcPr>
            <w:tcW w:w="994"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28</w:t>
            </w:r>
          </w:p>
        </w:tc>
        <w:tc>
          <w:tcPr>
            <w:tcW w:w="989"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15</w:t>
            </w:r>
          </w:p>
        </w:tc>
        <w:tc>
          <w:tcPr>
            <w:tcW w:w="994"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10</w:t>
            </w:r>
          </w:p>
        </w:tc>
        <w:tc>
          <w:tcPr>
            <w:tcW w:w="994"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6</w:t>
            </w:r>
          </w:p>
        </w:tc>
        <w:tc>
          <w:tcPr>
            <w:tcW w:w="998"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3</w:t>
            </w:r>
          </w:p>
        </w:tc>
      </w:tr>
    </w:tbl>
    <w:p w:rsidR="008A1C43" w:rsidRPr="001F1408" w:rsidRDefault="001F1408" w:rsidP="00F6460C">
      <w:r w:rsidRPr="001F1408">
        <w:t>Вариант 19</w:t>
      </w:r>
    </w:p>
    <w:tbl>
      <w:tblPr>
        <w:tblW w:w="0" w:type="auto"/>
        <w:tblInd w:w="40" w:type="dxa"/>
        <w:tblLayout w:type="fixed"/>
        <w:tblCellMar>
          <w:left w:w="40" w:type="dxa"/>
          <w:right w:w="40" w:type="dxa"/>
        </w:tblCellMar>
        <w:tblLook w:val="0000"/>
      </w:tblPr>
      <w:tblGrid>
        <w:gridCol w:w="1166"/>
        <w:gridCol w:w="994"/>
        <w:gridCol w:w="994"/>
        <w:gridCol w:w="989"/>
        <w:gridCol w:w="998"/>
        <w:gridCol w:w="989"/>
        <w:gridCol w:w="994"/>
        <w:gridCol w:w="994"/>
        <w:gridCol w:w="998"/>
      </w:tblGrid>
      <w:tr w:rsidR="001F1408" w:rsidRPr="001F1408" w:rsidTr="002928C1">
        <w:trPr>
          <w:trHeight w:hRule="exact" w:val="288"/>
        </w:trPr>
        <w:tc>
          <w:tcPr>
            <w:tcW w:w="1166"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133"/>
              <w:widowControl/>
              <w:spacing w:line="240" w:lineRule="auto"/>
              <w:rPr>
                <w:rStyle w:val="FontStyle239"/>
                <w:sz w:val="24"/>
                <w:szCs w:val="24"/>
              </w:rPr>
            </w:pPr>
            <w:r w:rsidRPr="002928C1">
              <w:rPr>
                <w:rStyle w:val="FontStyle239"/>
                <w:sz w:val="24"/>
                <w:szCs w:val="24"/>
              </w:rPr>
              <w:t>Интервалы</w:t>
            </w:r>
          </w:p>
        </w:tc>
        <w:tc>
          <w:tcPr>
            <w:tcW w:w="994"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[2; 8)</w:t>
            </w:r>
          </w:p>
        </w:tc>
        <w:tc>
          <w:tcPr>
            <w:tcW w:w="994"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[8; 14)</w:t>
            </w:r>
          </w:p>
        </w:tc>
        <w:tc>
          <w:tcPr>
            <w:tcW w:w="989"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[14; 20)</w:t>
            </w:r>
          </w:p>
        </w:tc>
        <w:tc>
          <w:tcPr>
            <w:tcW w:w="998"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[20; 26)</w:t>
            </w:r>
          </w:p>
        </w:tc>
        <w:tc>
          <w:tcPr>
            <w:tcW w:w="989"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[26; 32)</w:t>
            </w:r>
          </w:p>
        </w:tc>
        <w:tc>
          <w:tcPr>
            <w:tcW w:w="994"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[32; 38)</w:t>
            </w:r>
          </w:p>
        </w:tc>
        <w:tc>
          <w:tcPr>
            <w:tcW w:w="994"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[38; 44)</w:t>
            </w:r>
          </w:p>
        </w:tc>
        <w:tc>
          <w:tcPr>
            <w:tcW w:w="998"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[44; 50]</w:t>
            </w:r>
          </w:p>
        </w:tc>
      </w:tr>
      <w:tr w:rsidR="001F1408" w:rsidRPr="001F1408" w:rsidTr="002928C1">
        <w:trPr>
          <w:trHeight w:hRule="exact" w:val="293"/>
        </w:trPr>
        <w:tc>
          <w:tcPr>
            <w:tcW w:w="1166"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133"/>
              <w:widowControl/>
              <w:spacing w:line="240" w:lineRule="auto"/>
              <w:rPr>
                <w:rStyle w:val="FontStyle239"/>
                <w:sz w:val="24"/>
                <w:szCs w:val="24"/>
              </w:rPr>
            </w:pPr>
            <w:r w:rsidRPr="002928C1">
              <w:rPr>
                <w:rStyle w:val="FontStyle239"/>
                <w:sz w:val="24"/>
                <w:szCs w:val="24"/>
              </w:rPr>
              <w:t>Частоты</w:t>
            </w:r>
          </w:p>
        </w:tc>
        <w:tc>
          <w:tcPr>
            <w:tcW w:w="994"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3</w:t>
            </w:r>
          </w:p>
        </w:tc>
        <w:tc>
          <w:tcPr>
            <w:tcW w:w="994"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4</w:t>
            </w:r>
          </w:p>
        </w:tc>
        <w:tc>
          <w:tcPr>
            <w:tcW w:w="989"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6</w:t>
            </w:r>
          </w:p>
        </w:tc>
        <w:tc>
          <w:tcPr>
            <w:tcW w:w="998"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10</w:t>
            </w:r>
          </w:p>
        </w:tc>
        <w:tc>
          <w:tcPr>
            <w:tcW w:w="989"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30</w:t>
            </w:r>
          </w:p>
        </w:tc>
        <w:tc>
          <w:tcPr>
            <w:tcW w:w="994"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25</w:t>
            </w:r>
          </w:p>
        </w:tc>
        <w:tc>
          <w:tcPr>
            <w:tcW w:w="994"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15</w:t>
            </w:r>
          </w:p>
        </w:tc>
        <w:tc>
          <w:tcPr>
            <w:tcW w:w="998"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7</w:t>
            </w:r>
          </w:p>
        </w:tc>
      </w:tr>
    </w:tbl>
    <w:p w:rsidR="001F1408" w:rsidRPr="001F1408" w:rsidRDefault="001F1408" w:rsidP="00F6460C">
      <w:r w:rsidRPr="001F1408">
        <w:t>Вариант 20</w:t>
      </w:r>
    </w:p>
    <w:tbl>
      <w:tblPr>
        <w:tblW w:w="0" w:type="auto"/>
        <w:tblInd w:w="40" w:type="dxa"/>
        <w:tblLayout w:type="fixed"/>
        <w:tblCellMar>
          <w:left w:w="40" w:type="dxa"/>
          <w:right w:w="40" w:type="dxa"/>
        </w:tblCellMar>
        <w:tblLook w:val="0000"/>
      </w:tblPr>
      <w:tblGrid>
        <w:gridCol w:w="1166"/>
        <w:gridCol w:w="994"/>
        <w:gridCol w:w="994"/>
        <w:gridCol w:w="994"/>
        <w:gridCol w:w="994"/>
        <w:gridCol w:w="989"/>
        <w:gridCol w:w="994"/>
        <w:gridCol w:w="994"/>
        <w:gridCol w:w="998"/>
      </w:tblGrid>
      <w:tr w:rsidR="001F1408" w:rsidRPr="001F1408" w:rsidTr="002928C1">
        <w:trPr>
          <w:trHeight w:hRule="exact" w:val="293"/>
        </w:trPr>
        <w:tc>
          <w:tcPr>
            <w:tcW w:w="1166"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133"/>
              <w:widowControl/>
              <w:spacing w:line="240" w:lineRule="auto"/>
              <w:rPr>
                <w:rStyle w:val="FontStyle239"/>
                <w:sz w:val="24"/>
                <w:szCs w:val="24"/>
              </w:rPr>
            </w:pPr>
            <w:r w:rsidRPr="002928C1">
              <w:rPr>
                <w:rStyle w:val="FontStyle239"/>
                <w:sz w:val="24"/>
                <w:szCs w:val="24"/>
              </w:rPr>
              <w:t>Интервалы</w:t>
            </w:r>
          </w:p>
        </w:tc>
        <w:tc>
          <w:tcPr>
            <w:tcW w:w="994"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[2; 12)</w:t>
            </w:r>
          </w:p>
        </w:tc>
        <w:tc>
          <w:tcPr>
            <w:tcW w:w="994"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[12; 22)</w:t>
            </w:r>
          </w:p>
        </w:tc>
        <w:tc>
          <w:tcPr>
            <w:tcW w:w="994"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[22; 32)</w:t>
            </w:r>
          </w:p>
        </w:tc>
        <w:tc>
          <w:tcPr>
            <w:tcW w:w="994"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[32; 42)</w:t>
            </w:r>
          </w:p>
        </w:tc>
        <w:tc>
          <w:tcPr>
            <w:tcW w:w="989"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[42; 52)</w:t>
            </w:r>
          </w:p>
        </w:tc>
        <w:tc>
          <w:tcPr>
            <w:tcW w:w="994"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[52; 62)</w:t>
            </w:r>
          </w:p>
        </w:tc>
        <w:tc>
          <w:tcPr>
            <w:tcW w:w="994"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[62; 72)</w:t>
            </w:r>
          </w:p>
        </w:tc>
        <w:tc>
          <w:tcPr>
            <w:tcW w:w="998"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[72; 82]</w:t>
            </w:r>
          </w:p>
        </w:tc>
      </w:tr>
      <w:tr w:rsidR="001F1408" w:rsidRPr="001F1408" w:rsidTr="002928C1">
        <w:trPr>
          <w:trHeight w:hRule="exact" w:val="288"/>
        </w:trPr>
        <w:tc>
          <w:tcPr>
            <w:tcW w:w="1166"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133"/>
              <w:widowControl/>
              <w:spacing w:line="240" w:lineRule="auto"/>
              <w:rPr>
                <w:rStyle w:val="FontStyle239"/>
                <w:sz w:val="24"/>
                <w:szCs w:val="24"/>
              </w:rPr>
            </w:pPr>
            <w:r w:rsidRPr="002928C1">
              <w:rPr>
                <w:rStyle w:val="FontStyle239"/>
                <w:sz w:val="24"/>
                <w:szCs w:val="24"/>
              </w:rPr>
              <w:t>Частоты</w:t>
            </w:r>
          </w:p>
        </w:tc>
        <w:tc>
          <w:tcPr>
            <w:tcW w:w="994"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5</w:t>
            </w:r>
          </w:p>
        </w:tc>
        <w:tc>
          <w:tcPr>
            <w:tcW w:w="994"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8</w:t>
            </w:r>
          </w:p>
        </w:tc>
        <w:tc>
          <w:tcPr>
            <w:tcW w:w="994"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16</w:t>
            </w:r>
          </w:p>
        </w:tc>
        <w:tc>
          <w:tcPr>
            <w:tcW w:w="994"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25</w:t>
            </w:r>
          </w:p>
        </w:tc>
        <w:tc>
          <w:tcPr>
            <w:tcW w:w="989"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28</w:t>
            </w:r>
          </w:p>
        </w:tc>
        <w:tc>
          <w:tcPr>
            <w:tcW w:w="994"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11</w:t>
            </w:r>
          </w:p>
        </w:tc>
        <w:tc>
          <w:tcPr>
            <w:tcW w:w="994"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5</w:t>
            </w:r>
          </w:p>
        </w:tc>
        <w:tc>
          <w:tcPr>
            <w:tcW w:w="998"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2</w:t>
            </w:r>
          </w:p>
        </w:tc>
      </w:tr>
    </w:tbl>
    <w:p w:rsidR="001F1408" w:rsidRPr="001F1408" w:rsidRDefault="001F1408" w:rsidP="00F6460C">
      <w:r w:rsidRPr="001F1408">
        <w:t>Вариант 21</w:t>
      </w:r>
    </w:p>
    <w:tbl>
      <w:tblPr>
        <w:tblW w:w="0" w:type="auto"/>
        <w:tblInd w:w="40" w:type="dxa"/>
        <w:tblLayout w:type="fixed"/>
        <w:tblCellMar>
          <w:left w:w="40" w:type="dxa"/>
          <w:right w:w="40" w:type="dxa"/>
        </w:tblCellMar>
        <w:tblLook w:val="0000"/>
      </w:tblPr>
      <w:tblGrid>
        <w:gridCol w:w="1166"/>
        <w:gridCol w:w="994"/>
        <w:gridCol w:w="994"/>
        <w:gridCol w:w="994"/>
        <w:gridCol w:w="994"/>
        <w:gridCol w:w="989"/>
        <w:gridCol w:w="994"/>
        <w:gridCol w:w="994"/>
        <w:gridCol w:w="998"/>
      </w:tblGrid>
      <w:tr w:rsidR="001F1408" w:rsidRPr="001F1408" w:rsidTr="002928C1">
        <w:trPr>
          <w:trHeight w:hRule="exact" w:val="288"/>
        </w:trPr>
        <w:tc>
          <w:tcPr>
            <w:tcW w:w="1166"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133"/>
              <w:widowControl/>
              <w:spacing w:line="240" w:lineRule="auto"/>
              <w:rPr>
                <w:rStyle w:val="FontStyle239"/>
                <w:sz w:val="24"/>
                <w:szCs w:val="24"/>
              </w:rPr>
            </w:pPr>
            <w:r w:rsidRPr="002928C1">
              <w:rPr>
                <w:rStyle w:val="FontStyle239"/>
                <w:sz w:val="24"/>
                <w:szCs w:val="24"/>
              </w:rPr>
              <w:t>Интервалы</w:t>
            </w:r>
          </w:p>
        </w:tc>
        <w:tc>
          <w:tcPr>
            <w:tcW w:w="994"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[0; 5)</w:t>
            </w:r>
          </w:p>
        </w:tc>
        <w:tc>
          <w:tcPr>
            <w:tcW w:w="994"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[5; 10)</w:t>
            </w:r>
          </w:p>
        </w:tc>
        <w:tc>
          <w:tcPr>
            <w:tcW w:w="994"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[10; 15)</w:t>
            </w:r>
          </w:p>
        </w:tc>
        <w:tc>
          <w:tcPr>
            <w:tcW w:w="994"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[15; 20)</w:t>
            </w:r>
          </w:p>
        </w:tc>
        <w:tc>
          <w:tcPr>
            <w:tcW w:w="989"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[20; 25)</w:t>
            </w:r>
          </w:p>
        </w:tc>
        <w:tc>
          <w:tcPr>
            <w:tcW w:w="994"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[25; 30)</w:t>
            </w:r>
          </w:p>
        </w:tc>
        <w:tc>
          <w:tcPr>
            <w:tcW w:w="994"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[30; 35)</w:t>
            </w:r>
          </w:p>
        </w:tc>
        <w:tc>
          <w:tcPr>
            <w:tcW w:w="998"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[35; 40]</w:t>
            </w:r>
          </w:p>
        </w:tc>
      </w:tr>
      <w:tr w:rsidR="001F1408" w:rsidRPr="001F1408" w:rsidTr="002928C1">
        <w:trPr>
          <w:trHeight w:hRule="exact" w:val="293"/>
        </w:trPr>
        <w:tc>
          <w:tcPr>
            <w:tcW w:w="1166"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133"/>
              <w:widowControl/>
              <w:spacing w:line="240" w:lineRule="auto"/>
              <w:rPr>
                <w:rStyle w:val="FontStyle239"/>
                <w:sz w:val="24"/>
                <w:szCs w:val="24"/>
              </w:rPr>
            </w:pPr>
            <w:r w:rsidRPr="002928C1">
              <w:rPr>
                <w:rStyle w:val="FontStyle239"/>
                <w:sz w:val="24"/>
                <w:szCs w:val="24"/>
              </w:rPr>
              <w:t>Частоты</w:t>
            </w:r>
          </w:p>
        </w:tc>
        <w:tc>
          <w:tcPr>
            <w:tcW w:w="994"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3</w:t>
            </w:r>
          </w:p>
        </w:tc>
        <w:tc>
          <w:tcPr>
            <w:tcW w:w="994"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5</w:t>
            </w:r>
          </w:p>
        </w:tc>
        <w:tc>
          <w:tcPr>
            <w:tcW w:w="994"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12</w:t>
            </w:r>
          </w:p>
        </w:tc>
        <w:tc>
          <w:tcPr>
            <w:tcW w:w="994"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20</w:t>
            </w:r>
          </w:p>
        </w:tc>
        <w:tc>
          <w:tcPr>
            <w:tcW w:w="989"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30</w:t>
            </w:r>
          </w:p>
        </w:tc>
        <w:tc>
          <w:tcPr>
            <w:tcW w:w="994"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18</w:t>
            </w:r>
          </w:p>
        </w:tc>
        <w:tc>
          <w:tcPr>
            <w:tcW w:w="994"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9</w:t>
            </w:r>
          </w:p>
        </w:tc>
        <w:tc>
          <w:tcPr>
            <w:tcW w:w="998" w:type="dxa"/>
            <w:tcBorders>
              <w:top w:val="single" w:sz="6" w:space="0" w:color="auto"/>
              <w:left w:val="single" w:sz="6" w:space="0" w:color="auto"/>
              <w:bottom w:val="single" w:sz="6" w:space="0" w:color="auto"/>
              <w:right w:val="single" w:sz="6" w:space="0" w:color="auto"/>
            </w:tcBorders>
          </w:tcPr>
          <w:p w:rsidR="001F1408" w:rsidRPr="002928C1" w:rsidRDefault="001F1408" w:rsidP="00F6460C">
            <w:pPr>
              <w:pStyle w:val="Style42"/>
              <w:widowControl/>
              <w:rPr>
                <w:rStyle w:val="FontStyle248"/>
                <w:sz w:val="24"/>
                <w:szCs w:val="24"/>
              </w:rPr>
            </w:pPr>
            <w:r w:rsidRPr="002928C1">
              <w:rPr>
                <w:rStyle w:val="FontStyle248"/>
                <w:sz w:val="24"/>
                <w:szCs w:val="24"/>
              </w:rPr>
              <w:t>3</w:t>
            </w:r>
          </w:p>
        </w:tc>
      </w:tr>
    </w:tbl>
    <w:p w:rsidR="001F1408" w:rsidRPr="001F1408" w:rsidRDefault="001F1408" w:rsidP="0044584F"/>
    <w:sectPr w:rsidR="001F1408" w:rsidRPr="001F1408" w:rsidSect="004075EB">
      <w:footerReference w:type="even" r:id="rId56"/>
      <w:footerReference w:type="default" r:id="rId57"/>
      <w:footerReference w:type="first" r:id="rId58"/>
      <w:pgSz w:w="11906" w:h="16838"/>
      <w:pgMar w:top="1134" w:right="851" w:bottom="1134"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27C4" w:rsidRDefault="006527C4">
      <w:r>
        <w:separator/>
      </w:r>
    </w:p>
  </w:endnote>
  <w:endnote w:type="continuationSeparator" w:id="1">
    <w:p w:rsidR="006527C4" w:rsidRDefault="006527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iberation Sans">
    <w:panose1 w:val="020B0604020202020204"/>
    <w:charset w:val="CC"/>
    <w:family w:val="swiss"/>
    <w:pitch w:val="variable"/>
    <w:sig w:usb0="E0000AFF" w:usb1="500078FF" w:usb2="00000021" w:usb3="00000000" w:csb0="000001B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615" w:rsidRDefault="00B512E9">
    <w:pPr>
      <w:pStyle w:val="af4"/>
      <w:jc w:val="right"/>
    </w:pPr>
    <w:fldSimple w:instr=" PAGE ">
      <w:r w:rsidR="00B0393D">
        <w:rPr>
          <w:noProof/>
        </w:rPr>
        <w:t>6</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615" w:rsidRDefault="00A9161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615" w:rsidRDefault="00B512E9">
    <w:pPr>
      <w:pStyle w:val="af4"/>
      <w:jc w:val="right"/>
    </w:pPr>
    <w:fldSimple w:instr=" PAGE   \* MERGEFORMAT ">
      <w:r w:rsidR="00B0393D">
        <w:rPr>
          <w:noProof/>
        </w:rPr>
        <w:t>17</w:t>
      </w:r>
    </w:fldSimple>
  </w:p>
  <w:p w:rsidR="00A91615" w:rsidRDefault="00A91615"/>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615" w:rsidRDefault="00A91615"/>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615" w:rsidRDefault="00A91615"/>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615" w:rsidRDefault="00B512E9">
    <w:pPr>
      <w:pStyle w:val="af4"/>
      <w:jc w:val="right"/>
    </w:pPr>
    <w:fldSimple w:instr=" PAGE   \* MERGEFORMAT ">
      <w:r w:rsidR="00B0393D">
        <w:rPr>
          <w:noProof/>
        </w:rPr>
        <w:t>31</w:t>
      </w:r>
    </w:fldSimple>
  </w:p>
  <w:p w:rsidR="00A91615" w:rsidRDefault="00A91615"/>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1615" w:rsidRDefault="00A9161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27C4" w:rsidRDefault="006527C4">
      <w:r>
        <w:separator/>
      </w:r>
    </w:p>
  </w:footnote>
  <w:footnote w:type="continuationSeparator" w:id="1">
    <w:p w:rsidR="006527C4" w:rsidRDefault="006527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6AFCCB52"/>
    <w:name w:val="WW8Num3"/>
    <w:lvl w:ilvl="0">
      <w:start w:val="1"/>
      <w:numFmt w:val="decimal"/>
      <w:lvlText w:val="%1."/>
      <w:lvlJc w:val="left"/>
      <w:pPr>
        <w:tabs>
          <w:tab w:val="num" w:pos="0"/>
        </w:tabs>
        <w:ind w:left="720" w:hanging="360"/>
      </w:pPr>
      <w:rPr>
        <w:rFonts w:hint="default"/>
        <w:b w:val="0"/>
      </w:rPr>
    </w:lvl>
  </w:abstractNum>
  <w:abstractNum w:abstractNumId="2">
    <w:nsid w:val="00000004"/>
    <w:multiLevelType w:val="multilevel"/>
    <w:tmpl w:val="61AA2AA8"/>
    <w:name w:val="WW8Num4"/>
    <w:lvl w:ilvl="0">
      <w:start w:val="1"/>
      <w:numFmt w:val="decimal"/>
      <w:lvlText w:val="%1."/>
      <w:lvlJc w:val="left"/>
      <w:pPr>
        <w:tabs>
          <w:tab w:val="num" w:pos="0"/>
        </w:tabs>
        <w:ind w:left="720" w:hanging="360"/>
      </w:pPr>
      <w:rPr>
        <w:rFonts w:hint="default"/>
        <w:b w:val="0"/>
        <w:color w:val="auto"/>
        <w:sz w:val="26"/>
        <w:szCs w:val="26"/>
      </w:rPr>
    </w:lvl>
    <w:lvl w:ilvl="1">
      <w:start w:val="1"/>
      <w:numFmt w:val="decimal"/>
      <w:lvlText w:val="3.%2"/>
      <w:lvlJc w:val="left"/>
      <w:pPr>
        <w:tabs>
          <w:tab w:val="num" w:pos="-76"/>
        </w:tabs>
        <w:ind w:left="1004" w:hanging="720"/>
      </w:pPr>
      <w:rPr>
        <w:rFonts w:hint="default"/>
        <w:b/>
        <w:sz w:val="24"/>
        <w:szCs w:val="24"/>
      </w:rPr>
    </w:lvl>
    <w:lvl w:ilvl="2">
      <w:start w:val="1"/>
      <w:numFmt w:val="decimal"/>
      <w:lvlText w:val="%1.%2.%3."/>
      <w:lvlJc w:val="left"/>
      <w:pPr>
        <w:tabs>
          <w:tab w:val="num" w:pos="0"/>
        </w:tabs>
        <w:ind w:left="1080" w:hanging="720"/>
      </w:pPr>
      <w:rPr>
        <w:rFonts w:hint="default"/>
        <w:sz w:val="24"/>
        <w:szCs w:val="24"/>
      </w:rPr>
    </w:lvl>
    <w:lvl w:ilvl="3">
      <w:start w:val="1"/>
      <w:numFmt w:val="decimal"/>
      <w:lvlText w:val="%1.%2.%3.%4."/>
      <w:lvlJc w:val="left"/>
      <w:pPr>
        <w:tabs>
          <w:tab w:val="num" w:pos="0"/>
        </w:tabs>
        <w:ind w:left="1440" w:hanging="1080"/>
      </w:pPr>
      <w:rPr>
        <w:rFonts w:hint="default"/>
        <w:sz w:val="24"/>
        <w:szCs w:val="24"/>
      </w:rPr>
    </w:lvl>
    <w:lvl w:ilvl="4">
      <w:start w:val="1"/>
      <w:numFmt w:val="decimal"/>
      <w:lvlText w:val="%1.%2.%3.%4.%5."/>
      <w:lvlJc w:val="left"/>
      <w:pPr>
        <w:tabs>
          <w:tab w:val="num" w:pos="0"/>
        </w:tabs>
        <w:ind w:left="1440" w:hanging="1080"/>
      </w:pPr>
      <w:rPr>
        <w:rFonts w:hint="default"/>
        <w:sz w:val="24"/>
        <w:szCs w:val="24"/>
      </w:rPr>
    </w:lvl>
    <w:lvl w:ilvl="5">
      <w:start w:val="1"/>
      <w:numFmt w:val="decimal"/>
      <w:lvlText w:val="%1.%2.%3.%4.%5.%6."/>
      <w:lvlJc w:val="left"/>
      <w:pPr>
        <w:tabs>
          <w:tab w:val="num" w:pos="0"/>
        </w:tabs>
        <w:ind w:left="1800" w:hanging="1440"/>
      </w:pPr>
      <w:rPr>
        <w:rFonts w:hint="default"/>
        <w:sz w:val="24"/>
        <w:szCs w:val="24"/>
      </w:rPr>
    </w:lvl>
    <w:lvl w:ilvl="6">
      <w:start w:val="1"/>
      <w:numFmt w:val="decimal"/>
      <w:lvlText w:val="%1.%2.%3.%4.%5.%6.%7."/>
      <w:lvlJc w:val="left"/>
      <w:pPr>
        <w:tabs>
          <w:tab w:val="num" w:pos="0"/>
        </w:tabs>
        <w:ind w:left="2160" w:hanging="1800"/>
      </w:pPr>
      <w:rPr>
        <w:rFonts w:hint="default"/>
        <w:sz w:val="24"/>
        <w:szCs w:val="24"/>
      </w:rPr>
    </w:lvl>
    <w:lvl w:ilvl="7">
      <w:start w:val="1"/>
      <w:numFmt w:val="decimal"/>
      <w:lvlText w:val="%1.%2.%3.%4.%5.%6.%7.%8."/>
      <w:lvlJc w:val="left"/>
      <w:pPr>
        <w:tabs>
          <w:tab w:val="num" w:pos="0"/>
        </w:tabs>
        <w:ind w:left="2160" w:hanging="1800"/>
      </w:pPr>
      <w:rPr>
        <w:rFonts w:hint="default"/>
        <w:sz w:val="24"/>
        <w:szCs w:val="24"/>
      </w:rPr>
    </w:lvl>
    <w:lvl w:ilvl="8">
      <w:start w:val="1"/>
      <w:numFmt w:val="decimal"/>
      <w:lvlText w:val="%1.%2.%3.%4.%5.%6.%7.%8.%9."/>
      <w:lvlJc w:val="left"/>
      <w:pPr>
        <w:tabs>
          <w:tab w:val="num" w:pos="0"/>
        </w:tabs>
        <w:ind w:left="2520" w:hanging="2160"/>
      </w:pPr>
      <w:rPr>
        <w:rFonts w:hint="default"/>
        <w:sz w:val="24"/>
        <w:szCs w:val="24"/>
      </w:rPr>
    </w:lvl>
  </w:abstractNum>
  <w:abstractNum w:abstractNumId="3">
    <w:nsid w:val="00000005"/>
    <w:multiLevelType w:val="singleLevel"/>
    <w:tmpl w:val="34BEECDE"/>
    <w:name w:val="WW8Num5"/>
    <w:lvl w:ilvl="0">
      <w:start w:val="1"/>
      <w:numFmt w:val="decimal"/>
      <w:lvlText w:val="%1."/>
      <w:lvlJc w:val="left"/>
      <w:pPr>
        <w:tabs>
          <w:tab w:val="num" w:pos="0"/>
        </w:tabs>
        <w:ind w:left="720" w:hanging="360"/>
      </w:pPr>
      <w:rPr>
        <w:rFonts w:hint="default"/>
        <w:b w:val="0"/>
      </w:rPr>
    </w:lvl>
  </w:abstractNum>
  <w:abstractNum w:abstractNumId="4">
    <w:nsid w:val="00000006"/>
    <w:multiLevelType w:val="singleLevel"/>
    <w:tmpl w:val="E2103C80"/>
    <w:name w:val="WW8Num6"/>
    <w:lvl w:ilvl="0">
      <w:start w:val="1"/>
      <w:numFmt w:val="decimal"/>
      <w:lvlText w:val="%1."/>
      <w:lvlJc w:val="left"/>
      <w:pPr>
        <w:tabs>
          <w:tab w:val="num" w:pos="0"/>
        </w:tabs>
        <w:ind w:left="720" w:hanging="360"/>
      </w:pPr>
      <w:rPr>
        <w:rFonts w:hint="default"/>
        <w:b w:val="0"/>
        <w:sz w:val="26"/>
        <w:szCs w:val="26"/>
      </w:rPr>
    </w:lvl>
  </w:abstractNum>
  <w:abstractNum w:abstractNumId="5">
    <w:nsid w:val="00000007"/>
    <w:multiLevelType w:val="singleLevel"/>
    <w:tmpl w:val="5E72BEC4"/>
    <w:name w:val="WW8Num7"/>
    <w:lvl w:ilvl="0">
      <w:start w:val="1"/>
      <w:numFmt w:val="decimal"/>
      <w:lvlText w:val="%1."/>
      <w:lvlJc w:val="left"/>
      <w:pPr>
        <w:tabs>
          <w:tab w:val="num" w:pos="0"/>
        </w:tabs>
        <w:ind w:left="720" w:hanging="360"/>
      </w:pPr>
      <w:rPr>
        <w:rFonts w:hint="default"/>
        <w:b w:val="0"/>
        <w:sz w:val="26"/>
        <w:szCs w:val="26"/>
      </w:rPr>
    </w:lvl>
  </w:abstractNum>
  <w:abstractNum w:abstractNumId="6">
    <w:nsid w:val="00000008"/>
    <w:multiLevelType w:val="singleLevel"/>
    <w:tmpl w:val="D6DEACB0"/>
    <w:name w:val="WW8Num8"/>
    <w:lvl w:ilvl="0">
      <w:start w:val="1"/>
      <w:numFmt w:val="decimal"/>
      <w:lvlText w:val="%1."/>
      <w:lvlJc w:val="left"/>
      <w:pPr>
        <w:tabs>
          <w:tab w:val="num" w:pos="0"/>
        </w:tabs>
        <w:ind w:left="720" w:hanging="360"/>
      </w:pPr>
      <w:rPr>
        <w:rFonts w:hint="default"/>
        <w:b w:val="0"/>
        <w:sz w:val="26"/>
        <w:szCs w:val="26"/>
      </w:rPr>
    </w:lvl>
  </w:abstractNum>
  <w:abstractNum w:abstractNumId="7">
    <w:nsid w:val="00000009"/>
    <w:multiLevelType w:val="singleLevel"/>
    <w:tmpl w:val="00000009"/>
    <w:name w:val="WW8Num9"/>
    <w:lvl w:ilvl="0">
      <w:numFmt w:val="bullet"/>
      <w:lvlText w:val="-"/>
      <w:lvlJc w:val="left"/>
      <w:pPr>
        <w:tabs>
          <w:tab w:val="num" w:pos="0"/>
        </w:tabs>
        <w:ind w:left="720" w:hanging="360"/>
      </w:pPr>
      <w:rPr>
        <w:rFonts w:ascii="Times New Roman" w:hAnsi="Times New Roman" w:cs="Times New Roman" w:hint="default"/>
        <w:color w:val="000000"/>
        <w:spacing w:val="-2"/>
        <w:sz w:val="26"/>
        <w:szCs w:val="26"/>
      </w:rPr>
    </w:lvl>
  </w:abstractNum>
  <w:abstractNum w:abstractNumId="8">
    <w:nsid w:val="0000000A"/>
    <w:multiLevelType w:val="singleLevel"/>
    <w:tmpl w:val="A8E0046E"/>
    <w:name w:val="WW8Num10"/>
    <w:lvl w:ilvl="0">
      <w:start w:val="1"/>
      <w:numFmt w:val="decimal"/>
      <w:lvlText w:val="%1."/>
      <w:lvlJc w:val="left"/>
      <w:pPr>
        <w:tabs>
          <w:tab w:val="num" w:pos="0"/>
        </w:tabs>
        <w:ind w:left="720" w:hanging="360"/>
      </w:pPr>
      <w:rPr>
        <w:rFonts w:hint="default"/>
        <w:b w:val="0"/>
      </w:rPr>
    </w:lvl>
  </w:abstractNum>
  <w:abstractNum w:abstractNumId="9">
    <w:nsid w:val="0000000B"/>
    <w:multiLevelType w:val="singleLevel"/>
    <w:tmpl w:val="0000000B"/>
    <w:name w:val="WW8Num11"/>
    <w:lvl w:ilvl="0">
      <w:start w:val="1"/>
      <w:numFmt w:val="decimal"/>
      <w:lvlText w:val="%1)"/>
      <w:lvlJc w:val="left"/>
      <w:pPr>
        <w:tabs>
          <w:tab w:val="num" w:pos="0"/>
        </w:tabs>
        <w:ind w:left="720" w:hanging="360"/>
      </w:pPr>
      <w:rPr>
        <w:rFonts w:hint="default"/>
      </w:rPr>
    </w:lvl>
  </w:abstractNum>
  <w:abstractNum w:abstractNumId="10">
    <w:nsid w:val="0000000C"/>
    <w:multiLevelType w:val="singleLevel"/>
    <w:tmpl w:val="0000000C"/>
    <w:name w:val="WW8Num12"/>
    <w:lvl w:ilvl="0">
      <w:numFmt w:val="bullet"/>
      <w:lvlText w:val="-"/>
      <w:lvlJc w:val="left"/>
      <w:pPr>
        <w:tabs>
          <w:tab w:val="num" w:pos="0"/>
        </w:tabs>
        <w:ind w:left="360" w:hanging="360"/>
      </w:pPr>
      <w:rPr>
        <w:rFonts w:ascii="Times New Roman" w:hAnsi="Times New Roman" w:cs="Times New Roman" w:hint="default"/>
        <w:sz w:val="28"/>
        <w:szCs w:val="28"/>
      </w:rPr>
    </w:lvl>
  </w:abstractNum>
  <w:abstractNum w:abstractNumId="11">
    <w:nsid w:val="0000000D"/>
    <w:multiLevelType w:val="singleLevel"/>
    <w:tmpl w:val="0000000D"/>
    <w:name w:val="WW8Num13"/>
    <w:lvl w:ilvl="0">
      <w:start w:val="6"/>
      <w:numFmt w:val="decimal"/>
      <w:lvlText w:val="%1)"/>
      <w:lvlJc w:val="left"/>
      <w:pPr>
        <w:tabs>
          <w:tab w:val="num" w:pos="708"/>
        </w:tabs>
        <w:ind w:left="0" w:firstLine="0"/>
      </w:pPr>
      <w:rPr>
        <w:rFonts w:ascii="Times New Roman" w:hAnsi="Times New Roman" w:cs="Times New Roman" w:hint="default"/>
        <w:sz w:val="24"/>
        <w:szCs w:val="24"/>
      </w:rPr>
    </w:lvl>
  </w:abstractNum>
  <w:abstractNum w:abstractNumId="12">
    <w:nsid w:val="0000000E"/>
    <w:multiLevelType w:val="singleLevel"/>
    <w:tmpl w:val="E896608C"/>
    <w:name w:val="WW8Num14"/>
    <w:lvl w:ilvl="0">
      <w:start w:val="1"/>
      <w:numFmt w:val="decimal"/>
      <w:lvlText w:val="%1."/>
      <w:lvlJc w:val="left"/>
      <w:pPr>
        <w:tabs>
          <w:tab w:val="num" w:pos="0"/>
        </w:tabs>
        <w:ind w:left="720" w:hanging="360"/>
      </w:pPr>
      <w:rPr>
        <w:rFonts w:hint="default"/>
        <w:b w:val="0"/>
      </w:rPr>
    </w:lvl>
  </w:abstractNum>
  <w:abstractNum w:abstractNumId="13">
    <w:nsid w:val="0000000F"/>
    <w:multiLevelType w:val="singleLevel"/>
    <w:tmpl w:val="1DC0A76C"/>
    <w:name w:val="WW8Num15"/>
    <w:lvl w:ilvl="0">
      <w:start w:val="1"/>
      <w:numFmt w:val="decimal"/>
      <w:lvlText w:val="%1."/>
      <w:lvlJc w:val="left"/>
      <w:pPr>
        <w:tabs>
          <w:tab w:val="num" w:pos="0"/>
        </w:tabs>
        <w:ind w:left="720" w:hanging="360"/>
      </w:pPr>
      <w:rPr>
        <w:rFonts w:hint="default"/>
        <w:b w:val="0"/>
      </w:rPr>
    </w:lvl>
  </w:abstractNum>
  <w:abstractNum w:abstractNumId="14">
    <w:nsid w:val="00000010"/>
    <w:multiLevelType w:val="singleLevel"/>
    <w:tmpl w:val="4FA2819C"/>
    <w:name w:val="WW8Num16"/>
    <w:lvl w:ilvl="0">
      <w:start w:val="1"/>
      <w:numFmt w:val="decimal"/>
      <w:lvlText w:val="%1."/>
      <w:lvlJc w:val="left"/>
      <w:pPr>
        <w:tabs>
          <w:tab w:val="num" w:pos="0"/>
        </w:tabs>
        <w:ind w:left="720" w:hanging="360"/>
      </w:pPr>
      <w:rPr>
        <w:rFonts w:hint="default"/>
        <w:b w:val="0"/>
      </w:rPr>
    </w:lvl>
  </w:abstractNum>
  <w:abstractNum w:abstractNumId="15">
    <w:nsid w:val="00000011"/>
    <w:multiLevelType w:val="singleLevel"/>
    <w:tmpl w:val="00000011"/>
    <w:name w:val="WW8Num17"/>
    <w:lvl w:ilvl="0">
      <w:start w:val="1"/>
      <w:numFmt w:val="decimal"/>
      <w:lvlText w:val="%1)"/>
      <w:lvlJc w:val="left"/>
      <w:pPr>
        <w:tabs>
          <w:tab w:val="num" w:pos="708"/>
        </w:tabs>
        <w:ind w:left="0" w:firstLine="0"/>
      </w:pPr>
      <w:rPr>
        <w:rFonts w:ascii="Times New Roman" w:hAnsi="Times New Roman" w:cs="Times New Roman" w:hint="default"/>
        <w:sz w:val="24"/>
        <w:szCs w:val="24"/>
      </w:rPr>
    </w:lvl>
  </w:abstractNum>
  <w:abstractNum w:abstractNumId="16">
    <w:nsid w:val="00000012"/>
    <w:multiLevelType w:val="singleLevel"/>
    <w:tmpl w:val="568A7AC2"/>
    <w:name w:val="WW8Num18"/>
    <w:lvl w:ilvl="0">
      <w:start w:val="1"/>
      <w:numFmt w:val="decimal"/>
      <w:lvlText w:val="%1."/>
      <w:lvlJc w:val="left"/>
      <w:pPr>
        <w:tabs>
          <w:tab w:val="num" w:pos="0"/>
        </w:tabs>
        <w:ind w:left="720" w:hanging="360"/>
      </w:pPr>
      <w:rPr>
        <w:rFonts w:hint="default"/>
        <w:b w:val="0"/>
      </w:rPr>
    </w:lvl>
  </w:abstractNum>
  <w:abstractNum w:abstractNumId="17">
    <w:nsid w:val="00000013"/>
    <w:multiLevelType w:val="singleLevel"/>
    <w:tmpl w:val="30768268"/>
    <w:name w:val="WW8Num19"/>
    <w:lvl w:ilvl="0">
      <w:start w:val="1"/>
      <w:numFmt w:val="decimal"/>
      <w:lvlText w:val="%1."/>
      <w:lvlJc w:val="left"/>
      <w:pPr>
        <w:tabs>
          <w:tab w:val="num" w:pos="0"/>
        </w:tabs>
        <w:ind w:left="720" w:hanging="360"/>
      </w:pPr>
      <w:rPr>
        <w:rFonts w:hint="default"/>
        <w:b w:val="0"/>
      </w:rPr>
    </w:lvl>
  </w:abstractNum>
  <w:abstractNum w:abstractNumId="18">
    <w:nsid w:val="00000014"/>
    <w:multiLevelType w:val="singleLevel"/>
    <w:tmpl w:val="5E4E38E6"/>
    <w:name w:val="WW8Num20"/>
    <w:lvl w:ilvl="0">
      <w:start w:val="1"/>
      <w:numFmt w:val="decimal"/>
      <w:lvlText w:val="%1."/>
      <w:lvlJc w:val="left"/>
      <w:pPr>
        <w:tabs>
          <w:tab w:val="num" w:pos="0"/>
        </w:tabs>
        <w:ind w:left="720" w:hanging="360"/>
      </w:pPr>
      <w:rPr>
        <w:rFonts w:hint="default"/>
        <w:b w:val="0"/>
      </w:rPr>
    </w:lvl>
  </w:abstractNum>
  <w:abstractNum w:abstractNumId="19">
    <w:nsid w:val="00000015"/>
    <w:multiLevelType w:val="singleLevel"/>
    <w:tmpl w:val="B7E210EA"/>
    <w:name w:val="WW8Num21"/>
    <w:lvl w:ilvl="0">
      <w:start w:val="1"/>
      <w:numFmt w:val="decimal"/>
      <w:lvlText w:val="%1."/>
      <w:lvlJc w:val="left"/>
      <w:pPr>
        <w:tabs>
          <w:tab w:val="num" w:pos="0"/>
        </w:tabs>
        <w:ind w:left="720" w:hanging="360"/>
      </w:pPr>
      <w:rPr>
        <w:rFonts w:hint="default"/>
        <w:b w:val="0"/>
        <w:sz w:val="26"/>
        <w:szCs w:val="26"/>
      </w:rPr>
    </w:lvl>
  </w:abstractNum>
  <w:abstractNum w:abstractNumId="20">
    <w:nsid w:val="00000016"/>
    <w:multiLevelType w:val="singleLevel"/>
    <w:tmpl w:val="4AA29884"/>
    <w:name w:val="WW8Num22"/>
    <w:lvl w:ilvl="0">
      <w:start w:val="1"/>
      <w:numFmt w:val="decimal"/>
      <w:lvlText w:val="%1."/>
      <w:lvlJc w:val="left"/>
      <w:pPr>
        <w:tabs>
          <w:tab w:val="num" w:pos="0"/>
        </w:tabs>
        <w:ind w:left="720" w:hanging="360"/>
      </w:pPr>
      <w:rPr>
        <w:rFonts w:hint="default"/>
        <w:b w:val="0"/>
        <w:sz w:val="26"/>
        <w:szCs w:val="26"/>
      </w:rPr>
    </w:lvl>
  </w:abstractNum>
  <w:abstractNum w:abstractNumId="21">
    <w:nsid w:val="00000017"/>
    <w:multiLevelType w:val="singleLevel"/>
    <w:tmpl w:val="3DEC0A2A"/>
    <w:name w:val="WW8Num23"/>
    <w:lvl w:ilvl="0">
      <w:start w:val="1"/>
      <w:numFmt w:val="decimal"/>
      <w:lvlText w:val="%1."/>
      <w:lvlJc w:val="left"/>
      <w:pPr>
        <w:tabs>
          <w:tab w:val="num" w:pos="0"/>
        </w:tabs>
        <w:ind w:left="720" w:hanging="360"/>
      </w:pPr>
      <w:rPr>
        <w:rFonts w:hint="default"/>
        <w:b w:val="0"/>
      </w:rPr>
    </w:lvl>
  </w:abstractNum>
  <w:abstractNum w:abstractNumId="22">
    <w:nsid w:val="00000018"/>
    <w:multiLevelType w:val="singleLevel"/>
    <w:tmpl w:val="75DE3512"/>
    <w:name w:val="WW8Num24"/>
    <w:lvl w:ilvl="0">
      <w:start w:val="1"/>
      <w:numFmt w:val="decimal"/>
      <w:lvlText w:val="%1."/>
      <w:lvlJc w:val="left"/>
      <w:pPr>
        <w:tabs>
          <w:tab w:val="num" w:pos="0"/>
        </w:tabs>
        <w:ind w:left="720" w:hanging="360"/>
      </w:pPr>
      <w:rPr>
        <w:rFonts w:hint="default"/>
        <w:b w:val="0"/>
      </w:rPr>
    </w:lvl>
  </w:abstractNum>
  <w:abstractNum w:abstractNumId="23">
    <w:nsid w:val="00000019"/>
    <w:multiLevelType w:val="singleLevel"/>
    <w:tmpl w:val="69CE71F6"/>
    <w:name w:val="WW8Num25"/>
    <w:lvl w:ilvl="0">
      <w:start w:val="1"/>
      <w:numFmt w:val="decimal"/>
      <w:lvlText w:val="%1."/>
      <w:lvlJc w:val="left"/>
      <w:pPr>
        <w:tabs>
          <w:tab w:val="num" w:pos="0"/>
        </w:tabs>
        <w:ind w:left="720" w:hanging="360"/>
      </w:pPr>
      <w:rPr>
        <w:rFonts w:hint="default"/>
        <w:b w:val="0"/>
        <w:sz w:val="26"/>
        <w:szCs w:val="26"/>
      </w:rPr>
    </w:lvl>
  </w:abstractNum>
  <w:abstractNum w:abstractNumId="24">
    <w:nsid w:val="0000001A"/>
    <w:multiLevelType w:val="singleLevel"/>
    <w:tmpl w:val="0000001A"/>
    <w:name w:val="WW8Num26"/>
    <w:lvl w:ilvl="0">
      <w:start w:val="1"/>
      <w:numFmt w:val="decimal"/>
      <w:lvlText w:val="%1."/>
      <w:lvlJc w:val="left"/>
      <w:pPr>
        <w:tabs>
          <w:tab w:val="num" w:pos="0"/>
        </w:tabs>
        <w:ind w:left="720" w:hanging="360"/>
      </w:pPr>
      <w:rPr>
        <w:rFonts w:eastAsia="Calibri" w:hint="default"/>
        <w:color w:val="002060"/>
        <w:sz w:val="24"/>
        <w:szCs w:val="24"/>
        <w:lang w:eastAsia="ar-SA"/>
      </w:rPr>
    </w:lvl>
  </w:abstractNum>
  <w:abstractNum w:abstractNumId="25">
    <w:nsid w:val="0000001B"/>
    <w:multiLevelType w:val="singleLevel"/>
    <w:tmpl w:val="91200D60"/>
    <w:name w:val="WW8Num27"/>
    <w:lvl w:ilvl="0">
      <w:start w:val="1"/>
      <w:numFmt w:val="decimal"/>
      <w:lvlText w:val="%1."/>
      <w:lvlJc w:val="left"/>
      <w:pPr>
        <w:tabs>
          <w:tab w:val="num" w:pos="0"/>
        </w:tabs>
        <w:ind w:left="720" w:hanging="360"/>
      </w:pPr>
      <w:rPr>
        <w:rFonts w:hint="default"/>
        <w:b w:val="0"/>
      </w:rPr>
    </w:lvl>
  </w:abstractNum>
  <w:abstractNum w:abstractNumId="26">
    <w:nsid w:val="0000001C"/>
    <w:multiLevelType w:val="singleLevel"/>
    <w:tmpl w:val="3F7E173A"/>
    <w:name w:val="WW8Num28"/>
    <w:lvl w:ilvl="0">
      <w:start w:val="1"/>
      <w:numFmt w:val="decimal"/>
      <w:lvlText w:val="%1."/>
      <w:lvlJc w:val="left"/>
      <w:pPr>
        <w:tabs>
          <w:tab w:val="num" w:pos="0"/>
        </w:tabs>
        <w:ind w:left="720" w:hanging="360"/>
      </w:pPr>
      <w:rPr>
        <w:rFonts w:hint="default"/>
        <w:b w:val="0"/>
        <w:sz w:val="26"/>
        <w:szCs w:val="26"/>
      </w:rPr>
    </w:lvl>
  </w:abstractNum>
  <w:abstractNum w:abstractNumId="27">
    <w:nsid w:val="0000001D"/>
    <w:multiLevelType w:val="singleLevel"/>
    <w:tmpl w:val="5D725A9A"/>
    <w:name w:val="WW8Num29"/>
    <w:lvl w:ilvl="0">
      <w:start w:val="1"/>
      <w:numFmt w:val="decimal"/>
      <w:lvlText w:val="%1."/>
      <w:lvlJc w:val="left"/>
      <w:pPr>
        <w:tabs>
          <w:tab w:val="num" w:pos="0"/>
        </w:tabs>
        <w:ind w:left="720" w:hanging="360"/>
      </w:pPr>
      <w:rPr>
        <w:rFonts w:hint="default"/>
        <w:b w:val="0"/>
        <w:sz w:val="26"/>
        <w:szCs w:val="26"/>
      </w:rPr>
    </w:lvl>
  </w:abstractNum>
  <w:abstractNum w:abstractNumId="28">
    <w:nsid w:val="0000001E"/>
    <w:multiLevelType w:val="singleLevel"/>
    <w:tmpl w:val="B9184A96"/>
    <w:name w:val="WW8Num30"/>
    <w:lvl w:ilvl="0">
      <w:start w:val="1"/>
      <w:numFmt w:val="decimal"/>
      <w:lvlText w:val="%1."/>
      <w:lvlJc w:val="left"/>
      <w:pPr>
        <w:tabs>
          <w:tab w:val="num" w:pos="0"/>
        </w:tabs>
        <w:ind w:left="720" w:hanging="360"/>
      </w:pPr>
      <w:rPr>
        <w:rFonts w:hint="default"/>
        <w:b w:val="0"/>
        <w:sz w:val="26"/>
        <w:szCs w:val="26"/>
      </w:rPr>
    </w:lvl>
  </w:abstractNum>
  <w:abstractNum w:abstractNumId="29">
    <w:nsid w:val="0000001F"/>
    <w:multiLevelType w:val="multilevel"/>
    <w:tmpl w:val="545EEC4C"/>
    <w:name w:val="WW8Num31"/>
    <w:lvl w:ilvl="0">
      <w:start w:val="1"/>
      <w:numFmt w:val="decimal"/>
      <w:lvlText w:val="%1."/>
      <w:lvlJc w:val="left"/>
      <w:pPr>
        <w:tabs>
          <w:tab w:val="num" w:pos="0"/>
        </w:tabs>
        <w:ind w:left="450" w:hanging="450"/>
      </w:pPr>
      <w:rPr>
        <w:rFonts w:hint="default"/>
        <w:b/>
        <w:caps/>
        <w:sz w:val="24"/>
        <w:szCs w:val="24"/>
      </w:rPr>
    </w:lvl>
    <w:lvl w:ilvl="1">
      <w:start w:val="1"/>
      <w:numFmt w:val="decimal"/>
      <w:lvlText w:val="%1.%2."/>
      <w:lvlJc w:val="left"/>
      <w:pPr>
        <w:tabs>
          <w:tab w:val="num" w:pos="0"/>
        </w:tabs>
        <w:ind w:left="720" w:hanging="720"/>
      </w:pPr>
      <w:rPr>
        <w:rFonts w:hint="default"/>
        <w:b/>
        <w:i w:val="0"/>
        <w:caps/>
        <w:sz w:val="24"/>
        <w:szCs w:val="24"/>
      </w:rPr>
    </w:lvl>
    <w:lvl w:ilvl="2">
      <w:start w:val="1"/>
      <w:numFmt w:val="decimal"/>
      <w:lvlText w:val="%1.%2.%3."/>
      <w:lvlJc w:val="left"/>
      <w:pPr>
        <w:tabs>
          <w:tab w:val="num" w:pos="0"/>
        </w:tabs>
        <w:ind w:left="720" w:hanging="720"/>
      </w:pPr>
      <w:rPr>
        <w:rFonts w:hint="default"/>
        <w:b/>
        <w:caps/>
        <w:sz w:val="24"/>
        <w:szCs w:val="24"/>
      </w:rPr>
    </w:lvl>
    <w:lvl w:ilvl="3">
      <w:start w:val="1"/>
      <w:numFmt w:val="decimal"/>
      <w:lvlText w:val="%1.%2.%3.%4."/>
      <w:lvlJc w:val="left"/>
      <w:pPr>
        <w:tabs>
          <w:tab w:val="num" w:pos="0"/>
        </w:tabs>
        <w:ind w:left="1080" w:hanging="1080"/>
      </w:pPr>
      <w:rPr>
        <w:rFonts w:hint="default"/>
        <w:b/>
        <w:caps/>
        <w:sz w:val="24"/>
        <w:szCs w:val="24"/>
      </w:rPr>
    </w:lvl>
    <w:lvl w:ilvl="4">
      <w:start w:val="1"/>
      <w:numFmt w:val="decimal"/>
      <w:lvlText w:val="%1.%2.%3.%4.%5."/>
      <w:lvlJc w:val="left"/>
      <w:pPr>
        <w:tabs>
          <w:tab w:val="num" w:pos="0"/>
        </w:tabs>
        <w:ind w:left="1080" w:hanging="1080"/>
      </w:pPr>
      <w:rPr>
        <w:rFonts w:hint="default"/>
        <w:b/>
        <w:caps/>
        <w:sz w:val="24"/>
        <w:szCs w:val="24"/>
      </w:rPr>
    </w:lvl>
    <w:lvl w:ilvl="5">
      <w:start w:val="1"/>
      <w:numFmt w:val="decimal"/>
      <w:lvlText w:val="%1.%2.%3.%4.%5.%6."/>
      <w:lvlJc w:val="left"/>
      <w:pPr>
        <w:tabs>
          <w:tab w:val="num" w:pos="0"/>
        </w:tabs>
        <w:ind w:left="1440" w:hanging="1440"/>
      </w:pPr>
      <w:rPr>
        <w:rFonts w:hint="default"/>
        <w:b/>
        <w:caps/>
        <w:sz w:val="24"/>
        <w:szCs w:val="24"/>
      </w:rPr>
    </w:lvl>
    <w:lvl w:ilvl="6">
      <w:start w:val="1"/>
      <w:numFmt w:val="decimal"/>
      <w:lvlText w:val="%1.%2.%3.%4.%5.%6.%7."/>
      <w:lvlJc w:val="left"/>
      <w:pPr>
        <w:tabs>
          <w:tab w:val="num" w:pos="0"/>
        </w:tabs>
        <w:ind w:left="1800" w:hanging="1800"/>
      </w:pPr>
      <w:rPr>
        <w:rFonts w:hint="default"/>
        <w:b/>
        <w:caps/>
        <w:sz w:val="24"/>
        <w:szCs w:val="24"/>
      </w:rPr>
    </w:lvl>
    <w:lvl w:ilvl="7">
      <w:start w:val="1"/>
      <w:numFmt w:val="decimal"/>
      <w:lvlText w:val="%1.%2.%3.%4.%5.%6.%7.%8."/>
      <w:lvlJc w:val="left"/>
      <w:pPr>
        <w:tabs>
          <w:tab w:val="num" w:pos="0"/>
        </w:tabs>
        <w:ind w:left="1800" w:hanging="1800"/>
      </w:pPr>
      <w:rPr>
        <w:rFonts w:hint="default"/>
        <w:b/>
        <w:caps/>
        <w:sz w:val="24"/>
        <w:szCs w:val="24"/>
      </w:rPr>
    </w:lvl>
    <w:lvl w:ilvl="8">
      <w:start w:val="1"/>
      <w:numFmt w:val="decimal"/>
      <w:lvlText w:val="%1.%2.%3.%4.%5.%6.%7.%8.%9."/>
      <w:lvlJc w:val="left"/>
      <w:pPr>
        <w:tabs>
          <w:tab w:val="num" w:pos="0"/>
        </w:tabs>
        <w:ind w:left="2160" w:hanging="2160"/>
      </w:pPr>
      <w:rPr>
        <w:rFonts w:hint="default"/>
        <w:b/>
        <w:caps/>
        <w:sz w:val="24"/>
        <w:szCs w:val="24"/>
      </w:rPr>
    </w:lvl>
  </w:abstractNum>
  <w:abstractNum w:abstractNumId="30">
    <w:nsid w:val="00000020"/>
    <w:multiLevelType w:val="multilevel"/>
    <w:tmpl w:val="00000020"/>
    <w:name w:val="WW8Num32"/>
    <w:lvl w:ilvl="0">
      <w:start w:val="1"/>
      <w:numFmt w:val="decimal"/>
      <w:lvlText w:val="%1."/>
      <w:lvlJc w:val="left"/>
      <w:pPr>
        <w:tabs>
          <w:tab w:val="num" w:pos="720"/>
        </w:tabs>
        <w:ind w:left="720" w:hanging="360"/>
      </w:pPr>
      <w:rPr>
        <w:rFonts w:eastAsia="Calibri"/>
        <w:b w:val="0"/>
        <w:bCs w:val="0"/>
        <w:sz w:val="28"/>
        <w:szCs w:val="28"/>
        <w:lang w:eastAsia="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F084C59"/>
    <w:multiLevelType w:val="multilevel"/>
    <w:tmpl w:val="65BEB09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2">
    <w:nsid w:val="137F34AF"/>
    <w:multiLevelType w:val="multilevel"/>
    <w:tmpl w:val="97900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81C2B88"/>
    <w:multiLevelType w:val="singleLevel"/>
    <w:tmpl w:val="5C92B746"/>
    <w:lvl w:ilvl="0">
      <w:start w:val="1"/>
      <w:numFmt w:val="decimal"/>
      <w:lvlText w:val="%1."/>
      <w:legacy w:legacy="1" w:legacySpace="0" w:legacyIndent="274"/>
      <w:lvlJc w:val="left"/>
      <w:rPr>
        <w:rFonts w:ascii="Times New Roman" w:hAnsi="Times New Roman" w:cs="Times New Roman" w:hint="default"/>
      </w:rPr>
    </w:lvl>
  </w:abstractNum>
  <w:abstractNum w:abstractNumId="34">
    <w:nsid w:val="2A6A63FC"/>
    <w:multiLevelType w:val="hybridMultilevel"/>
    <w:tmpl w:val="0A885B0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12474BA"/>
    <w:multiLevelType w:val="hybridMultilevel"/>
    <w:tmpl w:val="8C7CED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3CB63FD5"/>
    <w:multiLevelType w:val="multilevel"/>
    <w:tmpl w:val="2BEC7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D121A1F"/>
    <w:multiLevelType w:val="multilevel"/>
    <w:tmpl w:val="A6523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D8602D5"/>
    <w:multiLevelType w:val="hybridMultilevel"/>
    <w:tmpl w:val="CAA0E2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405B2507"/>
    <w:multiLevelType w:val="multilevel"/>
    <w:tmpl w:val="76DAFE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5FF1897"/>
    <w:multiLevelType w:val="multilevel"/>
    <w:tmpl w:val="0AB883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46DB04F4"/>
    <w:multiLevelType w:val="hybridMultilevel"/>
    <w:tmpl w:val="7B04B0A6"/>
    <w:lvl w:ilvl="0" w:tplc="FD925830">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2">
    <w:nsid w:val="4E8A4CD8"/>
    <w:multiLevelType w:val="hybridMultilevel"/>
    <w:tmpl w:val="9A543772"/>
    <w:lvl w:ilvl="0" w:tplc="DBA8442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58D93B04"/>
    <w:multiLevelType w:val="hybridMultilevel"/>
    <w:tmpl w:val="CAA0E2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C323998"/>
    <w:multiLevelType w:val="multilevel"/>
    <w:tmpl w:val="76C4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63602FE7"/>
    <w:multiLevelType w:val="multilevel"/>
    <w:tmpl w:val="C4A2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7471DCF"/>
    <w:multiLevelType w:val="multilevel"/>
    <w:tmpl w:val="9CAC05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7D696E54"/>
    <w:multiLevelType w:val="hybridMultilevel"/>
    <w:tmpl w:val="C986CA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10"/>
  </w:num>
  <w:num w:numId="3">
    <w:abstractNumId w:val="31"/>
  </w:num>
  <w:num w:numId="4">
    <w:abstractNumId w:val="33"/>
  </w:num>
  <w:num w:numId="5">
    <w:abstractNumId w:val="34"/>
  </w:num>
  <w:num w:numId="6">
    <w:abstractNumId w:val="38"/>
  </w:num>
  <w:num w:numId="7">
    <w:abstractNumId w:val="42"/>
  </w:num>
  <w:num w:numId="8">
    <w:abstractNumId w:val="43"/>
  </w:num>
  <w:num w:numId="9">
    <w:abstractNumId w:val="39"/>
  </w:num>
  <w:num w:numId="10">
    <w:abstractNumId w:val="32"/>
  </w:num>
  <w:num w:numId="11">
    <w:abstractNumId w:val="37"/>
  </w:num>
  <w:num w:numId="12">
    <w:abstractNumId w:val="40"/>
  </w:num>
  <w:num w:numId="13">
    <w:abstractNumId w:val="44"/>
  </w:num>
  <w:num w:numId="14">
    <w:abstractNumId w:val="45"/>
  </w:num>
  <w:num w:numId="15">
    <w:abstractNumId w:val="36"/>
  </w:num>
  <w:num w:numId="16">
    <w:abstractNumId w:val="46"/>
  </w:num>
  <w:num w:numId="17">
    <w:abstractNumId w:val="0"/>
  </w:num>
  <w:num w:numId="18">
    <w:abstractNumId w:val="35"/>
  </w:num>
  <w:num w:numId="19">
    <w:abstractNumId w:val="47"/>
  </w:num>
  <w:num w:numId="20">
    <w:abstractNumId w:val="2"/>
  </w:num>
  <w:num w:numId="21">
    <w:abstractNumId w:val="41"/>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708"/>
  <w:defaultTableStyle w:val="a"/>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9F4C53"/>
    <w:rsid w:val="000035E0"/>
    <w:rsid w:val="000140A7"/>
    <w:rsid w:val="00024A4D"/>
    <w:rsid w:val="00031108"/>
    <w:rsid w:val="00034046"/>
    <w:rsid w:val="000875B7"/>
    <w:rsid w:val="000924E9"/>
    <w:rsid w:val="000B709D"/>
    <w:rsid w:val="000C0397"/>
    <w:rsid w:val="000D4B3D"/>
    <w:rsid w:val="000D7C55"/>
    <w:rsid w:val="00115061"/>
    <w:rsid w:val="00116A05"/>
    <w:rsid w:val="0012191D"/>
    <w:rsid w:val="00137ECD"/>
    <w:rsid w:val="0014193C"/>
    <w:rsid w:val="00143E6B"/>
    <w:rsid w:val="00150F13"/>
    <w:rsid w:val="00166D15"/>
    <w:rsid w:val="001B3D72"/>
    <w:rsid w:val="001E20D6"/>
    <w:rsid w:val="001E66AE"/>
    <w:rsid w:val="001F1408"/>
    <w:rsid w:val="001F1B31"/>
    <w:rsid w:val="001F4585"/>
    <w:rsid w:val="00205DF5"/>
    <w:rsid w:val="002309D4"/>
    <w:rsid w:val="00255346"/>
    <w:rsid w:val="00257539"/>
    <w:rsid w:val="00264202"/>
    <w:rsid w:val="002746BD"/>
    <w:rsid w:val="0027568B"/>
    <w:rsid w:val="00280592"/>
    <w:rsid w:val="0028477B"/>
    <w:rsid w:val="00287DE6"/>
    <w:rsid w:val="002928C1"/>
    <w:rsid w:val="002B4F03"/>
    <w:rsid w:val="002C4CCD"/>
    <w:rsid w:val="002C6EF0"/>
    <w:rsid w:val="003025DE"/>
    <w:rsid w:val="00313E43"/>
    <w:rsid w:val="00334D93"/>
    <w:rsid w:val="00346AF3"/>
    <w:rsid w:val="003570EE"/>
    <w:rsid w:val="003667BC"/>
    <w:rsid w:val="003A1545"/>
    <w:rsid w:val="003A43EA"/>
    <w:rsid w:val="003B65CA"/>
    <w:rsid w:val="003D458B"/>
    <w:rsid w:val="003E062B"/>
    <w:rsid w:val="003E4709"/>
    <w:rsid w:val="003F689A"/>
    <w:rsid w:val="004075EB"/>
    <w:rsid w:val="004136CE"/>
    <w:rsid w:val="00421A95"/>
    <w:rsid w:val="00421AC9"/>
    <w:rsid w:val="004332A6"/>
    <w:rsid w:val="00435C3A"/>
    <w:rsid w:val="0044584F"/>
    <w:rsid w:val="0044708D"/>
    <w:rsid w:val="00480AD6"/>
    <w:rsid w:val="00497231"/>
    <w:rsid w:val="004A1EC9"/>
    <w:rsid w:val="004C3F17"/>
    <w:rsid w:val="004E5B24"/>
    <w:rsid w:val="004F29E1"/>
    <w:rsid w:val="005007B0"/>
    <w:rsid w:val="00507605"/>
    <w:rsid w:val="005142BE"/>
    <w:rsid w:val="00517FD5"/>
    <w:rsid w:val="00530317"/>
    <w:rsid w:val="00536557"/>
    <w:rsid w:val="00543E44"/>
    <w:rsid w:val="00545581"/>
    <w:rsid w:val="00553A5C"/>
    <w:rsid w:val="00567056"/>
    <w:rsid w:val="00572094"/>
    <w:rsid w:val="00575043"/>
    <w:rsid w:val="00580642"/>
    <w:rsid w:val="00585C5D"/>
    <w:rsid w:val="00594CF7"/>
    <w:rsid w:val="005B2CBB"/>
    <w:rsid w:val="005C1DCB"/>
    <w:rsid w:val="005E0407"/>
    <w:rsid w:val="005E7291"/>
    <w:rsid w:val="00604E07"/>
    <w:rsid w:val="00617F76"/>
    <w:rsid w:val="006219C4"/>
    <w:rsid w:val="006254D5"/>
    <w:rsid w:val="006505D7"/>
    <w:rsid w:val="006527C4"/>
    <w:rsid w:val="0066011F"/>
    <w:rsid w:val="0066193F"/>
    <w:rsid w:val="006621B6"/>
    <w:rsid w:val="006869A5"/>
    <w:rsid w:val="00694CA7"/>
    <w:rsid w:val="006C37E9"/>
    <w:rsid w:val="006E7A6F"/>
    <w:rsid w:val="006F504B"/>
    <w:rsid w:val="007050B4"/>
    <w:rsid w:val="00711F0E"/>
    <w:rsid w:val="00714CB5"/>
    <w:rsid w:val="007370A6"/>
    <w:rsid w:val="007419E7"/>
    <w:rsid w:val="007A1091"/>
    <w:rsid w:val="007A4081"/>
    <w:rsid w:val="007B5674"/>
    <w:rsid w:val="007C23A8"/>
    <w:rsid w:val="007F2822"/>
    <w:rsid w:val="007F6CC3"/>
    <w:rsid w:val="00802852"/>
    <w:rsid w:val="00804749"/>
    <w:rsid w:val="00805CD4"/>
    <w:rsid w:val="0081300E"/>
    <w:rsid w:val="00823479"/>
    <w:rsid w:val="0082616F"/>
    <w:rsid w:val="008333B1"/>
    <w:rsid w:val="00837DE6"/>
    <w:rsid w:val="008444A7"/>
    <w:rsid w:val="00850D1A"/>
    <w:rsid w:val="008558E6"/>
    <w:rsid w:val="00872FD3"/>
    <w:rsid w:val="008A1C43"/>
    <w:rsid w:val="008B2EFF"/>
    <w:rsid w:val="008C79E5"/>
    <w:rsid w:val="008E3CD4"/>
    <w:rsid w:val="008F5A2D"/>
    <w:rsid w:val="00900FB2"/>
    <w:rsid w:val="00903123"/>
    <w:rsid w:val="00906AB8"/>
    <w:rsid w:val="00920738"/>
    <w:rsid w:val="00934FC9"/>
    <w:rsid w:val="00950703"/>
    <w:rsid w:val="009509A3"/>
    <w:rsid w:val="0095200B"/>
    <w:rsid w:val="0095533F"/>
    <w:rsid w:val="00957E9D"/>
    <w:rsid w:val="00963E5D"/>
    <w:rsid w:val="00976C48"/>
    <w:rsid w:val="009819EC"/>
    <w:rsid w:val="00983092"/>
    <w:rsid w:val="00986EBE"/>
    <w:rsid w:val="0098780D"/>
    <w:rsid w:val="009A0709"/>
    <w:rsid w:val="009A61A7"/>
    <w:rsid w:val="009D42F4"/>
    <w:rsid w:val="009F4C53"/>
    <w:rsid w:val="00A049F9"/>
    <w:rsid w:val="00A073D9"/>
    <w:rsid w:val="00A3538D"/>
    <w:rsid w:val="00A4150D"/>
    <w:rsid w:val="00A41747"/>
    <w:rsid w:val="00A53106"/>
    <w:rsid w:val="00A56021"/>
    <w:rsid w:val="00A70AC5"/>
    <w:rsid w:val="00A84F2E"/>
    <w:rsid w:val="00A91615"/>
    <w:rsid w:val="00A94D66"/>
    <w:rsid w:val="00A9542B"/>
    <w:rsid w:val="00AA72AD"/>
    <w:rsid w:val="00AC3166"/>
    <w:rsid w:val="00AE79DC"/>
    <w:rsid w:val="00AF05B6"/>
    <w:rsid w:val="00AF1AD9"/>
    <w:rsid w:val="00B01595"/>
    <w:rsid w:val="00B0393D"/>
    <w:rsid w:val="00B10368"/>
    <w:rsid w:val="00B1464E"/>
    <w:rsid w:val="00B171E3"/>
    <w:rsid w:val="00B37262"/>
    <w:rsid w:val="00B40077"/>
    <w:rsid w:val="00B512E9"/>
    <w:rsid w:val="00B65BE2"/>
    <w:rsid w:val="00B66E13"/>
    <w:rsid w:val="00BB2800"/>
    <w:rsid w:val="00BC2E25"/>
    <w:rsid w:val="00BE4E03"/>
    <w:rsid w:val="00C0370B"/>
    <w:rsid w:val="00C365A1"/>
    <w:rsid w:val="00C46167"/>
    <w:rsid w:val="00C606BC"/>
    <w:rsid w:val="00CA2393"/>
    <w:rsid w:val="00CB1F63"/>
    <w:rsid w:val="00CD2FC4"/>
    <w:rsid w:val="00D052A6"/>
    <w:rsid w:val="00D25338"/>
    <w:rsid w:val="00D4093C"/>
    <w:rsid w:val="00D55E45"/>
    <w:rsid w:val="00D93A2F"/>
    <w:rsid w:val="00D94D45"/>
    <w:rsid w:val="00D95726"/>
    <w:rsid w:val="00DA4B38"/>
    <w:rsid w:val="00DA7836"/>
    <w:rsid w:val="00DB744A"/>
    <w:rsid w:val="00DC7208"/>
    <w:rsid w:val="00DF3923"/>
    <w:rsid w:val="00DF55E2"/>
    <w:rsid w:val="00E15522"/>
    <w:rsid w:val="00E247E5"/>
    <w:rsid w:val="00E248D4"/>
    <w:rsid w:val="00E40D2F"/>
    <w:rsid w:val="00E41CAB"/>
    <w:rsid w:val="00E73F6B"/>
    <w:rsid w:val="00E76375"/>
    <w:rsid w:val="00E82993"/>
    <w:rsid w:val="00E863CA"/>
    <w:rsid w:val="00E87988"/>
    <w:rsid w:val="00E908B1"/>
    <w:rsid w:val="00E92E7D"/>
    <w:rsid w:val="00EA2E8A"/>
    <w:rsid w:val="00EA4A2F"/>
    <w:rsid w:val="00EC555F"/>
    <w:rsid w:val="00ED26C8"/>
    <w:rsid w:val="00ED2FBC"/>
    <w:rsid w:val="00EE1512"/>
    <w:rsid w:val="00EE5CF7"/>
    <w:rsid w:val="00EF763C"/>
    <w:rsid w:val="00F441C0"/>
    <w:rsid w:val="00F56BCF"/>
    <w:rsid w:val="00F5763D"/>
    <w:rsid w:val="00F578EE"/>
    <w:rsid w:val="00F6460C"/>
    <w:rsid w:val="00F7539B"/>
    <w:rsid w:val="00FB313A"/>
    <w:rsid w:val="00FC2F4A"/>
    <w:rsid w:val="00FF13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5EB"/>
    <w:pPr>
      <w:widowControl w:val="0"/>
      <w:suppressAutoHyphens/>
      <w:autoSpaceDE w:val="0"/>
    </w:pPr>
    <w:rPr>
      <w:sz w:val="24"/>
      <w:szCs w:val="24"/>
      <w:lang w:eastAsia="zh-CN"/>
    </w:rPr>
  </w:style>
  <w:style w:type="paragraph" w:styleId="1">
    <w:name w:val="heading 1"/>
    <w:basedOn w:val="a"/>
    <w:next w:val="a"/>
    <w:qFormat/>
    <w:rsid w:val="004075EB"/>
    <w:pPr>
      <w:keepNext/>
      <w:widowControl/>
      <w:numPr>
        <w:numId w:val="1"/>
      </w:numPr>
      <w:autoSpaceDE/>
      <w:jc w:val="both"/>
      <w:outlineLvl w:val="0"/>
    </w:pPr>
    <w:rPr>
      <w:b/>
      <w:sz w:val="22"/>
    </w:rPr>
  </w:style>
  <w:style w:type="paragraph" w:styleId="2">
    <w:name w:val="heading 2"/>
    <w:basedOn w:val="a"/>
    <w:next w:val="a"/>
    <w:qFormat/>
    <w:rsid w:val="004075EB"/>
    <w:pPr>
      <w:keepNext/>
      <w:numPr>
        <w:ilvl w:val="1"/>
        <w:numId w:val="1"/>
      </w:numPr>
      <w:spacing w:before="240" w:after="60"/>
      <w:outlineLvl w:val="1"/>
    </w:pPr>
    <w:rPr>
      <w:rFonts w:ascii="Cambria" w:hAnsi="Cambria"/>
      <w:b/>
      <w:bCs/>
      <w:i/>
      <w:iCs/>
      <w:sz w:val="28"/>
      <w:szCs w:val="28"/>
    </w:rPr>
  </w:style>
  <w:style w:type="paragraph" w:styleId="4">
    <w:name w:val="heading 4"/>
    <w:basedOn w:val="a"/>
    <w:next w:val="a"/>
    <w:qFormat/>
    <w:rsid w:val="004075EB"/>
    <w:pPr>
      <w:keepNext/>
      <w:tabs>
        <w:tab w:val="num" w:pos="0"/>
      </w:tabs>
      <w:spacing w:before="240" w:after="60"/>
      <w:ind w:left="864" w:hanging="864"/>
      <w:outlineLvl w:val="3"/>
    </w:pPr>
    <w:rPr>
      <w:b/>
      <w:bCs/>
      <w:sz w:val="28"/>
      <w:szCs w:val="28"/>
    </w:rPr>
  </w:style>
  <w:style w:type="paragraph" w:styleId="5">
    <w:name w:val="heading 5"/>
    <w:basedOn w:val="a"/>
    <w:next w:val="a"/>
    <w:qFormat/>
    <w:rsid w:val="004075EB"/>
    <w:pPr>
      <w:tabs>
        <w:tab w:val="num" w:pos="0"/>
      </w:tabs>
      <w:spacing w:before="240" w:after="60"/>
      <w:ind w:left="1008" w:hanging="1008"/>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4075EB"/>
  </w:style>
  <w:style w:type="character" w:customStyle="1" w:styleId="WW8Num1z1">
    <w:name w:val="WW8Num1z1"/>
    <w:rsid w:val="004075EB"/>
  </w:style>
  <w:style w:type="character" w:customStyle="1" w:styleId="WW8Num1z2">
    <w:name w:val="WW8Num1z2"/>
    <w:rsid w:val="004075EB"/>
  </w:style>
  <w:style w:type="character" w:customStyle="1" w:styleId="WW8Num1z3">
    <w:name w:val="WW8Num1z3"/>
    <w:rsid w:val="004075EB"/>
  </w:style>
  <w:style w:type="character" w:customStyle="1" w:styleId="WW8Num1z4">
    <w:name w:val="WW8Num1z4"/>
    <w:rsid w:val="004075EB"/>
  </w:style>
  <w:style w:type="character" w:customStyle="1" w:styleId="WW8Num1z5">
    <w:name w:val="WW8Num1z5"/>
    <w:rsid w:val="004075EB"/>
  </w:style>
  <w:style w:type="character" w:customStyle="1" w:styleId="WW8Num1z6">
    <w:name w:val="WW8Num1z6"/>
    <w:rsid w:val="004075EB"/>
  </w:style>
  <w:style w:type="character" w:customStyle="1" w:styleId="WW8Num1z7">
    <w:name w:val="WW8Num1z7"/>
    <w:rsid w:val="004075EB"/>
  </w:style>
  <w:style w:type="character" w:customStyle="1" w:styleId="WW8Num1z8">
    <w:name w:val="WW8Num1z8"/>
    <w:rsid w:val="004075EB"/>
  </w:style>
  <w:style w:type="character" w:customStyle="1" w:styleId="WW8Num2z0">
    <w:name w:val="WW8Num2z0"/>
    <w:rsid w:val="004075EB"/>
  </w:style>
  <w:style w:type="character" w:customStyle="1" w:styleId="WW8Num2z1">
    <w:name w:val="WW8Num2z1"/>
    <w:rsid w:val="004075EB"/>
  </w:style>
  <w:style w:type="character" w:customStyle="1" w:styleId="WW8Num2z2">
    <w:name w:val="WW8Num2z2"/>
    <w:rsid w:val="004075EB"/>
  </w:style>
  <w:style w:type="character" w:customStyle="1" w:styleId="WW8Num2z3">
    <w:name w:val="WW8Num2z3"/>
    <w:rsid w:val="004075EB"/>
  </w:style>
  <w:style w:type="character" w:customStyle="1" w:styleId="WW8Num2z4">
    <w:name w:val="WW8Num2z4"/>
    <w:rsid w:val="004075EB"/>
  </w:style>
  <w:style w:type="character" w:customStyle="1" w:styleId="WW8Num2z5">
    <w:name w:val="WW8Num2z5"/>
    <w:rsid w:val="004075EB"/>
  </w:style>
  <w:style w:type="character" w:customStyle="1" w:styleId="WW8Num2z6">
    <w:name w:val="WW8Num2z6"/>
    <w:rsid w:val="004075EB"/>
  </w:style>
  <w:style w:type="character" w:customStyle="1" w:styleId="WW8Num2z7">
    <w:name w:val="WW8Num2z7"/>
    <w:rsid w:val="004075EB"/>
  </w:style>
  <w:style w:type="character" w:customStyle="1" w:styleId="WW8Num2z8">
    <w:name w:val="WW8Num2z8"/>
    <w:rsid w:val="004075EB"/>
  </w:style>
  <w:style w:type="character" w:customStyle="1" w:styleId="WW8Num3z0">
    <w:name w:val="WW8Num3z0"/>
    <w:rsid w:val="004075EB"/>
    <w:rPr>
      <w:rFonts w:hint="default"/>
    </w:rPr>
  </w:style>
  <w:style w:type="character" w:customStyle="1" w:styleId="WW8Num4z0">
    <w:name w:val="WW8Num4z0"/>
    <w:rsid w:val="004075EB"/>
    <w:rPr>
      <w:rFonts w:hint="default"/>
      <w:color w:val="auto"/>
      <w:sz w:val="26"/>
      <w:szCs w:val="26"/>
    </w:rPr>
  </w:style>
  <w:style w:type="character" w:customStyle="1" w:styleId="WW8Num4z1">
    <w:name w:val="WW8Num4z1"/>
    <w:rsid w:val="004075EB"/>
    <w:rPr>
      <w:rFonts w:hint="default"/>
      <w:sz w:val="24"/>
      <w:szCs w:val="24"/>
    </w:rPr>
  </w:style>
  <w:style w:type="character" w:customStyle="1" w:styleId="WW8Num5z0">
    <w:name w:val="WW8Num5z0"/>
    <w:rsid w:val="004075EB"/>
    <w:rPr>
      <w:rFonts w:hint="default"/>
    </w:rPr>
  </w:style>
  <w:style w:type="character" w:customStyle="1" w:styleId="WW8Num6z0">
    <w:name w:val="WW8Num6z0"/>
    <w:rsid w:val="004075EB"/>
    <w:rPr>
      <w:rFonts w:hint="default"/>
      <w:sz w:val="26"/>
      <w:szCs w:val="26"/>
    </w:rPr>
  </w:style>
  <w:style w:type="character" w:customStyle="1" w:styleId="WW8Num7z0">
    <w:name w:val="WW8Num7z0"/>
    <w:rsid w:val="004075EB"/>
    <w:rPr>
      <w:rFonts w:hint="default"/>
      <w:sz w:val="26"/>
      <w:szCs w:val="26"/>
    </w:rPr>
  </w:style>
  <w:style w:type="character" w:customStyle="1" w:styleId="WW8Num8z0">
    <w:name w:val="WW8Num8z0"/>
    <w:rsid w:val="004075EB"/>
    <w:rPr>
      <w:rFonts w:hint="default"/>
      <w:sz w:val="26"/>
      <w:szCs w:val="26"/>
    </w:rPr>
  </w:style>
  <w:style w:type="character" w:customStyle="1" w:styleId="WW8Num9z0">
    <w:name w:val="WW8Num9z0"/>
    <w:rsid w:val="004075EB"/>
    <w:rPr>
      <w:rFonts w:ascii="Times New Roman" w:eastAsia="Calibri" w:hAnsi="Times New Roman" w:cs="Times New Roman" w:hint="default"/>
      <w:color w:val="000000"/>
      <w:spacing w:val="-2"/>
      <w:sz w:val="26"/>
      <w:szCs w:val="26"/>
    </w:rPr>
  </w:style>
  <w:style w:type="character" w:customStyle="1" w:styleId="WW8Num10z0">
    <w:name w:val="WW8Num10z0"/>
    <w:rsid w:val="004075EB"/>
    <w:rPr>
      <w:rFonts w:hint="default"/>
    </w:rPr>
  </w:style>
  <w:style w:type="character" w:customStyle="1" w:styleId="WW8Num11z0">
    <w:name w:val="WW8Num11z0"/>
    <w:rsid w:val="004075EB"/>
    <w:rPr>
      <w:rFonts w:hint="default"/>
    </w:rPr>
  </w:style>
  <w:style w:type="character" w:customStyle="1" w:styleId="WW8Num12z0">
    <w:name w:val="WW8Num12z0"/>
    <w:rsid w:val="004075EB"/>
    <w:rPr>
      <w:rFonts w:ascii="Times New Roman" w:hAnsi="Times New Roman" w:cs="Times New Roman" w:hint="default"/>
      <w:sz w:val="28"/>
      <w:szCs w:val="28"/>
    </w:rPr>
  </w:style>
  <w:style w:type="character" w:customStyle="1" w:styleId="WW8Num13z0">
    <w:name w:val="WW8Num13z0"/>
    <w:rsid w:val="004075EB"/>
    <w:rPr>
      <w:rFonts w:ascii="Times New Roman" w:hAnsi="Times New Roman" w:cs="Times New Roman" w:hint="default"/>
      <w:sz w:val="24"/>
      <w:szCs w:val="24"/>
    </w:rPr>
  </w:style>
  <w:style w:type="character" w:customStyle="1" w:styleId="WW8Num14z0">
    <w:name w:val="WW8Num14z0"/>
    <w:rsid w:val="004075EB"/>
    <w:rPr>
      <w:rFonts w:hint="default"/>
    </w:rPr>
  </w:style>
  <w:style w:type="character" w:customStyle="1" w:styleId="WW8Num15z0">
    <w:name w:val="WW8Num15z0"/>
    <w:rsid w:val="004075EB"/>
    <w:rPr>
      <w:rFonts w:hint="default"/>
    </w:rPr>
  </w:style>
  <w:style w:type="character" w:customStyle="1" w:styleId="WW8Num16z0">
    <w:name w:val="WW8Num16z0"/>
    <w:rsid w:val="004075EB"/>
    <w:rPr>
      <w:rFonts w:hint="default"/>
    </w:rPr>
  </w:style>
  <w:style w:type="character" w:customStyle="1" w:styleId="WW8Num17z0">
    <w:name w:val="WW8Num17z0"/>
    <w:rsid w:val="004075EB"/>
    <w:rPr>
      <w:rFonts w:ascii="Times New Roman" w:hAnsi="Times New Roman" w:cs="Times New Roman" w:hint="default"/>
      <w:sz w:val="24"/>
      <w:szCs w:val="24"/>
    </w:rPr>
  </w:style>
  <w:style w:type="character" w:customStyle="1" w:styleId="WW8Num18z0">
    <w:name w:val="WW8Num18z0"/>
    <w:rsid w:val="004075EB"/>
    <w:rPr>
      <w:rFonts w:hint="default"/>
    </w:rPr>
  </w:style>
  <w:style w:type="character" w:customStyle="1" w:styleId="WW8Num19z0">
    <w:name w:val="WW8Num19z0"/>
    <w:rsid w:val="004075EB"/>
    <w:rPr>
      <w:rFonts w:hint="default"/>
    </w:rPr>
  </w:style>
  <w:style w:type="character" w:customStyle="1" w:styleId="WW8Num20z0">
    <w:name w:val="WW8Num20z0"/>
    <w:rsid w:val="004075EB"/>
    <w:rPr>
      <w:rFonts w:hint="default"/>
    </w:rPr>
  </w:style>
  <w:style w:type="character" w:customStyle="1" w:styleId="WW8Num21z0">
    <w:name w:val="WW8Num21z0"/>
    <w:rsid w:val="004075EB"/>
    <w:rPr>
      <w:rFonts w:hint="default"/>
      <w:sz w:val="26"/>
      <w:szCs w:val="26"/>
    </w:rPr>
  </w:style>
  <w:style w:type="character" w:customStyle="1" w:styleId="WW8Num22z0">
    <w:name w:val="WW8Num22z0"/>
    <w:rsid w:val="004075EB"/>
    <w:rPr>
      <w:rFonts w:hint="default"/>
      <w:sz w:val="26"/>
      <w:szCs w:val="26"/>
    </w:rPr>
  </w:style>
  <w:style w:type="character" w:customStyle="1" w:styleId="WW8Num23z0">
    <w:name w:val="WW8Num23z0"/>
    <w:rsid w:val="004075EB"/>
    <w:rPr>
      <w:rFonts w:hint="default"/>
    </w:rPr>
  </w:style>
  <w:style w:type="character" w:customStyle="1" w:styleId="WW8Num24z0">
    <w:name w:val="WW8Num24z0"/>
    <w:rsid w:val="004075EB"/>
    <w:rPr>
      <w:rFonts w:hint="default"/>
    </w:rPr>
  </w:style>
  <w:style w:type="character" w:customStyle="1" w:styleId="WW8Num25z0">
    <w:name w:val="WW8Num25z0"/>
    <w:rsid w:val="004075EB"/>
    <w:rPr>
      <w:rFonts w:hint="default"/>
      <w:sz w:val="26"/>
      <w:szCs w:val="26"/>
    </w:rPr>
  </w:style>
  <w:style w:type="character" w:customStyle="1" w:styleId="WW8Num26z0">
    <w:name w:val="WW8Num26z0"/>
    <w:rsid w:val="004075EB"/>
    <w:rPr>
      <w:rFonts w:eastAsia="Calibri" w:hint="default"/>
      <w:color w:val="002060"/>
      <w:sz w:val="24"/>
      <w:szCs w:val="24"/>
      <w:lang w:eastAsia="ar-SA"/>
    </w:rPr>
  </w:style>
  <w:style w:type="character" w:customStyle="1" w:styleId="WW8Num27z0">
    <w:name w:val="WW8Num27z0"/>
    <w:rsid w:val="004075EB"/>
    <w:rPr>
      <w:rFonts w:hint="default"/>
    </w:rPr>
  </w:style>
  <w:style w:type="character" w:customStyle="1" w:styleId="WW8Num28z0">
    <w:name w:val="WW8Num28z0"/>
    <w:rsid w:val="004075EB"/>
    <w:rPr>
      <w:rFonts w:hint="default"/>
      <w:sz w:val="26"/>
      <w:szCs w:val="26"/>
    </w:rPr>
  </w:style>
  <w:style w:type="character" w:customStyle="1" w:styleId="WW8Num29z0">
    <w:name w:val="WW8Num29z0"/>
    <w:rsid w:val="004075EB"/>
    <w:rPr>
      <w:rFonts w:hint="default"/>
      <w:sz w:val="26"/>
      <w:szCs w:val="26"/>
    </w:rPr>
  </w:style>
  <w:style w:type="character" w:customStyle="1" w:styleId="WW8Num30z0">
    <w:name w:val="WW8Num30z0"/>
    <w:rsid w:val="004075EB"/>
    <w:rPr>
      <w:rFonts w:hint="default"/>
      <w:sz w:val="26"/>
      <w:szCs w:val="26"/>
    </w:rPr>
  </w:style>
  <w:style w:type="character" w:customStyle="1" w:styleId="WW8Num31z0">
    <w:name w:val="WW8Num31z0"/>
    <w:rsid w:val="004075EB"/>
    <w:rPr>
      <w:rFonts w:hint="default"/>
      <w:b/>
      <w:caps/>
      <w:sz w:val="24"/>
      <w:szCs w:val="24"/>
    </w:rPr>
  </w:style>
  <w:style w:type="character" w:customStyle="1" w:styleId="WW8Num32z0">
    <w:name w:val="WW8Num32z0"/>
    <w:rsid w:val="004075EB"/>
    <w:rPr>
      <w:rFonts w:eastAsia="Calibri"/>
      <w:b w:val="0"/>
      <w:bCs w:val="0"/>
      <w:sz w:val="28"/>
      <w:szCs w:val="28"/>
      <w:lang w:eastAsia="ar-SA"/>
    </w:rPr>
  </w:style>
  <w:style w:type="character" w:customStyle="1" w:styleId="WW8Num32z1">
    <w:name w:val="WW8Num32z1"/>
    <w:rsid w:val="004075EB"/>
  </w:style>
  <w:style w:type="character" w:customStyle="1" w:styleId="WW8Num32z2">
    <w:name w:val="WW8Num32z2"/>
    <w:rsid w:val="004075EB"/>
  </w:style>
  <w:style w:type="character" w:customStyle="1" w:styleId="WW8Num32z3">
    <w:name w:val="WW8Num32z3"/>
    <w:rsid w:val="004075EB"/>
  </w:style>
  <w:style w:type="character" w:customStyle="1" w:styleId="WW8Num32z4">
    <w:name w:val="WW8Num32z4"/>
    <w:rsid w:val="004075EB"/>
  </w:style>
  <w:style w:type="character" w:customStyle="1" w:styleId="WW8Num32z5">
    <w:name w:val="WW8Num32z5"/>
    <w:rsid w:val="004075EB"/>
  </w:style>
  <w:style w:type="character" w:customStyle="1" w:styleId="WW8Num32z6">
    <w:name w:val="WW8Num32z6"/>
    <w:rsid w:val="004075EB"/>
  </w:style>
  <w:style w:type="character" w:customStyle="1" w:styleId="WW8Num32z7">
    <w:name w:val="WW8Num32z7"/>
    <w:rsid w:val="004075EB"/>
  </w:style>
  <w:style w:type="character" w:customStyle="1" w:styleId="WW8Num32z8">
    <w:name w:val="WW8Num32z8"/>
    <w:rsid w:val="004075EB"/>
  </w:style>
  <w:style w:type="character" w:customStyle="1" w:styleId="WW8Num3z1">
    <w:name w:val="WW8Num3z1"/>
    <w:rsid w:val="004075EB"/>
    <w:rPr>
      <w:rFonts w:hint="default"/>
      <w:sz w:val="24"/>
      <w:szCs w:val="24"/>
    </w:rPr>
  </w:style>
  <w:style w:type="character" w:customStyle="1" w:styleId="WW8Num4z2">
    <w:name w:val="WW8Num4z2"/>
    <w:rsid w:val="004075EB"/>
  </w:style>
  <w:style w:type="character" w:customStyle="1" w:styleId="WW8Num4z3">
    <w:name w:val="WW8Num4z3"/>
    <w:rsid w:val="004075EB"/>
  </w:style>
  <w:style w:type="character" w:customStyle="1" w:styleId="WW8Num4z4">
    <w:name w:val="WW8Num4z4"/>
    <w:rsid w:val="004075EB"/>
  </w:style>
  <w:style w:type="character" w:customStyle="1" w:styleId="WW8Num4z5">
    <w:name w:val="WW8Num4z5"/>
    <w:rsid w:val="004075EB"/>
  </w:style>
  <w:style w:type="character" w:customStyle="1" w:styleId="WW8Num4z6">
    <w:name w:val="WW8Num4z6"/>
    <w:rsid w:val="004075EB"/>
  </w:style>
  <w:style w:type="character" w:customStyle="1" w:styleId="WW8Num4z7">
    <w:name w:val="WW8Num4z7"/>
    <w:rsid w:val="004075EB"/>
  </w:style>
  <w:style w:type="character" w:customStyle="1" w:styleId="WW8Num4z8">
    <w:name w:val="WW8Num4z8"/>
    <w:rsid w:val="004075EB"/>
  </w:style>
  <w:style w:type="character" w:customStyle="1" w:styleId="WW8Num5z1">
    <w:name w:val="WW8Num5z1"/>
    <w:rsid w:val="004075EB"/>
    <w:rPr>
      <w:rFonts w:hint="default"/>
      <w:sz w:val="28"/>
      <w:szCs w:val="28"/>
    </w:rPr>
  </w:style>
  <w:style w:type="character" w:customStyle="1" w:styleId="WW8Num6z1">
    <w:name w:val="WW8Num6z1"/>
    <w:rsid w:val="004075EB"/>
  </w:style>
  <w:style w:type="character" w:customStyle="1" w:styleId="WW8Num6z2">
    <w:name w:val="WW8Num6z2"/>
    <w:rsid w:val="004075EB"/>
  </w:style>
  <w:style w:type="character" w:customStyle="1" w:styleId="WW8Num6z3">
    <w:name w:val="WW8Num6z3"/>
    <w:rsid w:val="004075EB"/>
  </w:style>
  <w:style w:type="character" w:customStyle="1" w:styleId="WW8Num6z4">
    <w:name w:val="WW8Num6z4"/>
    <w:rsid w:val="004075EB"/>
  </w:style>
  <w:style w:type="character" w:customStyle="1" w:styleId="WW8Num6z5">
    <w:name w:val="WW8Num6z5"/>
    <w:rsid w:val="004075EB"/>
  </w:style>
  <w:style w:type="character" w:customStyle="1" w:styleId="WW8Num6z6">
    <w:name w:val="WW8Num6z6"/>
    <w:rsid w:val="004075EB"/>
  </w:style>
  <w:style w:type="character" w:customStyle="1" w:styleId="WW8Num6z7">
    <w:name w:val="WW8Num6z7"/>
    <w:rsid w:val="004075EB"/>
  </w:style>
  <w:style w:type="character" w:customStyle="1" w:styleId="WW8Num6z8">
    <w:name w:val="WW8Num6z8"/>
    <w:rsid w:val="004075EB"/>
  </w:style>
  <w:style w:type="character" w:customStyle="1" w:styleId="WW8Num7z1">
    <w:name w:val="WW8Num7z1"/>
    <w:rsid w:val="004075EB"/>
  </w:style>
  <w:style w:type="character" w:customStyle="1" w:styleId="WW8Num7z2">
    <w:name w:val="WW8Num7z2"/>
    <w:rsid w:val="004075EB"/>
  </w:style>
  <w:style w:type="character" w:customStyle="1" w:styleId="WW8Num7z3">
    <w:name w:val="WW8Num7z3"/>
    <w:rsid w:val="004075EB"/>
  </w:style>
  <w:style w:type="character" w:customStyle="1" w:styleId="WW8Num7z4">
    <w:name w:val="WW8Num7z4"/>
    <w:rsid w:val="004075EB"/>
  </w:style>
  <w:style w:type="character" w:customStyle="1" w:styleId="WW8Num7z5">
    <w:name w:val="WW8Num7z5"/>
    <w:rsid w:val="004075EB"/>
  </w:style>
  <w:style w:type="character" w:customStyle="1" w:styleId="WW8Num7z6">
    <w:name w:val="WW8Num7z6"/>
    <w:rsid w:val="004075EB"/>
  </w:style>
  <w:style w:type="character" w:customStyle="1" w:styleId="WW8Num7z7">
    <w:name w:val="WW8Num7z7"/>
    <w:rsid w:val="004075EB"/>
  </w:style>
  <w:style w:type="character" w:customStyle="1" w:styleId="WW8Num7z8">
    <w:name w:val="WW8Num7z8"/>
    <w:rsid w:val="004075EB"/>
  </w:style>
  <w:style w:type="character" w:customStyle="1" w:styleId="WW8Num8z1">
    <w:name w:val="WW8Num8z1"/>
    <w:rsid w:val="004075EB"/>
  </w:style>
  <w:style w:type="character" w:customStyle="1" w:styleId="WW8Num8z2">
    <w:name w:val="WW8Num8z2"/>
    <w:rsid w:val="004075EB"/>
  </w:style>
  <w:style w:type="character" w:customStyle="1" w:styleId="WW8Num8z3">
    <w:name w:val="WW8Num8z3"/>
    <w:rsid w:val="004075EB"/>
  </w:style>
  <w:style w:type="character" w:customStyle="1" w:styleId="WW8Num8z4">
    <w:name w:val="WW8Num8z4"/>
    <w:rsid w:val="004075EB"/>
  </w:style>
  <w:style w:type="character" w:customStyle="1" w:styleId="WW8Num8z5">
    <w:name w:val="WW8Num8z5"/>
    <w:rsid w:val="004075EB"/>
  </w:style>
  <w:style w:type="character" w:customStyle="1" w:styleId="WW8Num8z6">
    <w:name w:val="WW8Num8z6"/>
    <w:rsid w:val="004075EB"/>
  </w:style>
  <w:style w:type="character" w:customStyle="1" w:styleId="WW8Num8z7">
    <w:name w:val="WW8Num8z7"/>
    <w:rsid w:val="004075EB"/>
  </w:style>
  <w:style w:type="character" w:customStyle="1" w:styleId="WW8Num8z8">
    <w:name w:val="WW8Num8z8"/>
    <w:rsid w:val="004075EB"/>
  </w:style>
  <w:style w:type="character" w:customStyle="1" w:styleId="WW8Num9z1">
    <w:name w:val="WW8Num9z1"/>
    <w:rsid w:val="004075EB"/>
  </w:style>
  <w:style w:type="character" w:customStyle="1" w:styleId="WW8Num9z2">
    <w:name w:val="WW8Num9z2"/>
    <w:rsid w:val="004075EB"/>
  </w:style>
  <w:style w:type="character" w:customStyle="1" w:styleId="WW8Num9z3">
    <w:name w:val="WW8Num9z3"/>
    <w:rsid w:val="004075EB"/>
  </w:style>
  <w:style w:type="character" w:customStyle="1" w:styleId="WW8Num9z4">
    <w:name w:val="WW8Num9z4"/>
    <w:rsid w:val="004075EB"/>
  </w:style>
  <w:style w:type="character" w:customStyle="1" w:styleId="WW8Num9z5">
    <w:name w:val="WW8Num9z5"/>
    <w:rsid w:val="004075EB"/>
  </w:style>
  <w:style w:type="character" w:customStyle="1" w:styleId="WW8Num9z6">
    <w:name w:val="WW8Num9z6"/>
    <w:rsid w:val="004075EB"/>
  </w:style>
  <w:style w:type="character" w:customStyle="1" w:styleId="WW8Num9z7">
    <w:name w:val="WW8Num9z7"/>
    <w:rsid w:val="004075EB"/>
  </w:style>
  <w:style w:type="character" w:customStyle="1" w:styleId="WW8Num9z8">
    <w:name w:val="WW8Num9z8"/>
    <w:rsid w:val="004075EB"/>
  </w:style>
  <w:style w:type="character" w:customStyle="1" w:styleId="WW8Num10z1">
    <w:name w:val="WW8Num10z1"/>
    <w:rsid w:val="004075EB"/>
    <w:rPr>
      <w:rFonts w:ascii="Courier New" w:hAnsi="Courier New" w:cs="Courier New" w:hint="default"/>
    </w:rPr>
  </w:style>
  <w:style w:type="character" w:customStyle="1" w:styleId="WW8Num10z2">
    <w:name w:val="WW8Num10z2"/>
    <w:rsid w:val="004075EB"/>
    <w:rPr>
      <w:rFonts w:ascii="Wingdings" w:hAnsi="Wingdings" w:cs="Wingdings" w:hint="default"/>
    </w:rPr>
  </w:style>
  <w:style w:type="character" w:customStyle="1" w:styleId="WW8Num10z3">
    <w:name w:val="WW8Num10z3"/>
    <w:rsid w:val="004075EB"/>
    <w:rPr>
      <w:rFonts w:ascii="Symbol" w:hAnsi="Symbol" w:cs="Symbol" w:hint="default"/>
    </w:rPr>
  </w:style>
  <w:style w:type="character" w:customStyle="1" w:styleId="WW8Num11z1">
    <w:name w:val="WW8Num11z1"/>
    <w:rsid w:val="004075EB"/>
  </w:style>
  <w:style w:type="character" w:customStyle="1" w:styleId="WW8Num11z2">
    <w:name w:val="WW8Num11z2"/>
    <w:rsid w:val="004075EB"/>
  </w:style>
  <w:style w:type="character" w:customStyle="1" w:styleId="WW8Num11z3">
    <w:name w:val="WW8Num11z3"/>
    <w:rsid w:val="004075EB"/>
  </w:style>
  <w:style w:type="character" w:customStyle="1" w:styleId="WW8Num11z4">
    <w:name w:val="WW8Num11z4"/>
    <w:rsid w:val="004075EB"/>
  </w:style>
  <w:style w:type="character" w:customStyle="1" w:styleId="WW8Num11z5">
    <w:name w:val="WW8Num11z5"/>
    <w:rsid w:val="004075EB"/>
  </w:style>
  <w:style w:type="character" w:customStyle="1" w:styleId="WW8Num11z6">
    <w:name w:val="WW8Num11z6"/>
    <w:rsid w:val="004075EB"/>
  </w:style>
  <w:style w:type="character" w:customStyle="1" w:styleId="WW8Num11z7">
    <w:name w:val="WW8Num11z7"/>
    <w:rsid w:val="004075EB"/>
  </w:style>
  <w:style w:type="character" w:customStyle="1" w:styleId="WW8Num11z8">
    <w:name w:val="WW8Num11z8"/>
    <w:rsid w:val="004075EB"/>
  </w:style>
  <w:style w:type="character" w:customStyle="1" w:styleId="WW8Num12z1">
    <w:name w:val="WW8Num12z1"/>
    <w:rsid w:val="004075EB"/>
  </w:style>
  <w:style w:type="character" w:customStyle="1" w:styleId="WW8Num12z2">
    <w:name w:val="WW8Num12z2"/>
    <w:rsid w:val="004075EB"/>
  </w:style>
  <w:style w:type="character" w:customStyle="1" w:styleId="WW8Num12z3">
    <w:name w:val="WW8Num12z3"/>
    <w:rsid w:val="004075EB"/>
  </w:style>
  <w:style w:type="character" w:customStyle="1" w:styleId="WW8Num12z4">
    <w:name w:val="WW8Num12z4"/>
    <w:rsid w:val="004075EB"/>
  </w:style>
  <w:style w:type="character" w:customStyle="1" w:styleId="WW8Num12z5">
    <w:name w:val="WW8Num12z5"/>
    <w:rsid w:val="004075EB"/>
  </w:style>
  <w:style w:type="character" w:customStyle="1" w:styleId="WW8Num12z6">
    <w:name w:val="WW8Num12z6"/>
    <w:rsid w:val="004075EB"/>
  </w:style>
  <w:style w:type="character" w:customStyle="1" w:styleId="WW8Num12z7">
    <w:name w:val="WW8Num12z7"/>
    <w:rsid w:val="004075EB"/>
  </w:style>
  <w:style w:type="character" w:customStyle="1" w:styleId="WW8Num12z8">
    <w:name w:val="WW8Num12z8"/>
    <w:rsid w:val="004075EB"/>
  </w:style>
  <w:style w:type="character" w:customStyle="1" w:styleId="WW8Num13z1">
    <w:name w:val="WW8Num13z1"/>
    <w:rsid w:val="004075EB"/>
    <w:rPr>
      <w:rFonts w:ascii="Courier New" w:hAnsi="Courier New" w:cs="Courier New" w:hint="default"/>
    </w:rPr>
  </w:style>
  <w:style w:type="character" w:customStyle="1" w:styleId="WW8Num13z2">
    <w:name w:val="WW8Num13z2"/>
    <w:rsid w:val="004075EB"/>
    <w:rPr>
      <w:rFonts w:ascii="Wingdings" w:hAnsi="Wingdings" w:cs="Wingdings" w:hint="default"/>
    </w:rPr>
  </w:style>
  <w:style w:type="character" w:customStyle="1" w:styleId="WW8Num13z3">
    <w:name w:val="WW8Num13z3"/>
    <w:rsid w:val="004075EB"/>
    <w:rPr>
      <w:rFonts w:ascii="Symbol" w:hAnsi="Symbol" w:cs="Symbol" w:hint="default"/>
    </w:rPr>
  </w:style>
  <w:style w:type="character" w:customStyle="1" w:styleId="WW8Num15z1">
    <w:name w:val="WW8Num15z1"/>
    <w:rsid w:val="004075EB"/>
  </w:style>
  <w:style w:type="character" w:customStyle="1" w:styleId="WW8Num15z2">
    <w:name w:val="WW8Num15z2"/>
    <w:rsid w:val="004075EB"/>
  </w:style>
  <w:style w:type="character" w:customStyle="1" w:styleId="WW8Num15z3">
    <w:name w:val="WW8Num15z3"/>
    <w:rsid w:val="004075EB"/>
  </w:style>
  <w:style w:type="character" w:customStyle="1" w:styleId="WW8Num15z4">
    <w:name w:val="WW8Num15z4"/>
    <w:rsid w:val="004075EB"/>
  </w:style>
  <w:style w:type="character" w:customStyle="1" w:styleId="WW8Num15z5">
    <w:name w:val="WW8Num15z5"/>
    <w:rsid w:val="004075EB"/>
  </w:style>
  <w:style w:type="character" w:customStyle="1" w:styleId="WW8Num15z6">
    <w:name w:val="WW8Num15z6"/>
    <w:rsid w:val="004075EB"/>
  </w:style>
  <w:style w:type="character" w:customStyle="1" w:styleId="WW8Num15z7">
    <w:name w:val="WW8Num15z7"/>
    <w:rsid w:val="004075EB"/>
  </w:style>
  <w:style w:type="character" w:customStyle="1" w:styleId="WW8Num15z8">
    <w:name w:val="WW8Num15z8"/>
    <w:rsid w:val="004075EB"/>
  </w:style>
  <w:style w:type="character" w:customStyle="1" w:styleId="WW8Num16z1">
    <w:name w:val="WW8Num16z1"/>
    <w:rsid w:val="004075EB"/>
  </w:style>
  <w:style w:type="character" w:customStyle="1" w:styleId="WW8Num16z2">
    <w:name w:val="WW8Num16z2"/>
    <w:rsid w:val="004075EB"/>
  </w:style>
  <w:style w:type="character" w:customStyle="1" w:styleId="WW8Num16z3">
    <w:name w:val="WW8Num16z3"/>
    <w:rsid w:val="004075EB"/>
  </w:style>
  <w:style w:type="character" w:customStyle="1" w:styleId="WW8Num16z4">
    <w:name w:val="WW8Num16z4"/>
    <w:rsid w:val="004075EB"/>
  </w:style>
  <w:style w:type="character" w:customStyle="1" w:styleId="WW8Num16z5">
    <w:name w:val="WW8Num16z5"/>
    <w:rsid w:val="004075EB"/>
  </w:style>
  <w:style w:type="character" w:customStyle="1" w:styleId="WW8Num16z6">
    <w:name w:val="WW8Num16z6"/>
    <w:rsid w:val="004075EB"/>
  </w:style>
  <w:style w:type="character" w:customStyle="1" w:styleId="WW8Num16z7">
    <w:name w:val="WW8Num16z7"/>
    <w:rsid w:val="004075EB"/>
  </w:style>
  <w:style w:type="character" w:customStyle="1" w:styleId="WW8Num16z8">
    <w:name w:val="WW8Num16z8"/>
    <w:rsid w:val="004075EB"/>
  </w:style>
  <w:style w:type="character" w:customStyle="1" w:styleId="WW8Num17z1">
    <w:name w:val="WW8Num17z1"/>
    <w:rsid w:val="004075EB"/>
  </w:style>
  <w:style w:type="character" w:customStyle="1" w:styleId="WW8Num17z2">
    <w:name w:val="WW8Num17z2"/>
    <w:rsid w:val="004075EB"/>
  </w:style>
  <w:style w:type="character" w:customStyle="1" w:styleId="WW8Num17z3">
    <w:name w:val="WW8Num17z3"/>
    <w:rsid w:val="004075EB"/>
  </w:style>
  <w:style w:type="character" w:customStyle="1" w:styleId="WW8Num17z4">
    <w:name w:val="WW8Num17z4"/>
    <w:rsid w:val="004075EB"/>
  </w:style>
  <w:style w:type="character" w:customStyle="1" w:styleId="WW8Num17z5">
    <w:name w:val="WW8Num17z5"/>
    <w:rsid w:val="004075EB"/>
  </w:style>
  <w:style w:type="character" w:customStyle="1" w:styleId="WW8Num17z6">
    <w:name w:val="WW8Num17z6"/>
    <w:rsid w:val="004075EB"/>
  </w:style>
  <w:style w:type="character" w:customStyle="1" w:styleId="WW8Num17z7">
    <w:name w:val="WW8Num17z7"/>
    <w:rsid w:val="004075EB"/>
  </w:style>
  <w:style w:type="character" w:customStyle="1" w:styleId="WW8Num17z8">
    <w:name w:val="WW8Num17z8"/>
    <w:rsid w:val="004075EB"/>
  </w:style>
  <w:style w:type="character" w:customStyle="1" w:styleId="WW8Num19z1">
    <w:name w:val="WW8Num19z1"/>
    <w:rsid w:val="004075EB"/>
  </w:style>
  <w:style w:type="character" w:customStyle="1" w:styleId="WW8Num19z2">
    <w:name w:val="WW8Num19z2"/>
    <w:rsid w:val="004075EB"/>
  </w:style>
  <w:style w:type="character" w:customStyle="1" w:styleId="WW8Num19z3">
    <w:name w:val="WW8Num19z3"/>
    <w:rsid w:val="004075EB"/>
  </w:style>
  <w:style w:type="character" w:customStyle="1" w:styleId="WW8Num19z4">
    <w:name w:val="WW8Num19z4"/>
    <w:rsid w:val="004075EB"/>
  </w:style>
  <w:style w:type="character" w:customStyle="1" w:styleId="WW8Num19z5">
    <w:name w:val="WW8Num19z5"/>
    <w:rsid w:val="004075EB"/>
  </w:style>
  <w:style w:type="character" w:customStyle="1" w:styleId="WW8Num19z6">
    <w:name w:val="WW8Num19z6"/>
    <w:rsid w:val="004075EB"/>
  </w:style>
  <w:style w:type="character" w:customStyle="1" w:styleId="WW8Num19z7">
    <w:name w:val="WW8Num19z7"/>
    <w:rsid w:val="004075EB"/>
  </w:style>
  <w:style w:type="character" w:customStyle="1" w:styleId="WW8Num19z8">
    <w:name w:val="WW8Num19z8"/>
    <w:rsid w:val="004075EB"/>
  </w:style>
  <w:style w:type="character" w:customStyle="1" w:styleId="WW8Num20z1">
    <w:name w:val="WW8Num20z1"/>
    <w:rsid w:val="004075EB"/>
  </w:style>
  <w:style w:type="character" w:customStyle="1" w:styleId="WW8Num20z2">
    <w:name w:val="WW8Num20z2"/>
    <w:rsid w:val="004075EB"/>
  </w:style>
  <w:style w:type="character" w:customStyle="1" w:styleId="WW8Num20z3">
    <w:name w:val="WW8Num20z3"/>
    <w:rsid w:val="004075EB"/>
  </w:style>
  <w:style w:type="character" w:customStyle="1" w:styleId="WW8Num20z4">
    <w:name w:val="WW8Num20z4"/>
    <w:rsid w:val="004075EB"/>
  </w:style>
  <w:style w:type="character" w:customStyle="1" w:styleId="WW8Num20z5">
    <w:name w:val="WW8Num20z5"/>
    <w:rsid w:val="004075EB"/>
  </w:style>
  <w:style w:type="character" w:customStyle="1" w:styleId="WW8Num20z6">
    <w:name w:val="WW8Num20z6"/>
    <w:rsid w:val="004075EB"/>
  </w:style>
  <w:style w:type="character" w:customStyle="1" w:styleId="WW8Num20z7">
    <w:name w:val="WW8Num20z7"/>
    <w:rsid w:val="004075EB"/>
  </w:style>
  <w:style w:type="character" w:customStyle="1" w:styleId="WW8Num20z8">
    <w:name w:val="WW8Num20z8"/>
    <w:rsid w:val="004075EB"/>
  </w:style>
  <w:style w:type="character" w:customStyle="1" w:styleId="WW8Num21z1">
    <w:name w:val="WW8Num21z1"/>
    <w:rsid w:val="004075EB"/>
  </w:style>
  <w:style w:type="character" w:customStyle="1" w:styleId="WW8Num21z2">
    <w:name w:val="WW8Num21z2"/>
    <w:rsid w:val="004075EB"/>
  </w:style>
  <w:style w:type="character" w:customStyle="1" w:styleId="WW8Num21z3">
    <w:name w:val="WW8Num21z3"/>
    <w:rsid w:val="004075EB"/>
  </w:style>
  <w:style w:type="character" w:customStyle="1" w:styleId="WW8Num21z4">
    <w:name w:val="WW8Num21z4"/>
    <w:rsid w:val="004075EB"/>
  </w:style>
  <w:style w:type="character" w:customStyle="1" w:styleId="WW8Num21z5">
    <w:name w:val="WW8Num21z5"/>
    <w:rsid w:val="004075EB"/>
  </w:style>
  <w:style w:type="character" w:customStyle="1" w:styleId="WW8Num21z6">
    <w:name w:val="WW8Num21z6"/>
    <w:rsid w:val="004075EB"/>
  </w:style>
  <w:style w:type="character" w:customStyle="1" w:styleId="WW8Num21z7">
    <w:name w:val="WW8Num21z7"/>
    <w:rsid w:val="004075EB"/>
  </w:style>
  <w:style w:type="character" w:customStyle="1" w:styleId="WW8Num21z8">
    <w:name w:val="WW8Num21z8"/>
    <w:rsid w:val="004075EB"/>
  </w:style>
  <w:style w:type="character" w:customStyle="1" w:styleId="WW8Num22z1">
    <w:name w:val="WW8Num22z1"/>
    <w:rsid w:val="004075EB"/>
  </w:style>
  <w:style w:type="character" w:customStyle="1" w:styleId="WW8Num22z2">
    <w:name w:val="WW8Num22z2"/>
    <w:rsid w:val="004075EB"/>
  </w:style>
  <w:style w:type="character" w:customStyle="1" w:styleId="WW8Num22z3">
    <w:name w:val="WW8Num22z3"/>
    <w:rsid w:val="004075EB"/>
  </w:style>
  <w:style w:type="character" w:customStyle="1" w:styleId="WW8Num22z4">
    <w:name w:val="WW8Num22z4"/>
    <w:rsid w:val="004075EB"/>
  </w:style>
  <w:style w:type="character" w:customStyle="1" w:styleId="WW8Num22z5">
    <w:name w:val="WW8Num22z5"/>
    <w:rsid w:val="004075EB"/>
  </w:style>
  <w:style w:type="character" w:customStyle="1" w:styleId="WW8Num22z6">
    <w:name w:val="WW8Num22z6"/>
    <w:rsid w:val="004075EB"/>
  </w:style>
  <w:style w:type="character" w:customStyle="1" w:styleId="WW8Num22z7">
    <w:name w:val="WW8Num22z7"/>
    <w:rsid w:val="004075EB"/>
  </w:style>
  <w:style w:type="character" w:customStyle="1" w:styleId="WW8Num22z8">
    <w:name w:val="WW8Num22z8"/>
    <w:rsid w:val="004075EB"/>
  </w:style>
  <w:style w:type="character" w:customStyle="1" w:styleId="WW8Num23z1">
    <w:name w:val="WW8Num23z1"/>
    <w:rsid w:val="004075EB"/>
  </w:style>
  <w:style w:type="character" w:customStyle="1" w:styleId="WW8Num23z2">
    <w:name w:val="WW8Num23z2"/>
    <w:rsid w:val="004075EB"/>
  </w:style>
  <w:style w:type="character" w:customStyle="1" w:styleId="WW8Num23z3">
    <w:name w:val="WW8Num23z3"/>
    <w:rsid w:val="004075EB"/>
  </w:style>
  <w:style w:type="character" w:customStyle="1" w:styleId="WW8Num23z4">
    <w:name w:val="WW8Num23z4"/>
    <w:rsid w:val="004075EB"/>
  </w:style>
  <w:style w:type="character" w:customStyle="1" w:styleId="WW8Num23z5">
    <w:name w:val="WW8Num23z5"/>
    <w:rsid w:val="004075EB"/>
  </w:style>
  <w:style w:type="character" w:customStyle="1" w:styleId="WW8Num23z6">
    <w:name w:val="WW8Num23z6"/>
    <w:rsid w:val="004075EB"/>
  </w:style>
  <w:style w:type="character" w:customStyle="1" w:styleId="WW8Num23z7">
    <w:name w:val="WW8Num23z7"/>
    <w:rsid w:val="004075EB"/>
  </w:style>
  <w:style w:type="character" w:customStyle="1" w:styleId="WW8Num23z8">
    <w:name w:val="WW8Num23z8"/>
    <w:rsid w:val="004075EB"/>
  </w:style>
  <w:style w:type="character" w:customStyle="1" w:styleId="WW8Num24z1">
    <w:name w:val="WW8Num24z1"/>
    <w:rsid w:val="004075EB"/>
  </w:style>
  <w:style w:type="character" w:customStyle="1" w:styleId="WW8Num24z2">
    <w:name w:val="WW8Num24z2"/>
    <w:rsid w:val="004075EB"/>
  </w:style>
  <w:style w:type="character" w:customStyle="1" w:styleId="WW8Num24z3">
    <w:name w:val="WW8Num24z3"/>
    <w:rsid w:val="004075EB"/>
  </w:style>
  <w:style w:type="character" w:customStyle="1" w:styleId="WW8Num24z4">
    <w:name w:val="WW8Num24z4"/>
    <w:rsid w:val="004075EB"/>
  </w:style>
  <w:style w:type="character" w:customStyle="1" w:styleId="WW8Num24z5">
    <w:name w:val="WW8Num24z5"/>
    <w:rsid w:val="004075EB"/>
  </w:style>
  <w:style w:type="character" w:customStyle="1" w:styleId="WW8Num24z6">
    <w:name w:val="WW8Num24z6"/>
    <w:rsid w:val="004075EB"/>
  </w:style>
  <w:style w:type="character" w:customStyle="1" w:styleId="WW8Num24z7">
    <w:name w:val="WW8Num24z7"/>
    <w:rsid w:val="004075EB"/>
  </w:style>
  <w:style w:type="character" w:customStyle="1" w:styleId="WW8Num24z8">
    <w:name w:val="WW8Num24z8"/>
    <w:rsid w:val="004075EB"/>
  </w:style>
  <w:style w:type="character" w:customStyle="1" w:styleId="WW8Num25z1">
    <w:name w:val="WW8Num25z1"/>
    <w:rsid w:val="004075EB"/>
  </w:style>
  <w:style w:type="character" w:customStyle="1" w:styleId="WW8Num25z2">
    <w:name w:val="WW8Num25z2"/>
    <w:rsid w:val="004075EB"/>
  </w:style>
  <w:style w:type="character" w:customStyle="1" w:styleId="WW8Num25z3">
    <w:name w:val="WW8Num25z3"/>
    <w:rsid w:val="004075EB"/>
  </w:style>
  <w:style w:type="character" w:customStyle="1" w:styleId="WW8Num25z4">
    <w:name w:val="WW8Num25z4"/>
    <w:rsid w:val="004075EB"/>
  </w:style>
  <w:style w:type="character" w:customStyle="1" w:styleId="WW8Num25z5">
    <w:name w:val="WW8Num25z5"/>
    <w:rsid w:val="004075EB"/>
  </w:style>
  <w:style w:type="character" w:customStyle="1" w:styleId="WW8Num25z6">
    <w:name w:val="WW8Num25z6"/>
    <w:rsid w:val="004075EB"/>
  </w:style>
  <w:style w:type="character" w:customStyle="1" w:styleId="WW8Num25z7">
    <w:name w:val="WW8Num25z7"/>
    <w:rsid w:val="004075EB"/>
  </w:style>
  <w:style w:type="character" w:customStyle="1" w:styleId="WW8Num25z8">
    <w:name w:val="WW8Num25z8"/>
    <w:rsid w:val="004075EB"/>
  </w:style>
  <w:style w:type="character" w:customStyle="1" w:styleId="WW8Num26z1">
    <w:name w:val="WW8Num26z1"/>
    <w:rsid w:val="004075EB"/>
  </w:style>
  <w:style w:type="character" w:customStyle="1" w:styleId="WW8Num26z2">
    <w:name w:val="WW8Num26z2"/>
    <w:rsid w:val="004075EB"/>
  </w:style>
  <w:style w:type="character" w:customStyle="1" w:styleId="WW8Num26z3">
    <w:name w:val="WW8Num26z3"/>
    <w:rsid w:val="004075EB"/>
  </w:style>
  <w:style w:type="character" w:customStyle="1" w:styleId="WW8Num26z4">
    <w:name w:val="WW8Num26z4"/>
    <w:rsid w:val="004075EB"/>
  </w:style>
  <w:style w:type="character" w:customStyle="1" w:styleId="WW8Num26z5">
    <w:name w:val="WW8Num26z5"/>
    <w:rsid w:val="004075EB"/>
  </w:style>
  <w:style w:type="character" w:customStyle="1" w:styleId="WW8Num26z6">
    <w:name w:val="WW8Num26z6"/>
    <w:rsid w:val="004075EB"/>
  </w:style>
  <w:style w:type="character" w:customStyle="1" w:styleId="WW8Num26z7">
    <w:name w:val="WW8Num26z7"/>
    <w:rsid w:val="004075EB"/>
  </w:style>
  <w:style w:type="character" w:customStyle="1" w:styleId="WW8Num26z8">
    <w:name w:val="WW8Num26z8"/>
    <w:rsid w:val="004075EB"/>
  </w:style>
  <w:style w:type="character" w:customStyle="1" w:styleId="WW8Num27z1">
    <w:name w:val="WW8Num27z1"/>
    <w:rsid w:val="004075EB"/>
  </w:style>
  <w:style w:type="character" w:customStyle="1" w:styleId="WW8Num27z2">
    <w:name w:val="WW8Num27z2"/>
    <w:rsid w:val="004075EB"/>
  </w:style>
  <w:style w:type="character" w:customStyle="1" w:styleId="WW8Num27z3">
    <w:name w:val="WW8Num27z3"/>
    <w:rsid w:val="004075EB"/>
  </w:style>
  <w:style w:type="character" w:customStyle="1" w:styleId="WW8Num27z4">
    <w:name w:val="WW8Num27z4"/>
    <w:rsid w:val="004075EB"/>
  </w:style>
  <w:style w:type="character" w:customStyle="1" w:styleId="WW8Num27z5">
    <w:name w:val="WW8Num27z5"/>
    <w:rsid w:val="004075EB"/>
  </w:style>
  <w:style w:type="character" w:customStyle="1" w:styleId="WW8Num27z6">
    <w:name w:val="WW8Num27z6"/>
    <w:rsid w:val="004075EB"/>
  </w:style>
  <w:style w:type="character" w:customStyle="1" w:styleId="WW8Num27z7">
    <w:name w:val="WW8Num27z7"/>
    <w:rsid w:val="004075EB"/>
  </w:style>
  <w:style w:type="character" w:customStyle="1" w:styleId="WW8Num27z8">
    <w:name w:val="WW8Num27z8"/>
    <w:rsid w:val="004075EB"/>
  </w:style>
  <w:style w:type="character" w:customStyle="1" w:styleId="WW8Num28z1">
    <w:name w:val="WW8Num28z1"/>
    <w:rsid w:val="004075EB"/>
  </w:style>
  <w:style w:type="character" w:customStyle="1" w:styleId="WW8Num28z2">
    <w:name w:val="WW8Num28z2"/>
    <w:rsid w:val="004075EB"/>
  </w:style>
  <w:style w:type="character" w:customStyle="1" w:styleId="WW8Num28z3">
    <w:name w:val="WW8Num28z3"/>
    <w:rsid w:val="004075EB"/>
  </w:style>
  <w:style w:type="character" w:customStyle="1" w:styleId="WW8Num28z4">
    <w:name w:val="WW8Num28z4"/>
    <w:rsid w:val="004075EB"/>
  </w:style>
  <w:style w:type="character" w:customStyle="1" w:styleId="WW8Num28z5">
    <w:name w:val="WW8Num28z5"/>
    <w:rsid w:val="004075EB"/>
  </w:style>
  <w:style w:type="character" w:customStyle="1" w:styleId="WW8Num28z6">
    <w:name w:val="WW8Num28z6"/>
    <w:rsid w:val="004075EB"/>
  </w:style>
  <w:style w:type="character" w:customStyle="1" w:styleId="WW8Num28z7">
    <w:name w:val="WW8Num28z7"/>
    <w:rsid w:val="004075EB"/>
  </w:style>
  <w:style w:type="character" w:customStyle="1" w:styleId="WW8Num28z8">
    <w:name w:val="WW8Num28z8"/>
    <w:rsid w:val="004075EB"/>
  </w:style>
  <w:style w:type="character" w:customStyle="1" w:styleId="WW8Num29z1">
    <w:name w:val="WW8Num29z1"/>
    <w:rsid w:val="004075EB"/>
  </w:style>
  <w:style w:type="character" w:customStyle="1" w:styleId="WW8Num29z2">
    <w:name w:val="WW8Num29z2"/>
    <w:rsid w:val="004075EB"/>
  </w:style>
  <w:style w:type="character" w:customStyle="1" w:styleId="WW8Num29z3">
    <w:name w:val="WW8Num29z3"/>
    <w:rsid w:val="004075EB"/>
  </w:style>
  <w:style w:type="character" w:customStyle="1" w:styleId="WW8Num29z4">
    <w:name w:val="WW8Num29z4"/>
    <w:rsid w:val="004075EB"/>
  </w:style>
  <w:style w:type="character" w:customStyle="1" w:styleId="WW8Num29z5">
    <w:name w:val="WW8Num29z5"/>
    <w:rsid w:val="004075EB"/>
  </w:style>
  <w:style w:type="character" w:customStyle="1" w:styleId="WW8Num29z6">
    <w:name w:val="WW8Num29z6"/>
    <w:rsid w:val="004075EB"/>
  </w:style>
  <w:style w:type="character" w:customStyle="1" w:styleId="WW8Num29z7">
    <w:name w:val="WW8Num29z7"/>
    <w:rsid w:val="004075EB"/>
  </w:style>
  <w:style w:type="character" w:customStyle="1" w:styleId="WW8Num29z8">
    <w:name w:val="WW8Num29z8"/>
    <w:rsid w:val="004075EB"/>
  </w:style>
  <w:style w:type="character" w:customStyle="1" w:styleId="WW8Num30z1">
    <w:name w:val="WW8Num30z1"/>
    <w:rsid w:val="004075EB"/>
  </w:style>
  <w:style w:type="character" w:customStyle="1" w:styleId="WW8Num30z2">
    <w:name w:val="WW8Num30z2"/>
    <w:rsid w:val="004075EB"/>
  </w:style>
  <w:style w:type="character" w:customStyle="1" w:styleId="WW8Num30z3">
    <w:name w:val="WW8Num30z3"/>
    <w:rsid w:val="004075EB"/>
  </w:style>
  <w:style w:type="character" w:customStyle="1" w:styleId="WW8Num30z4">
    <w:name w:val="WW8Num30z4"/>
    <w:rsid w:val="004075EB"/>
  </w:style>
  <w:style w:type="character" w:customStyle="1" w:styleId="WW8Num30z5">
    <w:name w:val="WW8Num30z5"/>
    <w:rsid w:val="004075EB"/>
  </w:style>
  <w:style w:type="character" w:customStyle="1" w:styleId="WW8Num30z6">
    <w:name w:val="WW8Num30z6"/>
    <w:rsid w:val="004075EB"/>
  </w:style>
  <w:style w:type="character" w:customStyle="1" w:styleId="WW8Num30z7">
    <w:name w:val="WW8Num30z7"/>
    <w:rsid w:val="004075EB"/>
  </w:style>
  <w:style w:type="character" w:customStyle="1" w:styleId="WW8Num30z8">
    <w:name w:val="WW8Num30z8"/>
    <w:rsid w:val="004075EB"/>
  </w:style>
  <w:style w:type="character" w:customStyle="1" w:styleId="WW8Num31z1">
    <w:name w:val="WW8Num31z1"/>
    <w:rsid w:val="004075EB"/>
  </w:style>
  <w:style w:type="character" w:customStyle="1" w:styleId="WW8Num31z2">
    <w:name w:val="WW8Num31z2"/>
    <w:rsid w:val="004075EB"/>
  </w:style>
  <w:style w:type="character" w:customStyle="1" w:styleId="WW8Num31z3">
    <w:name w:val="WW8Num31z3"/>
    <w:rsid w:val="004075EB"/>
  </w:style>
  <w:style w:type="character" w:customStyle="1" w:styleId="WW8Num31z4">
    <w:name w:val="WW8Num31z4"/>
    <w:rsid w:val="004075EB"/>
  </w:style>
  <w:style w:type="character" w:customStyle="1" w:styleId="WW8Num31z5">
    <w:name w:val="WW8Num31z5"/>
    <w:rsid w:val="004075EB"/>
  </w:style>
  <w:style w:type="character" w:customStyle="1" w:styleId="WW8Num31z6">
    <w:name w:val="WW8Num31z6"/>
    <w:rsid w:val="004075EB"/>
  </w:style>
  <w:style w:type="character" w:customStyle="1" w:styleId="WW8Num31z7">
    <w:name w:val="WW8Num31z7"/>
    <w:rsid w:val="004075EB"/>
  </w:style>
  <w:style w:type="character" w:customStyle="1" w:styleId="WW8Num31z8">
    <w:name w:val="WW8Num31z8"/>
    <w:rsid w:val="004075EB"/>
  </w:style>
  <w:style w:type="character" w:customStyle="1" w:styleId="WW8Num33z0">
    <w:name w:val="WW8Num33z0"/>
    <w:rsid w:val="004075EB"/>
    <w:rPr>
      <w:rFonts w:ascii="Symbol" w:hAnsi="Symbol" w:cs="Symbol" w:hint="default"/>
      <w:sz w:val="28"/>
      <w:szCs w:val="28"/>
    </w:rPr>
  </w:style>
  <w:style w:type="character" w:customStyle="1" w:styleId="WW8Num33z1">
    <w:name w:val="WW8Num33z1"/>
    <w:rsid w:val="004075EB"/>
    <w:rPr>
      <w:rFonts w:ascii="Courier New" w:hAnsi="Courier New" w:cs="Courier New" w:hint="default"/>
    </w:rPr>
  </w:style>
  <w:style w:type="character" w:customStyle="1" w:styleId="WW8Num33z2">
    <w:name w:val="WW8Num33z2"/>
    <w:rsid w:val="004075EB"/>
    <w:rPr>
      <w:rFonts w:ascii="Wingdings" w:hAnsi="Wingdings" w:cs="Wingdings" w:hint="default"/>
    </w:rPr>
  </w:style>
  <w:style w:type="character" w:customStyle="1" w:styleId="10">
    <w:name w:val="Основной шрифт абзаца1"/>
    <w:rsid w:val="004075EB"/>
  </w:style>
  <w:style w:type="character" w:customStyle="1" w:styleId="11">
    <w:name w:val="Заголовок 1 Знак"/>
    <w:rsid w:val="004075EB"/>
    <w:rPr>
      <w:rFonts w:ascii="Times New Roman" w:eastAsia="Times New Roman" w:hAnsi="Times New Roman" w:cs="Times New Roman"/>
      <w:b/>
      <w:szCs w:val="24"/>
    </w:rPr>
  </w:style>
  <w:style w:type="character" w:styleId="a3">
    <w:name w:val="Hyperlink"/>
    <w:uiPriority w:val="99"/>
    <w:rsid w:val="004075EB"/>
    <w:rPr>
      <w:color w:val="000080"/>
      <w:u w:val="single"/>
    </w:rPr>
  </w:style>
  <w:style w:type="character" w:customStyle="1" w:styleId="a4">
    <w:name w:val="Основной текст с отступом Знак"/>
    <w:rsid w:val="004075EB"/>
    <w:rPr>
      <w:rFonts w:ascii="Times New Roman" w:eastAsia="Times New Roman" w:hAnsi="Times New Roman" w:cs="Times New Roman"/>
      <w:color w:val="000000"/>
      <w:sz w:val="28"/>
      <w:szCs w:val="28"/>
    </w:rPr>
  </w:style>
  <w:style w:type="character" w:customStyle="1" w:styleId="FontStyle29">
    <w:name w:val="Font Style29"/>
    <w:rsid w:val="004075EB"/>
    <w:rPr>
      <w:rFonts w:ascii="Times New Roman" w:hAnsi="Times New Roman" w:cs="Times New Roman" w:hint="default"/>
      <w:b/>
      <w:bCs/>
      <w:sz w:val="24"/>
      <w:szCs w:val="24"/>
    </w:rPr>
  </w:style>
  <w:style w:type="character" w:customStyle="1" w:styleId="FontStyle30">
    <w:name w:val="Font Style30"/>
    <w:rsid w:val="004075EB"/>
    <w:rPr>
      <w:rFonts w:ascii="Times New Roman" w:hAnsi="Times New Roman" w:cs="Times New Roman" w:hint="default"/>
      <w:b/>
      <w:bCs/>
      <w:sz w:val="20"/>
      <w:szCs w:val="20"/>
    </w:rPr>
  </w:style>
  <w:style w:type="character" w:customStyle="1" w:styleId="FontStyle31">
    <w:name w:val="Font Style31"/>
    <w:rsid w:val="004075EB"/>
    <w:rPr>
      <w:rFonts w:ascii="Times New Roman" w:hAnsi="Times New Roman" w:cs="Times New Roman" w:hint="default"/>
      <w:b/>
      <w:bCs/>
      <w:sz w:val="24"/>
      <w:szCs w:val="24"/>
    </w:rPr>
  </w:style>
  <w:style w:type="character" w:customStyle="1" w:styleId="FontStyle32">
    <w:name w:val="Font Style32"/>
    <w:rsid w:val="004075EB"/>
    <w:rPr>
      <w:rFonts w:ascii="Times New Roman" w:hAnsi="Times New Roman" w:cs="Times New Roman" w:hint="default"/>
      <w:b/>
      <w:bCs/>
      <w:sz w:val="16"/>
      <w:szCs w:val="16"/>
    </w:rPr>
  </w:style>
  <w:style w:type="character" w:customStyle="1" w:styleId="FontStyle36">
    <w:name w:val="Font Style36"/>
    <w:rsid w:val="004075EB"/>
    <w:rPr>
      <w:rFonts w:ascii="Times New Roman" w:hAnsi="Times New Roman" w:cs="Times New Roman" w:hint="default"/>
      <w:sz w:val="24"/>
      <w:szCs w:val="24"/>
    </w:rPr>
  </w:style>
  <w:style w:type="character" w:customStyle="1" w:styleId="FontStyle37">
    <w:name w:val="Font Style37"/>
    <w:rsid w:val="004075EB"/>
    <w:rPr>
      <w:rFonts w:ascii="Times New Roman" w:hAnsi="Times New Roman" w:cs="Times New Roman" w:hint="default"/>
      <w:sz w:val="20"/>
      <w:szCs w:val="20"/>
    </w:rPr>
  </w:style>
  <w:style w:type="character" w:customStyle="1" w:styleId="FontStyle38">
    <w:name w:val="Font Style38"/>
    <w:rsid w:val="004075EB"/>
    <w:rPr>
      <w:rFonts w:ascii="Times New Roman" w:hAnsi="Times New Roman" w:cs="Times New Roman" w:hint="default"/>
      <w:sz w:val="20"/>
      <w:szCs w:val="20"/>
    </w:rPr>
  </w:style>
  <w:style w:type="character" w:customStyle="1" w:styleId="a5">
    <w:name w:val="Верхний колонтитул Знак"/>
    <w:rsid w:val="004075EB"/>
    <w:rPr>
      <w:rFonts w:ascii="Times New Roman" w:eastAsia="Times New Roman" w:hAnsi="Times New Roman" w:cs="Times New Roman"/>
      <w:sz w:val="24"/>
      <w:szCs w:val="24"/>
    </w:rPr>
  </w:style>
  <w:style w:type="character" w:customStyle="1" w:styleId="FontStyle34">
    <w:name w:val="Font Style34"/>
    <w:rsid w:val="004075EB"/>
    <w:rPr>
      <w:rFonts w:ascii="Times New Roman" w:hAnsi="Times New Roman" w:cs="Times New Roman" w:hint="default"/>
      <w:b/>
      <w:bCs/>
      <w:sz w:val="16"/>
      <w:szCs w:val="16"/>
    </w:rPr>
  </w:style>
  <w:style w:type="character" w:customStyle="1" w:styleId="a6">
    <w:name w:val="Нижний колонтитул Знак"/>
    <w:uiPriority w:val="99"/>
    <w:rsid w:val="004075EB"/>
    <w:rPr>
      <w:rFonts w:ascii="Times New Roman" w:eastAsia="Times New Roman" w:hAnsi="Times New Roman" w:cs="Times New Roman"/>
      <w:sz w:val="24"/>
      <w:szCs w:val="24"/>
    </w:rPr>
  </w:style>
  <w:style w:type="character" w:customStyle="1" w:styleId="20">
    <w:name w:val="Заголовок 2 Знак"/>
    <w:rsid w:val="004075EB"/>
    <w:rPr>
      <w:rFonts w:ascii="Cambria" w:eastAsia="Times New Roman" w:hAnsi="Cambria" w:cs="Times New Roman"/>
      <w:b/>
      <w:bCs/>
      <w:i/>
      <w:iCs/>
      <w:sz w:val="28"/>
      <w:szCs w:val="28"/>
    </w:rPr>
  </w:style>
  <w:style w:type="character" w:customStyle="1" w:styleId="a7">
    <w:name w:val="Текст выноски Знак"/>
    <w:rsid w:val="004075EB"/>
    <w:rPr>
      <w:rFonts w:ascii="Tahoma" w:eastAsia="Times New Roman" w:hAnsi="Tahoma" w:cs="Tahoma"/>
      <w:sz w:val="16"/>
      <w:szCs w:val="16"/>
    </w:rPr>
  </w:style>
  <w:style w:type="character" w:customStyle="1" w:styleId="FontStyle19">
    <w:name w:val="Font Style19"/>
    <w:rsid w:val="004075EB"/>
    <w:rPr>
      <w:rFonts w:ascii="Times New Roman" w:hAnsi="Times New Roman" w:cs="Times New Roman"/>
      <w:color w:val="000000"/>
      <w:sz w:val="26"/>
      <w:szCs w:val="26"/>
    </w:rPr>
  </w:style>
  <w:style w:type="character" w:customStyle="1" w:styleId="FontStyle20">
    <w:name w:val="Font Style20"/>
    <w:rsid w:val="004075EB"/>
    <w:rPr>
      <w:rFonts w:ascii="Times New Roman" w:hAnsi="Times New Roman" w:cs="Times New Roman"/>
      <w:b/>
      <w:bCs/>
      <w:color w:val="000000"/>
      <w:sz w:val="26"/>
      <w:szCs w:val="26"/>
    </w:rPr>
  </w:style>
  <w:style w:type="character" w:customStyle="1" w:styleId="FontStyle21">
    <w:name w:val="Font Style21"/>
    <w:rsid w:val="004075EB"/>
    <w:rPr>
      <w:rFonts w:ascii="Times New Roman" w:hAnsi="Times New Roman" w:cs="Times New Roman"/>
      <w:color w:val="000000"/>
      <w:sz w:val="26"/>
      <w:szCs w:val="26"/>
    </w:rPr>
  </w:style>
  <w:style w:type="character" w:customStyle="1" w:styleId="FontStyle22">
    <w:name w:val="Font Style22"/>
    <w:rsid w:val="004075EB"/>
    <w:rPr>
      <w:rFonts w:ascii="Times New Roman" w:hAnsi="Times New Roman" w:cs="Times New Roman"/>
      <w:color w:val="000000"/>
      <w:sz w:val="26"/>
      <w:szCs w:val="26"/>
    </w:rPr>
  </w:style>
  <w:style w:type="character" w:customStyle="1" w:styleId="FontStyle24">
    <w:name w:val="Font Style24"/>
    <w:rsid w:val="004075EB"/>
    <w:rPr>
      <w:rFonts w:ascii="Times New Roman" w:hAnsi="Times New Roman" w:cs="Times New Roman"/>
      <w:color w:val="000000"/>
      <w:sz w:val="26"/>
      <w:szCs w:val="26"/>
    </w:rPr>
  </w:style>
  <w:style w:type="character" w:customStyle="1" w:styleId="dash041e005f0431005f044b005f0447005f043d005f044b005f0439005f005fchar1char1">
    <w:name w:val="dash041e_005f0431_005f044b_005f0447_005f043d_005f044b_005f0439_005f_005fchar1__char1"/>
    <w:rsid w:val="004075EB"/>
    <w:rPr>
      <w:rFonts w:ascii="Times New Roman" w:hAnsi="Times New Roman" w:cs="Times New Roman" w:hint="default"/>
      <w:strike w:val="0"/>
      <w:dstrike w:val="0"/>
      <w:sz w:val="24"/>
      <w:szCs w:val="24"/>
      <w:u w:val="none"/>
    </w:rPr>
  </w:style>
  <w:style w:type="character" w:customStyle="1" w:styleId="HTML">
    <w:name w:val="Стандартный HTML Знак"/>
    <w:rsid w:val="004075EB"/>
    <w:rPr>
      <w:rFonts w:ascii="Courier New" w:eastAsia="Times New Roman" w:hAnsi="Courier New" w:cs="Courier New"/>
    </w:rPr>
  </w:style>
  <w:style w:type="character" w:customStyle="1" w:styleId="a8">
    <w:name w:val="Основной текст Знак"/>
    <w:rsid w:val="004075EB"/>
    <w:rPr>
      <w:rFonts w:ascii="Times New Roman" w:eastAsia="Times New Roman" w:hAnsi="Times New Roman" w:cs="Times New Roman"/>
      <w:sz w:val="24"/>
      <w:szCs w:val="24"/>
    </w:rPr>
  </w:style>
  <w:style w:type="character" w:customStyle="1" w:styleId="submenu-table">
    <w:name w:val="submenu-table"/>
    <w:basedOn w:val="10"/>
    <w:rsid w:val="004075EB"/>
  </w:style>
  <w:style w:type="character" w:styleId="a9">
    <w:name w:val="Strong"/>
    <w:qFormat/>
    <w:rsid w:val="004075EB"/>
    <w:rPr>
      <w:b/>
      <w:bCs/>
    </w:rPr>
  </w:style>
  <w:style w:type="character" w:customStyle="1" w:styleId="aa">
    <w:name w:val="Подзаголовок Знак"/>
    <w:rsid w:val="004075EB"/>
    <w:rPr>
      <w:rFonts w:ascii="Times New Roman" w:eastAsia="Times New Roman" w:hAnsi="Times New Roman" w:cs="Times New Roman"/>
      <w:b/>
      <w:sz w:val="24"/>
    </w:rPr>
  </w:style>
  <w:style w:type="character" w:customStyle="1" w:styleId="ab">
    <w:name w:val="Символ нумерации"/>
    <w:rsid w:val="004075EB"/>
  </w:style>
  <w:style w:type="character" w:customStyle="1" w:styleId="ac">
    <w:name w:val="Маркеры списка"/>
    <w:rsid w:val="004075EB"/>
    <w:rPr>
      <w:rFonts w:ascii="OpenSymbol" w:eastAsia="OpenSymbol" w:hAnsi="OpenSymbol" w:cs="OpenSymbol"/>
    </w:rPr>
  </w:style>
  <w:style w:type="paragraph" w:customStyle="1" w:styleId="ad">
    <w:name w:val="Заголовок"/>
    <w:basedOn w:val="a"/>
    <w:next w:val="ae"/>
    <w:rsid w:val="004075EB"/>
    <w:pPr>
      <w:keepNext/>
      <w:spacing w:before="240" w:after="120"/>
    </w:pPr>
    <w:rPr>
      <w:rFonts w:ascii="Liberation Sans" w:eastAsia="Lucida Sans Unicode" w:hAnsi="Liberation Sans" w:cs="Mangal"/>
      <w:sz w:val="28"/>
      <w:szCs w:val="28"/>
    </w:rPr>
  </w:style>
  <w:style w:type="paragraph" w:styleId="ae">
    <w:name w:val="Body Text"/>
    <w:basedOn w:val="a"/>
    <w:rsid w:val="004075EB"/>
    <w:pPr>
      <w:widowControl/>
      <w:autoSpaceDE/>
      <w:spacing w:after="120"/>
    </w:pPr>
  </w:style>
  <w:style w:type="paragraph" w:styleId="af">
    <w:name w:val="List"/>
    <w:basedOn w:val="ae"/>
    <w:rsid w:val="004075EB"/>
    <w:rPr>
      <w:rFonts w:cs="Mangal"/>
    </w:rPr>
  </w:style>
  <w:style w:type="paragraph" w:styleId="af0">
    <w:name w:val="caption"/>
    <w:basedOn w:val="a"/>
    <w:qFormat/>
    <w:rsid w:val="004075EB"/>
    <w:pPr>
      <w:suppressLineNumbers/>
      <w:spacing w:before="120" w:after="120"/>
    </w:pPr>
    <w:rPr>
      <w:rFonts w:cs="Mangal"/>
      <w:i/>
      <w:iCs/>
    </w:rPr>
  </w:style>
  <w:style w:type="paragraph" w:customStyle="1" w:styleId="12">
    <w:name w:val="Указатель1"/>
    <w:basedOn w:val="a"/>
    <w:rsid w:val="004075EB"/>
    <w:pPr>
      <w:suppressLineNumbers/>
    </w:pPr>
    <w:rPr>
      <w:rFonts w:cs="Mangal"/>
    </w:rPr>
  </w:style>
  <w:style w:type="paragraph" w:styleId="af1">
    <w:name w:val="Body Text Indent"/>
    <w:basedOn w:val="a"/>
    <w:rsid w:val="004075EB"/>
    <w:pPr>
      <w:widowControl/>
      <w:autoSpaceDE/>
      <w:spacing w:line="360" w:lineRule="auto"/>
      <w:ind w:firstLine="709"/>
      <w:jc w:val="both"/>
    </w:pPr>
    <w:rPr>
      <w:color w:val="000000"/>
      <w:sz w:val="28"/>
      <w:szCs w:val="28"/>
    </w:rPr>
  </w:style>
  <w:style w:type="paragraph" w:styleId="af2">
    <w:name w:val="List Paragraph"/>
    <w:basedOn w:val="a"/>
    <w:qFormat/>
    <w:rsid w:val="004075EB"/>
    <w:pPr>
      <w:widowControl/>
      <w:autoSpaceDE/>
      <w:spacing w:after="200" w:line="276" w:lineRule="auto"/>
      <w:ind w:left="720"/>
    </w:pPr>
    <w:rPr>
      <w:sz w:val="22"/>
      <w:szCs w:val="22"/>
    </w:rPr>
  </w:style>
  <w:style w:type="paragraph" w:customStyle="1" w:styleId="Style2">
    <w:name w:val="Style2"/>
    <w:basedOn w:val="a"/>
    <w:rsid w:val="004075EB"/>
    <w:pPr>
      <w:spacing w:line="566" w:lineRule="exact"/>
      <w:jc w:val="center"/>
    </w:pPr>
  </w:style>
  <w:style w:type="paragraph" w:customStyle="1" w:styleId="Style3">
    <w:name w:val="Style3"/>
    <w:basedOn w:val="a"/>
    <w:rsid w:val="004075EB"/>
  </w:style>
  <w:style w:type="paragraph" w:customStyle="1" w:styleId="Style4">
    <w:name w:val="Style4"/>
    <w:basedOn w:val="a"/>
    <w:rsid w:val="004075EB"/>
    <w:pPr>
      <w:spacing w:line="306" w:lineRule="exact"/>
      <w:ind w:firstLine="662"/>
      <w:jc w:val="both"/>
    </w:pPr>
  </w:style>
  <w:style w:type="paragraph" w:customStyle="1" w:styleId="Style5">
    <w:name w:val="Style5"/>
    <w:basedOn w:val="a"/>
    <w:uiPriority w:val="99"/>
    <w:rsid w:val="004075EB"/>
    <w:pPr>
      <w:spacing w:line="307" w:lineRule="exact"/>
    </w:pPr>
  </w:style>
  <w:style w:type="paragraph" w:customStyle="1" w:styleId="Style6">
    <w:name w:val="Style6"/>
    <w:basedOn w:val="a"/>
    <w:rsid w:val="004075EB"/>
    <w:pPr>
      <w:spacing w:line="307" w:lineRule="exact"/>
      <w:jc w:val="both"/>
    </w:pPr>
  </w:style>
  <w:style w:type="paragraph" w:customStyle="1" w:styleId="Style9">
    <w:name w:val="Style9"/>
    <w:basedOn w:val="a"/>
    <w:rsid w:val="004075EB"/>
    <w:pPr>
      <w:spacing w:line="312" w:lineRule="exact"/>
      <w:ind w:hanging="269"/>
      <w:jc w:val="both"/>
    </w:pPr>
  </w:style>
  <w:style w:type="paragraph" w:customStyle="1" w:styleId="Style10">
    <w:name w:val="Style10"/>
    <w:basedOn w:val="a"/>
    <w:rsid w:val="004075EB"/>
    <w:pPr>
      <w:jc w:val="both"/>
    </w:pPr>
  </w:style>
  <w:style w:type="paragraph" w:customStyle="1" w:styleId="Style14">
    <w:name w:val="Style14"/>
    <w:basedOn w:val="a"/>
    <w:rsid w:val="004075EB"/>
    <w:pPr>
      <w:spacing w:line="307" w:lineRule="exact"/>
      <w:ind w:hanging="403"/>
      <w:jc w:val="both"/>
    </w:pPr>
  </w:style>
  <w:style w:type="paragraph" w:customStyle="1" w:styleId="Style18">
    <w:name w:val="Style18"/>
    <w:basedOn w:val="a"/>
    <w:rsid w:val="004075EB"/>
    <w:pPr>
      <w:spacing w:line="259" w:lineRule="exact"/>
    </w:pPr>
  </w:style>
  <w:style w:type="paragraph" w:customStyle="1" w:styleId="Style19">
    <w:name w:val="Style19"/>
    <w:basedOn w:val="a"/>
    <w:rsid w:val="004075EB"/>
    <w:pPr>
      <w:spacing w:line="259" w:lineRule="exact"/>
      <w:ind w:firstLine="907"/>
    </w:pPr>
  </w:style>
  <w:style w:type="paragraph" w:customStyle="1" w:styleId="Style21">
    <w:name w:val="Style21"/>
    <w:basedOn w:val="a"/>
    <w:rsid w:val="004075EB"/>
    <w:pPr>
      <w:spacing w:line="216" w:lineRule="exact"/>
      <w:jc w:val="center"/>
    </w:pPr>
  </w:style>
  <w:style w:type="paragraph" w:customStyle="1" w:styleId="Style22">
    <w:name w:val="Style22"/>
    <w:basedOn w:val="a"/>
    <w:rsid w:val="004075EB"/>
    <w:pPr>
      <w:spacing w:line="307" w:lineRule="exact"/>
      <w:ind w:firstLine="3586"/>
    </w:pPr>
  </w:style>
  <w:style w:type="paragraph" w:customStyle="1" w:styleId="Style24">
    <w:name w:val="Style24"/>
    <w:basedOn w:val="a"/>
    <w:uiPriority w:val="99"/>
    <w:rsid w:val="004075EB"/>
  </w:style>
  <w:style w:type="paragraph" w:customStyle="1" w:styleId="Style25">
    <w:name w:val="Style25"/>
    <w:basedOn w:val="a"/>
    <w:rsid w:val="004075EB"/>
    <w:pPr>
      <w:jc w:val="both"/>
    </w:pPr>
  </w:style>
  <w:style w:type="paragraph" w:customStyle="1" w:styleId="Style26">
    <w:name w:val="Style26"/>
    <w:basedOn w:val="a"/>
    <w:rsid w:val="004075EB"/>
  </w:style>
  <w:style w:type="paragraph" w:styleId="af3">
    <w:name w:val="header"/>
    <w:basedOn w:val="a"/>
    <w:rsid w:val="004075EB"/>
    <w:pPr>
      <w:tabs>
        <w:tab w:val="center" w:pos="4677"/>
        <w:tab w:val="right" w:pos="9355"/>
      </w:tabs>
    </w:pPr>
  </w:style>
  <w:style w:type="paragraph" w:customStyle="1" w:styleId="Style15">
    <w:name w:val="Style15"/>
    <w:basedOn w:val="a"/>
    <w:rsid w:val="004075EB"/>
    <w:pPr>
      <w:spacing w:line="220" w:lineRule="exact"/>
    </w:pPr>
  </w:style>
  <w:style w:type="paragraph" w:customStyle="1" w:styleId="Style11">
    <w:name w:val="Style11"/>
    <w:basedOn w:val="a"/>
    <w:rsid w:val="004075EB"/>
    <w:pPr>
      <w:spacing w:line="221" w:lineRule="exact"/>
    </w:pPr>
  </w:style>
  <w:style w:type="paragraph" w:styleId="af4">
    <w:name w:val="footer"/>
    <w:basedOn w:val="a"/>
    <w:uiPriority w:val="99"/>
    <w:rsid w:val="004075EB"/>
    <w:pPr>
      <w:tabs>
        <w:tab w:val="center" w:pos="4677"/>
        <w:tab w:val="right" w:pos="9355"/>
      </w:tabs>
    </w:pPr>
  </w:style>
  <w:style w:type="paragraph" w:customStyle="1" w:styleId="ConsNormal">
    <w:name w:val="ConsNormal"/>
    <w:rsid w:val="004075EB"/>
    <w:pPr>
      <w:widowControl w:val="0"/>
      <w:suppressAutoHyphens/>
      <w:autoSpaceDE w:val="0"/>
      <w:ind w:right="19772" w:firstLine="720"/>
    </w:pPr>
    <w:rPr>
      <w:rFonts w:ascii="Arial" w:hAnsi="Arial" w:cs="Arial"/>
      <w:sz w:val="22"/>
      <w:szCs w:val="22"/>
      <w:lang w:eastAsia="zh-CN"/>
    </w:rPr>
  </w:style>
  <w:style w:type="paragraph" w:customStyle="1" w:styleId="13">
    <w:name w:val="Цитата1"/>
    <w:basedOn w:val="a"/>
    <w:rsid w:val="004075EB"/>
    <w:pPr>
      <w:widowControl/>
      <w:autoSpaceDE/>
      <w:ind w:left="57" w:right="113"/>
      <w:jc w:val="both"/>
    </w:pPr>
    <w:rPr>
      <w:sz w:val="28"/>
    </w:rPr>
  </w:style>
  <w:style w:type="paragraph" w:styleId="af5">
    <w:name w:val="Balloon Text"/>
    <w:basedOn w:val="a"/>
    <w:rsid w:val="004075EB"/>
    <w:rPr>
      <w:rFonts w:ascii="Tahoma" w:hAnsi="Tahoma" w:cs="Tahoma"/>
      <w:sz w:val="16"/>
      <w:szCs w:val="16"/>
    </w:rPr>
  </w:style>
  <w:style w:type="paragraph" w:customStyle="1" w:styleId="Style1">
    <w:name w:val="Style1"/>
    <w:basedOn w:val="a"/>
    <w:uiPriority w:val="99"/>
    <w:rsid w:val="004075EB"/>
    <w:pPr>
      <w:spacing w:line="482" w:lineRule="exact"/>
      <w:ind w:firstLine="710"/>
      <w:jc w:val="both"/>
    </w:pPr>
  </w:style>
  <w:style w:type="paragraph" w:customStyle="1" w:styleId="Style7">
    <w:name w:val="Style7"/>
    <w:basedOn w:val="a"/>
    <w:rsid w:val="004075EB"/>
  </w:style>
  <w:style w:type="paragraph" w:customStyle="1" w:styleId="Style8">
    <w:name w:val="Style8"/>
    <w:basedOn w:val="a"/>
    <w:rsid w:val="004075EB"/>
  </w:style>
  <w:style w:type="paragraph" w:customStyle="1" w:styleId="Style12">
    <w:name w:val="Style12"/>
    <w:basedOn w:val="a"/>
    <w:rsid w:val="004075EB"/>
    <w:pPr>
      <w:spacing w:line="480" w:lineRule="exact"/>
      <w:ind w:firstLine="710"/>
    </w:pPr>
  </w:style>
  <w:style w:type="paragraph" w:customStyle="1" w:styleId="Style13">
    <w:name w:val="Style13"/>
    <w:basedOn w:val="a"/>
    <w:rsid w:val="004075EB"/>
  </w:style>
  <w:style w:type="paragraph" w:customStyle="1" w:styleId="Style16">
    <w:name w:val="Style16"/>
    <w:basedOn w:val="a"/>
    <w:rsid w:val="004075EB"/>
    <w:pPr>
      <w:spacing w:line="322" w:lineRule="exact"/>
    </w:pPr>
  </w:style>
  <w:style w:type="paragraph" w:customStyle="1" w:styleId="21">
    <w:name w:val="Основной текст 21"/>
    <w:basedOn w:val="a"/>
    <w:rsid w:val="004075EB"/>
    <w:pPr>
      <w:widowControl/>
      <w:autoSpaceDE/>
      <w:spacing w:after="120" w:line="480" w:lineRule="auto"/>
    </w:pPr>
  </w:style>
  <w:style w:type="paragraph" w:customStyle="1" w:styleId="14">
    <w:name w:val="Абзац списка1"/>
    <w:basedOn w:val="a"/>
    <w:rsid w:val="004075EB"/>
    <w:pPr>
      <w:widowControl/>
      <w:autoSpaceDE/>
      <w:ind w:left="720" w:firstLine="709"/>
      <w:jc w:val="both"/>
    </w:pPr>
    <w:rPr>
      <w:lang w:val="en-US"/>
    </w:rPr>
  </w:style>
  <w:style w:type="paragraph" w:styleId="HTML0">
    <w:name w:val="HTML Preformatted"/>
    <w:basedOn w:val="a"/>
    <w:rsid w:val="004075E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pPr>
    <w:rPr>
      <w:rFonts w:ascii="Courier New" w:hAnsi="Courier New" w:cs="Courier New"/>
      <w:sz w:val="20"/>
      <w:szCs w:val="20"/>
    </w:rPr>
  </w:style>
  <w:style w:type="paragraph" w:styleId="af6">
    <w:name w:val="No Spacing"/>
    <w:qFormat/>
    <w:rsid w:val="004075EB"/>
    <w:pPr>
      <w:suppressAutoHyphens/>
    </w:pPr>
    <w:rPr>
      <w:rFonts w:ascii="Calibri" w:hAnsi="Calibri"/>
      <w:sz w:val="22"/>
      <w:szCs w:val="22"/>
      <w:lang w:eastAsia="zh-CN"/>
    </w:rPr>
  </w:style>
  <w:style w:type="paragraph" w:customStyle="1" w:styleId="210">
    <w:name w:val="Основной текст с отступом 21"/>
    <w:basedOn w:val="a"/>
    <w:rsid w:val="004075EB"/>
    <w:pPr>
      <w:widowControl/>
      <w:autoSpaceDE/>
      <w:ind w:firstLine="540"/>
      <w:jc w:val="center"/>
    </w:pPr>
    <w:rPr>
      <w:b/>
      <w:sz w:val="32"/>
      <w:szCs w:val="20"/>
    </w:rPr>
  </w:style>
  <w:style w:type="paragraph" w:customStyle="1" w:styleId="15">
    <w:name w:val="Текст1"/>
    <w:basedOn w:val="a"/>
    <w:rsid w:val="004075EB"/>
    <w:pPr>
      <w:widowControl/>
      <w:autoSpaceDE/>
    </w:pPr>
    <w:rPr>
      <w:rFonts w:ascii="Courier New" w:hAnsi="Courier New" w:cs="Courier New"/>
      <w:sz w:val="20"/>
      <w:szCs w:val="20"/>
    </w:rPr>
  </w:style>
  <w:style w:type="paragraph" w:styleId="af7">
    <w:name w:val="Normal (Web)"/>
    <w:basedOn w:val="a"/>
    <w:uiPriority w:val="99"/>
    <w:rsid w:val="004075EB"/>
    <w:pPr>
      <w:widowControl/>
      <w:autoSpaceDE/>
      <w:spacing w:before="280" w:after="280"/>
    </w:pPr>
  </w:style>
  <w:style w:type="paragraph" w:customStyle="1" w:styleId="31">
    <w:name w:val="Основной текст с отступом 31"/>
    <w:basedOn w:val="a"/>
    <w:rsid w:val="004075EB"/>
    <w:pPr>
      <w:widowControl/>
      <w:autoSpaceDE/>
      <w:spacing w:after="120"/>
      <w:ind w:left="283"/>
    </w:pPr>
    <w:rPr>
      <w:sz w:val="16"/>
      <w:szCs w:val="16"/>
    </w:rPr>
  </w:style>
  <w:style w:type="paragraph" w:styleId="af8">
    <w:name w:val="Subtitle"/>
    <w:basedOn w:val="a"/>
    <w:next w:val="ae"/>
    <w:qFormat/>
    <w:rsid w:val="004075EB"/>
    <w:pPr>
      <w:widowControl/>
      <w:autoSpaceDE/>
      <w:spacing w:line="360" w:lineRule="auto"/>
      <w:jc w:val="center"/>
    </w:pPr>
    <w:rPr>
      <w:b/>
      <w:szCs w:val="20"/>
    </w:rPr>
  </w:style>
  <w:style w:type="paragraph" w:customStyle="1" w:styleId="af9">
    <w:name w:val="Содержимое таблицы"/>
    <w:basedOn w:val="a"/>
    <w:rsid w:val="004075EB"/>
    <w:pPr>
      <w:suppressLineNumbers/>
    </w:pPr>
  </w:style>
  <w:style w:type="paragraph" w:customStyle="1" w:styleId="afa">
    <w:name w:val="Заголовок таблицы"/>
    <w:basedOn w:val="af9"/>
    <w:rsid w:val="004075EB"/>
    <w:pPr>
      <w:jc w:val="center"/>
    </w:pPr>
    <w:rPr>
      <w:b/>
      <w:bCs/>
    </w:rPr>
  </w:style>
  <w:style w:type="character" w:customStyle="1" w:styleId="FontStyle59">
    <w:name w:val="Font Style59"/>
    <w:basedOn w:val="a0"/>
    <w:uiPriority w:val="99"/>
    <w:rsid w:val="00543E44"/>
    <w:rPr>
      <w:rFonts w:ascii="Times New Roman" w:hAnsi="Times New Roman" w:cs="Times New Roman"/>
      <w:sz w:val="22"/>
      <w:szCs w:val="22"/>
    </w:rPr>
  </w:style>
  <w:style w:type="paragraph" w:styleId="22">
    <w:name w:val="Body Text Indent 2"/>
    <w:basedOn w:val="a"/>
    <w:link w:val="23"/>
    <w:uiPriority w:val="99"/>
    <w:semiHidden/>
    <w:unhideWhenUsed/>
    <w:rsid w:val="00255346"/>
    <w:pPr>
      <w:suppressAutoHyphens w:val="0"/>
      <w:autoSpaceDN w:val="0"/>
      <w:adjustRightInd w:val="0"/>
      <w:spacing w:after="120" w:line="480" w:lineRule="auto"/>
      <w:ind w:left="283" w:firstLine="400"/>
      <w:jc w:val="both"/>
    </w:pPr>
    <w:rPr>
      <w:sz w:val="18"/>
      <w:szCs w:val="18"/>
      <w:lang w:eastAsia="ru-RU"/>
    </w:rPr>
  </w:style>
  <w:style w:type="character" w:customStyle="1" w:styleId="23">
    <w:name w:val="Основной текст с отступом 2 Знак"/>
    <w:basedOn w:val="a0"/>
    <w:link w:val="22"/>
    <w:uiPriority w:val="99"/>
    <w:semiHidden/>
    <w:rsid w:val="00255346"/>
    <w:rPr>
      <w:sz w:val="18"/>
      <w:szCs w:val="18"/>
    </w:rPr>
  </w:style>
  <w:style w:type="character" w:customStyle="1" w:styleId="FontStyle41">
    <w:name w:val="Font Style41"/>
    <w:basedOn w:val="a0"/>
    <w:uiPriority w:val="99"/>
    <w:rsid w:val="00DA7836"/>
    <w:rPr>
      <w:rFonts w:ascii="Times New Roman" w:hAnsi="Times New Roman" w:cs="Times New Roman"/>
      <w:b/>
      <w:bCs/>
      <w:sz w:val="26"/>
      <w:szCs w:val="26"/>
    </w:rPr>
  </w:style>
  <w:style w:type="character" w:customStyle="1" w:styleId="FontStyle43">
    <w:name w:val="Font Style43"/>
    <w:basedOn w:val="a0"/>
    <w:uiPriority w:val="99"/>
    <w:rsid w:val="00DA7836"/>
    <w:rPr>
      <w:rFonts w:ascii="Times New Roman" w:hAnsi="Times New Roman" w:cs="Times New Roman"/>
      <w:b/>
      <w:bCs/>
      <w:sz w:val="22"/>
      <w:szCs w:val="22"/>
    </w:rPr>
  </w:style>
  <w:style w:type="paragraph" w:styleId="afb">
    <w:name w:val="TOC Heading"/>
    <w:basedOn w:val="1"/>
    <w:next w:val="a"/>
    <w:uiPriority w:val="39"/>
    <w:semiHidden/>
    <w:unhideWhenUsed/>
    <w:qFormat/>
    <w:rsid w:val="005E7291"/>
    <w:pPr>
      <w:keepLines/>
      <w:numPr>
        <w:numId w:val="0"/>
      </w:numPr>
      <w:suppressAutoHyphens w:val="0"/>
      <w:spacing w:before="480" w:line="276" w:lineRule="auto"/>
      <w:jc w:val="left"/>
      <w:outlineLvl w:val="9"/>
    </w:pPr>
    <w:rPr>
      <w:rFonts w:ascii="Cambria" w:hAnsi="Cambria"/>
      <w:bCs/>
      <w:color w:val="365F91"/>
      <w:sz w:val="28"/>
      <w:szCs w:val="28"/>
      <w:lang w:eastAsia="en-US"/>
    </w:rPr>
  </w:style>
  <w:style w:type="paragraph" w:styleId="16">
    <w:name w:val="toc 1"/>
    <w:basedOn w:val="a"/>
    <w:next w:val="a"/>
    <w:autoRedefine/>
    <w:uiPriority w:val="39"/>
    <w:unhideWhenUsed/>
    <w:rsid w:val="0012191D"/>
    <w:pPr>
      <w:tabs>
        <w:tab w:val="right" w:leader="dot" w:pos="9639"/>
      </w:tabs>
    </w:pPr>
  </w:style>
  <w:style w:type="paragraph" w:styleId="24">
    <w:name w:val="toc 2"/>
    <w:basedOn w:val="a"/>
    <w:next w:val="a"/>
    <w:autoRedefine/>
    <w:uiPriority w:val="39"/>
    <w:unhideWhenUsed/>
    <w:rsid w:val="0012191D"/>
    <w:pPr>
      <w:tabs>
        <w:tab w:val="right" w:leader="dot" w:pos="9639"/>
      </w:tabs>
      <w:ind w:left="240"/>
    </w:pPr>
  </w:style>
  <w:style w:type="character" w:customStyle="1" w:styleId="FontStyle255">
    <w:name w:val="Font Style255"/>
    <w:basedOn w:val="a0"/>
    <w:uiPriority w:val="99"/>
    <w:rsid w:val="008A1C43"/>
    <w:rPr>
      <w:rFonts w:ascii="Times New Roman" w:hAnsi="Times New Roman" w:cs="Times New Roman"/>
      <w:sz w:val="24"/>
      <w:szCs w:val="24"/>
    </w:rPr>
  </w:style>
  <w:style w:type="paragraph" w:customStyle="1" w:styleId="Style42">
    <w:name w:val="Style42"/>
    <w:basedOn w:val="a"/>
    <w:uiPriority w:val="99"/>
    <w:rsid w:val="008A1C43"/>
    <w:pPr>
      <w:suppressAutoHyphens w:val="0"/>
      <w:autoSpaceDN w:val="0"/>
      <w:adjustRightInd w:val="0"/>
      <w:jc w:val="center"/>
    </w:pPr>
    <w:rPr>
      <w:lang w:eastAsia="ru-RU"/>
    </w:rPr>
  </w:style>
  <w:style w:type="paragraph" w:customStyle="1" w:styleId="Style133">
    <w:name w:val="Style133"/>
    <w:basedOn w:val="a"/>
    <w:uiPriority w:val="99"/>
    <w:rsid w:val="008A1C43"/>
    <w:pPr>
      <w:suppressAutoHyphens w:val="0"/>
      <w:autoSpaceDN w:val="0"/>
      <w:adjustRightInd w:val="0"/>
      <w:spacing w:line="163" w:lineRule="exact"/>
    </w:pPr>
    <w:rPr>
      <w:lang w:eastAsia="ru-RU"/>
    </w:rPr>
  </w:style>
  <w:style w:type="character" w:customStyle="1" w:styleId="FontStyle239">
    <w:name w:val="Font Style239"/>
    <w:basedOn w:val="a0"/>
    <w:uiPriority w:val="99"/>
    <w:rsid w:val="008A1C43"/>
    <w:rPr>
      <w:rFonts w:ascii="Times New Roman" w:hAnsi="Times New Roman" w:cs="Times New Roman"/>
      <w:sz w:val="18"/>
      <w:szCs w:val="18"/>
    </w:rPr>
  </w:style>
  <w:style w:type="character" w:customStyle="1" w:styleId="FontStyle248">
    <w:name w:val="Font Style248"/>
    <w:basedOn w:val="a0"/>
    <w:uiPriority w:val="99"/>
    <w:rsid w:val="008A1C43"/>
    <w:rPr>
      <w:rFonts w:ascii="Times New Roman" w:hAnsi="Times New Roman" w:cs="Times New Roman"/>
      <w:sz w:val="22"/>
      <w:szCs w:val="22"/>
    </w:rPr>
  </w:style>
  <w:style w:type="paragraph" w:customStyle="1" w:styleId="Style23">
    <w:name w:val="Style23"/>
    <w:basedOn w:val="a"/>
    <w:uiPriority w:val="99"/>
    <w:rsid w:val="001F1408"/>
    <w:pPr>
      <w:suppressAutoHyphens w:val="0"/>
      <w:autoSpaceDN w:val="0"/>
      <w:adjustRightInd w:val="0"/>
      <w:spacing w:line="322" w:lineRule="exact"/>
      <w:ind w:firstLine="715"/>
      <w:jc w:val="both"/>
    </w:pPr>
    <w:rPr>
      <w:lang w:eastAsia="ru-RU"/>
    </w:rPr>
  </w:style>
  <w:style w:type="table" w:styleId="afc">
    <w:name w:val="Table Grid"/>
    <w:basedOn w:val="a1"/>
    <w:uiPriority w:val="59"/>
    <w:rsid w:val="009207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28">
    <w:name w:val="c28"/>
    <w:basedOn w:val="a"/>
    <w:rsid w:val="00986EBE"/>
    <w:pPr>
      <w:widowControl/>
      <w:suppressAutoHyphens w:val="0"/>
      <w:autoSpaceDE/>
      <w:spacing w:before="100" w:beforeAutospacing="1" w:after="100" w:afterAutospacing="1"/>
    </w:pPr>
    <w:rPr>
      <w:lang w:eastAsia="ru-RU"/>
    </w:rPr>
  </w:style>
  <w:style w:type="character" w:customStyle="1" w:styleId="c3">
    <w:name w:val="c3"/>
    <w:basedOn w:val="a0"/>
    <w:rsid w:val="00986EBE"/>
  </w:style>
  <w:style w:type="character" w:customStyle="1" w:styleId="c24">
    <w:name w:val="c24"/>
    <w:basedOn w:val="a0"/>
    <w:rsid w:val="00986EBE"/>
  </w:style>
  <w:style w:type="paragraph" w:customStyle="1" w:styleId="c2">
    <w:name w:val="c2"/>
    <w:basedOn w:val="a"/>
    <w:rsid w:val="00986EBE"/>
    <w:pPr>
      <w:widowControl/>
      <w:suppressAutoHyphens w:val="0"/>
      <w:autoSpaceDE/>
      <w:spacing w:before="100" w:beforeAutospacing="1" w:after="100" w:afterAutospacing="1"/>
    </w:pPr>
    <w:rPr>
      <w:lang w:eastAsia="ru-RU"/>
    </w:rPr>
  </w:style>
  <w:style w:type="paragraph" w:customStyle="1" w:styleId="c8">
    <w:name w:val="c8"/>
    <w:basedOn w:val="a"/>
    <w:rsid w:val="00986EBE"/>
    <w:pPr>
      <w:widowControl/>
      <w:suppressAutoHyphens w:val="0"/>
      <w:autoSpaceDE/>
      <w:spacing w:before="100" w:beforeAutospacing="1" w:after="100" w:afterAutospacing="1"/>
    </w:pPr>
    <w:rPr>
      <w:lang w:eastAsia="ru-RU"/>
    </w:rPr>
  </w:style>
  <w:style w:type="character" w:customStyle="1" w:styleId="c22">
    <w:name w:val="c22"/>
    <w:basedOn w:val="a0"/>
    <w:rsid w:val="00986EBE"/>
  </w:style>
  <w:style w:type="paragraph" w:customStyle="1" w:styleId="c15">
    <w:name w:val="c15"/>
    <w:basedOn w:val="a"/>
    <w:rsid w:val="00986EBE"/>
    <w:pPr>
      <w:widowControl/>
      <w:suppressAutoHyphens w:val="0"/>
      <w:autoSpaceDE/>
      <w:spacing w:before="100" w:beforeAutospacing="1" w:after="100" w:afterAutospacing="1"/>
    </w:pPr>
    <w:rPr>
      <w:lang w:eastAsia="ru-RU"/>
    </w:rPr>
  </w:style>
  <w:style w:type="paragraph" w:customStyle="1" w:styleId="c0">
    <w:name w:val="c0"/>
    <w:basedOn w:val="a"/>
    <w:rsid w:val="00986EBE"/>
    <w:pPr>
      <w:widowControl/>
      <w:suppressAutoHyphens w:val="0"/>
      <w:autoSpaceDE/>
      <w:spacing w:before="100" w:beforeAutospacing="1" w:after="100" w:afterAutospacing="1"/>
    </w:pPr>
    <w:rPr>
      <w:lang w:eastAsia="ru-RU"/>
    </w:rPr>
  </w:style>
  <w:style w:type="paragraph" w:customStyle="1" w:styleId="c18">
    <w:name w:val="c18"/>
    <w:basedOn w:val="a"/>
    <w:rsid w:val="00986EBE"/>
    <w:pPr>
      <w:widowControl/>
      <w:suppressAutoHyphens w:val="0"/>
      <w:autoSpaceDE/>
      <w:spacing w:before="100" w:beforeAutospacing="1" w:after="100" w:afterAutospacing="1"/>
    </w:pPr>
    <w:rPr>
      <w:lang w:eastAsia="ru-RU"/>
    </w:rPr>
  </w:style>
  <w:style w:type="paragraph" w:customStyle="1" w:styleId="c27">
    <w:name w:val="c27"/>
    <w:basedOn w:val="a"/>
    <w:rsid w:val="00986EBE"/>
    <w:pPr>
      <w:widowControl/>
      <w:suppressAutoHyphens w:val="0"/>
      <w:autoSpaceDE/>
      <w:spacing w:before="100" w:beforeAutospacing="1" w:after="100" w:afterAutospacing="1"/>
    </w:pPr>
    <w:rPr>
      <w:lang w:eastAsia="ru-RU"/>
    </w:rPr>
  </w:style>
  <w:style w:type="character" w:customStyle="1" w:styleId="c60">
    <w:name w:val="c60"/>
    <w:basedOn w:val="a0"/>
    <w:rsid w:val="00986EBE"/>
  </w:style>
  <w:style w:type="character" w:styleId="afd">
    <w:name w:val="Placeholder Text"/>
    <w:basedOn w:val="a0"/>
    <w:uiPriority w:val="99"/>
    <w:semiHidden/>
    <w:rsid w:val="00334D93"/>
    <w:rPr>
      <w:color w:val="808080"/>
    </w:rPr>
  </w:style>
  <w:style w:type="paragraph" w:customStyle="1" w:styleId="Default">
    <w:name w:val="Default"/>
    <w:rsid w:val="00497231"/>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30882911">
      <w:bodyDiv w:val="1"/>
      <w:marLeft w:val="0"/>
      <w:marRight w:val="0"/>
      <w:marTop w:val="0"/>
      <w:marBottom w:val="0"/>
      <w:divBdr>
        <w:top w:val="none" w:sz="0" w:space="0" w:color="auto"/>
        <w:left w:val="none" w:sz="0" w:space="0" w:color="auto"/>
        <w:bottom w:val="none" w:sz="0" w:space="0" w:color="auto"/>
        <w:right w:val="none" w:sz="0" w:space="0" w:color="auto"/>
      </w:divBdr>
    </w:div>
    <w:div w:id="61611912">
      <w:bodyDiv w:val="1"/>
      <w:marLeft w:val="0"/>
      <w:marRight w:val="0"/>
      <w:marTop w:val="0"/>
      <w:marBottom w:val="0"/>
      <w:divBdr>
        <w:top w:val="none" w:sz="0" w:space="0" w:color="auto"/>
        <w:left w:val="none" w:sz="0" w:space="0" w:color="auto"/>
        <w:bottom w:val="none" w:sz="0" w:space="0" w:color="auto"/>
        <w:right w:val="none" w:sz="0" w:space="0" w:color="auto"/>
      </w:divBdr>
    </w:div>
    <w:div w:id="78066777">
      <w:bodyDiv w:val="1"/>
      <w:marLeft w:val="0"/>
      <w:marRight w:val="0"/>
      <w:marTop w:val="0"/>
      <w:marBottom w:val="0"/>
      <w:divBdr>
        <w:top w:val="none" w:sz="0" w:space="0" w:color="auto"/>
        <w:left w:val="none" w:sz="0" w:space="0" w:color="auto"/>
        <w:bottom w:val="none" w:sz="0" w:space="0" w:color="auto"/>
        <w:right w:val="none" w:sz="0" w:space="0" w:color="auto"/>
      </w:divBdr>
      <w:divsChild>
        <w:div w:id="2110395667">
          <w:marLeft w:val="0"/>
          <w:marRight w:val="0"/>
          <w:marTop w:val="0"/>
          <w:marBottom w:val="0"/>
          <w:divBdr>
            <w:top w:val="none" w:sz="0" w:space="0" w:color="auto"/>
            <w:left w:val="none" w:sz="0" w:space="0" w:color="auto"/>
            <w:bottom w:val="none" w:sz="0" w:space="0" w:color="auto"/>
            <w:right w:val="none" w:sz="0" w:space="0" w:color="auto"/>
          </w:divBdr>
        </w:div>
      </w:divsChild>
    </w:div>
    <w:div w:id="138113928">
      <w:bodyDiv w:val="1"/>
      <w:marLeft w:val="0"/>
      <w:marRight w:val="0"/>
      <w:marTop w:val="0"/>
      <w:marBottom w:val="0"/>
      <w:divBdr>
        <w:top w:val="none" w:sz="0" w:space="0" w:color="auto"/>
        <w:left w:val="none" w:sz="0" w:space="0" w:color="auto"/>
        <w:bottom w:val="none" w:sz="0" w:space="0" w:color="auto"/>
        <w:right w:val="none" w:sz="0" w:space="0" w:color="auto"/>
      </w:divBdr>
    </w:div>
    <w:div w:id="138153902">
      <w:bodyDiv w:val="1"/>
      <w:marLeft w:val="0"/>
      <w:marRight w:val="0"/>
      <w:marTop w:val="0"/>
      <w:marBottom w:val="0"/>
      <w:divBdr>
        <w:top w:val="none" w:sz="0" w:space="0" w:color="auto"/>
        <w:left w:val="none" w:sz="0" w:space="0" w:color="auto"/>
        <w:bottom w:val="none" w:sz="0" w:space="0" w:color="auto"/>
        <w:right w:val="none" w:sz="0" w:space="0" w:color="auto"/>
      </w:divBdr>
      <w:divsChild>
        <w:div w:id="47653583">
          <w:marLeft w:val="0"/>
          <w:marRight w:val="0"/>
          <w:marTop w:val="0"/>
          <w:marBottom w:val="0"/>
          <w:divBdr>
            <w:top w:val="none" w:sz="0" w:space="0" w:color="auto"/>
            <w:left w:val="none" w:sz="0" w:space="0" w:color="auto"/>
            <w:bottom w:val="none" w:sz="0" w:space="0" w:color="auto"/>
            <w:right w:val="none" w:sz="0" w:space="0" w:color="auto"/>
          </w:divBdr>
        </w:div>
        <w:div w:id="1899632027">
          <w:marLeft w:val="0"/>
          <w:marRight w:val="0"/>
          <w:marTop w:val="0"/>
          <w:marBottom w:val="0"/>
          <w:divBdr>
            <w:top w:val="none" w:sz="0" w:space="0" w:color="auto"/>
            <w:left w:val="none" w:sz="0" w:space="0" w:color="auto"/>
            <w:bottom w:val="none" w:sz="0" w:space="0" w:color="auto"/>
            <w:right w:val="none" w:sz="0" w:space="0" w:color="auto"/>
          </w:divBdr>
        </w:div>
        <w:div w:id="1603224506">
          <w:marLeft w:val="0"/>
          <w:marRight w:val="0"/>
          <w:marTop w:val="0"/>
          <w:marBottom w:val="0"/>
          <w:divBdr>
            <w:top w:val="none" w:sz="0" w:space="0" w:color="auto"/>
            <w:left w:val="none" w:sz="0" w:space="0" w:color="auto"/>
            <w:bottom w:val="none" w:sz="0" w:space="0" w:color="auto"/>
            <w:right w:val="none" w:sz="0" w:space="0" w:color="auto"/>
          </w:divBdr>
        </w:div>
        <w:div w:id="1202278879">
          <w:marLeft w:val="0"/>
          <w:marRight w:val="0"/>
          <w:marTop w:val="0"/>
          <w:marBottom w:val="0"/>
          <w:divBdr>
            <w:top w:val="none" w:sz="0" w:space="0" w:color="auto"/>
            <w:left w:val="none" w:sz="0" w:space="0" w:color="auto"/>
            <w:bottom w:val="none" w:sz="0" w:space="0" w:color="auto"/>
            <w:right w:val="none" w:sz="0" w:space="0" w:color="auto"/>
          </w:divBdr>
        </w:div>
      </w:divsChild>
    </w:div>
    <w:div w:id="146361631">
      <w:bodyDiv w:val="1"/>
      <w:marLeft w:val="0"/>
      <w:marRight w:val="0"/>
      <w:marTop w:val="0"/>
      <w:marBottom w:val="0"/>
      <w:divBdr>
        <w:top w:val="none" w:sz="0" w:space="0" w:color="auto"/>
        <w:left w:val="none" w:sz="0" w:space="0" w:color="auto"/>
        <w:bottom w:val="none" w:sz="0" w:space="0" w:color="auto"/>
        <w:right w:val="none" w:sz="0" w:space="0" w:color="auto"/>
      </w:divBdr>
    </w:div>
    <w:div w:id="148208737">
      <w:bodyDiv w:val="1"/>
      <w:marLeft w:val="0"/>
      <w:marRight w:val="0"/>
      <w:marTop w:val="0"/>
      <w:marBottom w:val="0"/>
      <w:divBdr>
        <w:top w:val="none" w:sz="0" w:space="0" w:color="auto"/>
        <w:left w:val="none" w:sz="0" w:space="0" w:color="auto"/>
        <w:bottom w:val="none" w:sz="0" w:space="0" w:color="auto"/>
        <w:right w:val="none" w:sz="0" w:space="0" w:color="auto"/>
      </w:divBdr>
    </w:div>
    <w:div w:id="155808828">
      <w:bodyDiv w:val="1"/>
      <w:marLeft w:val="0"/>
      <w:marRight w:val="0"/>
      <w:marTop w:val="0"/>
      <w:marBottom w:val="0"/>
      <w:divBdr>
        <w:top w:val="none" w:sz="0" w:space="0" w:color="auto"/>
        <w:left w:val="none" w:sz="0" w:space="0" w:color="auto"/>
        <w:bottom w:val="none" w:sz="0" w:space="0" w:color="auto"/>
        <w:right w:val="none" w:sz="0" w:space="0" w:color="auto"/>
      </w:divBdr>
    </w:div>
    <w:div w:id="156698554">
      <w:bodyDiv w:val="1"/>
      <w:marLeft w:val="0"/>
      <w:marRight w:val="0"/>
      <w:marTop w:val="0"/>
      <w:marBottom w:val="0"/>
      <w:divBdr>
        <w:top w:val="none" w:sz="0" w:space="0" w:color="auto"/>
        <w:left w:val="none" w:sz="0" w:space="0" w:color="auto"/>
        <w:bottom w:val="none" w:sz="0" w:space="0" w:color="auto"/>
        <w:right w:val="none" w:sz="0" w:space="0" w:color="auto"/>
      </w:divBdr>
    </w:div>
    <w:div w:id="156772369">
      <w:bodyDiv w:val="1"/>
      <w:marLeft w:val="0"/>
      <w:marRight w:val="0"/>
      <w:marTop w:val="0"/>
      <w:marBottom w:val="0"/>
      <w:divBdr>
        <w:top w:val="none" w:sz="0" w:space="0" w:color="auto"/>
        <w:left w:val="none" w:sz="0" w:space="0" w:color="auto"/>
        <w:bottom w:val="none" w:sz="0" w:space="0" w:color="auto"/>
        <w:right w:val="none" w:sz="0" w:space="0" w:color="auto"/>
      </w:divBdr>
    </w:div>
    <w:div w:id="193734910">
      <w:bodyDiv w:val="1"/>
      <w:marLeft w:val="0"/>
      <w:marRight w:val="0"/>
      <w:marTop w:val="0"/>
      <w:marBottom w:val="0"/>
      <w:divBdr>
        <w:top w:val="none" w:sz="0" w:space="0" w:color="auto"/>
        <w:left w:val="none" w:sz="0" w:space="0" w:color="auto"/>
        <w:bottom w:val="none" w:sz="0" w:space="0" w:color="auto"/>
        <w:right w:val="none" w:sz="0" w:space="0" w:color="auto"/>
      </w:divBdr>
    </w:div>
    <w:div w:id="214201168">
      <w:bodyDiv w:val="1"/>
      <w:marLeft w:val="0"/>
      <w:marRight w:val="0"/>
      <w:marTop w:val="0"/>
      <w:marBottom w:val="0"/>
      <w:divBdr>
        <w:top w:val="none" w:sz="0" w:space="0" w:color="auto"/>
        <w:left w:val="none" w:sz="0" w:space="0" w:color="auto"/>
        <w:bottom w:val="none" w:sz="0" w:space="0" w:color="auto"/>
        <w:right w:val="none" w:sz="0" w:space="0" w:color="auto"/>
      </w:divBdr>
    </w:div>
    <w:div w:id="233128425">
      <w:bodyDiv w:val="1"/>
      <w:marLeft w:val="0"/>
      <w:marRight w:val="0"/>
      <w:marTop w:val="0"/>
      <w:marBottom w:val="0"/>
      <w:divBdr>
        <w:top w:val="none" w:sz="0" w:space="0" w:color="auto"/>
        <w:left w:val="none" w:sz="0" w:space="0" w:color="auto"/>
        <w:bottom w:val="none" w:sz="0" w:space="0" w:color="auto"/>
        <w:right w:val="none" w:sz="0" w:space="0" w:color="auto"/>
      </w:divBdr>
    </w:div>
    <w:div w:id="258880224">
      <w:bodyDiv w:val="1"/>
      <w:marLeft w:val="0"/>
      <w:marRight w:val="0"/>
      <w:marTop w:val="0"/>
      <w:marBottom w:val="0"/>
      <w:divBdr>
        <w:top w:val="none" w:sz="0" w:space="0" w:color="auto"/>
        <w:left w:val="none" w:sz="0" w:space="0" w:color="auto"/>
        <w:bottom w:val="none" w:sz="0" w:space="0" w:color="auto"/>
        <w:right w:val="none" w:sz="0" w:space="0" w:color="auto"/>
      </w:divBdr>
    </w:div>
    <w:div w:id="293490466">
      <w:bodyDiv w:val="1"/>
      <w:marLeft w:val="0"/>
      <w:marRight w:val="0"/>
      <w:marTop w:val="0"/>
      <w:marBottom w:val="0"/>
      <w:divBdr>
        <w:top w:val="none" w:sz="0" w:space="0" w:color="auto"/>
        <w:left w:val="none" w:sz="0" w:space="0" w:color="auto"/>
        <w:bottom w:val="none" w:sz="0" w:space="0" w:color="auto"/>
        <w:right w:val="none" w:sz="0" w:space="0" w:color="auto"/>
      </w:divBdr>
    </w:div>
    <w:div w:id="336352659">
      <w:bodyDiv w:val="1"/>
      <w:marLeft w:val="0"/>
      <w:marRight w:val="0"/>
      <w:marTop w:val="0"/>
      <w:marBottom w:val="0"/>
      <w:divBdr>
        <w:top w:val="none" w:sz="0" w:space="0" w:color="auto"/>
        <w:left w:val="none" w:sz="0" w:space="0" w:color="auto"/>
        <w:bottom w:val="none" w:sz="0" w:space="0" w:color="auto"/>
        <w:right w:val="none" w:sz="0" w:space="0" w:color="auto"/>
      </w:divBdr>
    </w:div>
    <w:div w:id="360908415">
      <w:bodyDiv w:val="1"/>
      <w:marLeft w:val="0"/>
      <w:marRight w:val="0"/>
      <w:marTop w:val="0"/>
      <w:marBottom w:val="0"/>
      <w:divBdr>
        <w:top w:val="none" w:sz="0" w:space="0" w:color="auto"/>
        <w:left w:val="none" w:sz="0" w:space="0" w:color="auto"/>
        <w:bottom w:val="none" w:sz="0" w:space="0" w:color="auto"/>
        <w:right w:val="none" w:sz="0" w:space="0" w:color="auto"/>
      </w:divBdr>
      <w:divsChild>
        <w:div w:id="61294781">
          <w:marLeft w:val="0"/>
          <w:marRight w:val="0"/>
          <w:marTop w:val="0"/>
          <w:marBottom w:val="0"/>
          <w:divBdr>
            <w:top w:val="none" w:sz="0" w:space="0" w:color="auto"/>
            <w:left w:val="none" w:sz="0" w:space="0" w:color="auto"/>
            <w:bottom w:val="none" w:sz="0" w:space="0" w:color="auto"/>
            <w:right w:val="none" w:sz="0" w:space="0" w:color="auto"/>
          </w:divBdr>
          <w:divsChild>
            <w:div w:id="419447779">
              <w:marLeft w:val="0"/>
              <w:marRight w:val="0"/>
              <w:marTop w:val="0"/>
              <w:marBottom w:val="0"/>
              <w:divBdr>
                <w:top w:val="none" w:sz="0" w:space="0" w:color="auto"/>
                <w:left w:val="none" w:sz="0" w:space="0" w:color="auto"/>
                <w:bottom w:val="none" w:sz="0" w:space="0" w:color="auto"/>
                <w:right w:val="none" w:sz="0" w:space="0" w:color="auto"/>
              </w:divBdr>
              <w:divsChild>
                <w:div w:id="1198397808">
                  <w:marLeft w:val="0"/>
                  <w:marRight w:val="0"/>
                  <w:marTop w:val="0"/>
                  <w:marBottom w:val="0"/>
                  <w:divBdr>
                    <w:top w:val="none" w:sz="0" w:space="0" w:color="auto"/>
                    <w:left w:val="none" w:sz="0" w:space="0" w:color="auto"/>
                    <w:bottom w:val="none" w:sz="0" w:space="0" w:color="auto"/>
                    <w:right w:val="none" w:sz="0" w:space="0" w:color="auto"/>
                  </w:divBdr>
                </w:div>
                <w:div w:id="211192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77456">
      <w:bodyDiv w:val="1"/>
      <w:marLeft w:val="0"/>
      <w:marRight w:val="0"/>
      <w:marTop w:val="0"/>
      <w:marBottom w:val="0"/>
      <w:divBdr>
        <w:top w:val="none" w:sz="0" w:space="0" w:color="auto"/>
        <w:left w:val="none" w:sz="0" w:space="0" w:color="auto"/>
        <w:bottom w:val="none" w:sz="0" w:space="0" w:color="auto"/>
        <w:right w:val="none" w:sz="0" w:space="0" w:color="auto"/>
      </w:divBdr>
    </w:div>
    <w:div w:id="382949533">
      <w:bodyDiv w:val="1"/>
      <w:marLeft w:val="0"/>
      <w:marRight w:val="0"/>
      <w:marTop w:val="0"/>
      <w:marBottom w:val="0"/>
      <w:divBdr>
        <w:top w:val="none" w:sz="0" w:space="0" w:color="auto"/>
        <w:left w:val="none" w:sz="0" w:space="0" w:color="auto"/>
        <w:bottom w:val="none" w:sz="0" w:space="0" w:color="auto"/>
        <w:right w:val="none" w:sz="0" w:space="0" w:color="auto"/>
      </w:divBdr>
    </w:div>
    <w:div w:id="415326723">
      <w:bodyDiv w:val="1"/>
      <w:marLeft w:val="0"/>
      <w:marRight w:val="0"/>
      <w:marTop w:val="0"/>
      <w:marBottom w:val="0"/>
      <w:divBdr>
        <w:top w:val="none" w:sz="0" w:space="0" w:color="auto"/>
        <w:left w:val="none" w:sz="0" w:space="0" w:color="auto"/>
        <w:bottom w:val="none" w:sz="0" w:space="0" w:color="auto"/>
        <w:right w:val="none" w:sz="0" w:space="0" w:color="auto"/>
      </w:divBdr>
    </w:div>
    <w:div w:id="442651810">
      <w:bodyDiv w:val="1"/>
      <w:marLeft w:val="0"/>
      <w:marRight w:val="0"/>
      <w:marTop w:val="0"/>
      <w:marBottom w:val="0"/>
      <w:divBdr>
        <w:top w:val="none" w:sz="0" w:space="0" w:color="auto"/>
        <w:left w:val="none" w:sz="0" w:space="0" w:color="auto"/>
        <w:bottom w:val="none" w:sz="0" w:space="0" w:color="auto"/>
        <w:right w:val="none" w:sz="0" w:space="0" w:color="auto"/>
      </w:divBdr>
    </w:div>
    <w:div w:id="448623792">
      <w:bodyDiv w:val="1"/>
      <w:marLeft w:val="0"/>
      <w:marRight w:val="0"/>
      <w:marTop w:val="0"/>
      <w:marBottom w:val="0"/>
      <w:divBdr>
        <w:top w:val="none" w:sz="0" w:space="0" w:color="auto"/>
        <w:left w:val="none" w:sz="0" w:space="0" w:color="auto"/>
        <w:bottom w:val="none" w:sz="0" w:space="0" w:color="auto"/>
        <w:right w:val="none" w:sz="0" w:space="0" w:color="auto"/>
      </w:divBdr>
    </w:div>
    <w:div w:id="478573816">
      <w:bodyDiv w:val="1"/>
      <w:marLeft w:val="0"/>
      <w:marRight w:val="0"/>
      <w:marTop w:val="0"/>
      <w:marBottom w:val="0"/>
      <w:divBdr>
        <w:top w:val="none" w:sz="0" w:space="0" w:color="auto"/>
        <w:left w:val="none" w:sz="0" w:space="0" w:color="auto"/>
        <w:bottom w:val="none" w:sz="0" w:space="0" w:color="auto"/>
        <w:right w:val="none" w:sz="0" w:space="0" w:color="auto"/>
      </w:divBdr>
    </w:div>
    <w:div w:id="539053475">
      <w:bodyDiv w:val="1"/>
      <w:marLeft w:val="0"/>
      <w:marRight w:val="0"/>
      <w:marTop w:val="0"/>
      <w:marBottom w:val="0"/>
      <w:divBdr>
        <w:top w:val="none" w:sz="0" w:space="0" w:color="auto"/>
        <w:left w:val="none" w:sz="0" w:space="0" w:color="auto"/>
        <w:bottom w:val="none" w:sz="0" w:space="0" w:color="auto"/>
        <w:right w:val="none" w:sz="0" w:space="0" w:color="auto"/>
      </w:divBdr>
    </w:div>
    <w:div w:id="545028979">
      <w:bodyDiv w:val="1"/>
      <w:marLeft w:val="0"/>
      <w:marRight w:val="0"/>
      <w:marTop w:val="0"/>
      <w:marBottom w:val="0"/>
      <w:divBdr>
        <w:top w:val="none" w:sz="0" w:space="0" w:color="auto"/>
        <w:left w:val="none" w:sz="0" w:space="0" w:color="auto"/>
        <w:bottom w:val="none" w:sz="0" w:space="0" w:color="auto"/>
        <w:right w:val="none" w:sz="0" w:space="0" w:color="auto"/>
      </w:divBdr>
    </w:div>
    <w:div w:id="583999640">
      <w:bodyDiv w:val="1"/>
      <w:marLeft w:val="0"/>
      <w:marRight w:val="0"/>
      <w:marTop w:val="0"/>
      <w:marBottom w:val="0"/>
      <w:divBdr>
        <w:top w:val="none" w:sz="0" w:space="0" w:color="auto"/>
        <w:left w:val="none" w:sz="0" w:space="0" w:color="auto"/>
        <w:bottom w:val="none" w:sz="0" w:space="0" w:color="auto"/>
        <w:right w:val="none" w:sz="0" w:space="0" w:color="auto"/>
      </w:divBdr>
    </w:div>
    <w:div w:id="612786498">
      <w:bodyDiv w:val="1"/>
      <w:marLeft w:val="0"/>
      <w:marRight w:val="0"/>
      <w:marTop w:val="0"/>
      <w:marBottom w:val="0"/>
      <w:divBdr>
        <w:top w:val="none" w:sz="0" w:space="0" w:color="auto"/>
        <w:left w:val="none" w:sz="0" w:space="0" w:color="auto"/>
        <w:bottom w:val="none" w:sz="0" w:space="0" w:color="auto"/>
        <w:right w:val="none" w:sz="0" w:space="0" w:color="auto"/>
      </w:divBdr>
    </w:div>
    <w:div w:id="653340800">
      <w:bodyDiv w:val="1"/>
      <w:marLeft w:val="0"/>
      <w:marRight w:val="0"/>
      <w:marTop w:val="0"/>
      <w:marBottom w:val="0"/>
      <w:divBdr>
        <w:top w:val="none" w:sz="0" w:space="0" w:color="auto"/>
        <w:left w:val="none" w:sz="0" w:space="0" w:color="auto"/>
        <w:bottom w:val="none" w:sz="0" w:space="0" w:color="auto"/>
        <w:right w:val="none" w:sz="0" w:space="0" w:color="auto"/>
      </w:divBdr>
    </w:div>
    <w:div w:id="653604330">
      <w:bodyDiv w:val="1"/>
      <w:marLeft w:val="0"/>
      <w:marRight w:val="0"/>
      <w:marTop w:val="0"/>
      <w:marBottom w:val="0"/>
      <w:divBdr>
        <w:top w:val="none" w:sz="0" w:space="0" w:color="auto"/>
        <w:left w:val="none" w:sz="0" w:space="0" w:color="auto"/>
        <w:bottom w:val="none" w:sz="0" w:space="0" w:color="auto"/>
        <w:right w:val="none" w:sz="0" w:space="0" w:color="auto"/>
      </w:divBdr>
    </w:div>
    <w:div w:id="673537412">
      <w:bodyDiv w:val="1"/>
      <w:marLeft w:val="0"/>
      <w:marRight w:val="0"/>
      <w:marTop w:val="0"/>
      <w:marBottom w:val="0"/>
      <w:divBdr>
        <w:top w:val="none" w:sz="0" w:space="0" w:color="auto"/>
        <w:left w:val="none" w:sz="0" w:space="0" w:color="auto"/>
        <w:bottom w:val="none" w:sz="0" w:space="0" w:color="auto"/>
        <w:right w:val="none" w:sz="0" w:space="0" w:color="auto"/>
      </w:divBdr>
    </w:div>
    <w:div w:id="714699455">
      <w:bodyDiv w:val="1"/>
      <w:marLeft w:val="0"/>
      <w:marRight w:val="0"/>
      <w:marTop w:val="0"/>
      <w:marBottom w:val="0"/>
      <w:divBdr>
        <w:top w:val="none" w:sz="0" w:space="0" w:color="auto"/>
        <w:left w:val="none" w:sz="0" w:space="0" w:color="auto"/>
        <w:bottom w:val="none" w:sz="0" w:space="0" w:color="auto"/>
        <w:right w:val="none" w:sz="0" w:space="0" w:color="auto"/>
      </w:divBdr>
    </w:div>
    <w:div w:id="720248771">
      <w:bodyDiv w:val="1"/>
      <w:marLeft w:val="0"/>
      <w:marRight w:val="0"/>
      <w:marTop w:val="0"/>
      <w:marBottom w:val="0"/>
      <w:divBdr>
        <w:top w:val="none" w:sz="0" w:space="0" w:color="auto"/>
        <w:left w:val="none" w:sz="0" w:space="0" w:color="auto"/>
        <w:bottom w:val="none" w:sz="0" w:space="0" w:color="auto"/>
        <w:right w:val="none" w:sz="0" w:space="0" w:color="auto"/>
      </w:divBdr>
      <w:divsChild>
        <w:div w:id="813526450">
          <w:marLeft w:val="0"/>
          <w:marRight w:val="0"/>
          <w:marTop w:val="0"/>
          <w:marBottom w:val="0"/>
          <w:divBdr>
            <w:top w:val="none" w:sz="0" w:space="0" w:color="auto"/>
            <w:left w:val="none" w:sz="0" w:space="0" w:color="auto"/>
            <w:bottom w:val="none" w:sz="0" w:space="0" w:color="auto"/>
            <w:right w:val="none" w:sz="0" w:space="0" w:color="auto"/>
          </w:divBdr>
        </w:div>
        <w:div w:id="2031485143">
          <w:marLeft w:val="0"/>
          <w:marRight w:val="0"/>
          <w:marTop w:val="0"/>
          <w:marBottom w:val="0"/>
          <w:divBdr>
            <w:top w:val="none" w:sz="0" w:space="0" w:color="auto"/>
            <w:left w:val="none" w:sz="0" w:space="0" w:color="auto"/>
            <w:bottom w:val="none" w:sz="0" w:space="0" w:color="auto"/>
            <w:right w:val="none" w:sz="0" w:space="0" w:color="auto"/>
          </w:divBdr>
        </w:div>
        <w:div w:id="1377655722">
          <w:marLeft w:val="0"/>
          <w:marRight w:val="0"/>
          <w:marTop w:val="0"/>
          <w:marBottom w:val="0"/>
          <w:divBdr>
            <w:top w:val="none" w:sz="0" w:space="0" w:color="auto"/>
            <w:left w:val="none" w:sz="0" w:space="0" w:color="auto"/>
            <w:bottom w:val="none" w:sz="0" w:space="0" w:color="auto"/>
            <w:right w:val="none" w:sz="0" w:space="0" w:color="auto"/>
          </w:divBdr>
        </w:div>
        <w:div w:id="987125029">
          <w:marLeft w:val="0"/>
          <w:marRight w:val="0"/>
          <w:marTop w:val="0"/>
          <w:marBottom w:val="0"/>
          <w:divBdr>
            <w:top w:val="none" w:sz="0" w:space="0" w:color="auto"/>
            <w:left w:val="none" w:sz="0" w:space="0" w:color="auto"/>
            <w:bottom w:val="none" w:sz="0" w:space="0" w:color="auto"/>
            <w:right w:val="none" w:sz="0" w:space="0" w:color="auto"/>
          </w:divBdr>
        </w:div>
        <w:div w:id="119154611">
          <w:marLeft w:val="0"/>
          <w:marRight w:val="0"/>
          <w:marTop w:val="0"/>
          <w:marBottom w:val="0"/>
          <w:divBdr>
            <w:top w:val="none" w:sz="0" w:space="0" w:color="auto"/>
            <w:left w:val="none" w:sz="0" w:space="0" w:color="auto"/>
            <w:bottom w:val="none" w:sz="0" w:space="0" w:color="auto"/>
            <w:right w:val="none" w:sz="0" w:space="0" w:color="auto"/>
          </w:divBdr>
        </w:div>
        <w:div w:id="303967527">
          <w:marLeft w:val="0"/>
          <w:marRight w:val="0"/>
          <w:marTop w:val="0"/>
          <w:marBottom w:val="0"/>
          <w:divBdr>
            <w:top w:val="none" w:sz="0" w:space="0" w:color="auto"/>
            <w:left w:val="none" w:sz="0" w:space="0" w:color="auto"/>
            <w:bottom w:val="none" w:sz="0" w:space="0" w:color="auto"/>
            <w:right w:val="none" w:sz="0" w:space="0" w:color="auto"/>
          </w:divBdr>
        </w:div>
        <w:div w:id="987512776">
          <w:marLeft w:val="0"/>
          <w:marRight w:val="0"/>
          <w:marTop w:val="0"/>
          <w:marBottom w:val="0"/>
          <w:divBdr>
            <w:top w:val="none" w:sz="0" w:space="0" w:color="auto"/>
            <w:left w:val="none" w:sz="0" w:space="0" w:color="auto"/>
            <w:bottom w:val="none" w:sz="0" w:space="0" w:color="auto"/>
            <w:right w:val="none" w:sz="0" w:space="0" w:color="auto"/>
          </w:divBdr>
        </w:div>
        <w:div w:id="2059010900">
          <w:marLeft w:val="0"/>
          <w:marRight w:val="0"/>
          <w:marTop w:val="0"/>
          <w:marBottom w:val="0"/>
          <w:divBdr>
            <w:top w:val="none" w:sz="0" w:space="0" w:color="auto"/>
            <w:left w:val="none" w:sz="0" w:space="0" w:color="auto"/>
            <w:bottom w:val="none" w:sz="0" w:space="0" w:color="auto"/>
            <w:right w:val="none" w:sz="0" w:space="0" w:color="auto"/>
          </w:divBdr>
        </w:div>
      </w:divsChild>
    </w:div>
    <w:div w:id="743723118">
      <w:bodyDiv w:val="1"/>
      <w:marLeft w:val="0"/>
      <w:marRight w:val="0"/>
      <w:marTop w:val="0"/>
      <w:marBottom w:val="0"/>
      <w:divBdr>
        <w:top w:val="none" w:sz="0" w:space="0" w:color="auto"/>
        <w:left w:val="none" w:sz="0" w:space="0" w:color="auto"/>
        <w:bottom w:val="none" w:sz="0" w:space="0" w:color="auto"/>
        <w:right w:val="none" w:sz="0" w:space="0" w:color="auto"/>
      </w:divBdr>
    </w:div>
    <w:div w:id="784277985">
      <w:bodyDiv w:val="1"/>
      <w:marLeft w:val="0"/>
      <w:marRight w:val="0"/>
      <w:marTop w:val="0"/>
      <w:marBottom w:val="0"/>
      <w:divBdr>
        <w:top w:val="none" w:sz="0" w:space="0" w:color="auto"/>
        <w:left w:val="none" w:sz="0" w:space="0" w:color="auto"/>
        <w:bottom w:val="none" w:sz="0" w:space="0" w:color="auto"/>
        <w:right w:val="none" w:sz="0" w:space="0" w:color="auto"/>
      </w:divBdr>
    </w:div>
    <w:div w:id="831989901">
      <w:bodyDiv w:val="1"/>
      <w:marLeft w:val="0"/>
      <w:marRight w:val="0"/>
      <w:marTop w:val="0"/>
      <w:marBottom w:val="0"/>
      <w:divBdr>
        <w:top w:val="none" w:sz="0" w:space="0" w:color="auto"/>
        <w:left w:val="none" w:sz="0" w:space="0" w:color="auto"/>
        <w:bottom w:val="none" w:sz="0" w:space="0" w:color="auto"/>
        <w:right w:val="none" w:sz="0" w:space="0" w:color="auto"/>
      </w:divBdr>
    </w:div>
    <w:div w:id="877351196">
      <w:bodyDiv w:val="1"/>
      <w:marLeft w:val="0"/>
      <w:marRight w:val="0"/>
      <w:marTop w:val="0"/>
      <w:marBottom w:val="0"/>
      <w:divBdr>
        <w:top w:val="none" w:sz="0" w:space="0" w:color="auto"/>
        <w:left w:val="none" w:sz="0" w:space="0" w:color="auto"/>
        <w:bottom w:val="none" w:sz="0" w:space="0" w:color="auto"/>
        <w:right w:val="none" w:sz="0" w:space="0" w:color="auto"/>
      </w:divBdr>
    </w:div>
    <w:div w:id="878397499">
      <w:bodyDiv w:val="1"/>
      <w:marLeft w:val="0"/>
      <w:marRight w:val="0"/>
      <w:marTop w:val="0"/>
      <w:marBottom w:val="0"/>
      <w:divBdr>
        <w:top w:val="none" w:sz="0" w:space="0" w:color="auto"/>
        <w:left w:val="none" w:sz="0" w:space="0" w:color="auto"/>
        <w:bottom w:val="none" w:sz="0" w:space="0" w:color="auto"/>
        <w:right w:val="none" w:sz="0" w:space="0" w:color="auto"/>
      </w:divBdr>
    </w:div>
    <w:div w:id="896016791">
      <w:bodyDiv w:val="1"/>
      <w:marLeft w:val="0"/>
      <w:marRight w:val="0"/>
      <w:marTop w:val="0"/>
      <w:marBottom w:val="0"/>
      <w:divBdr>
        <w:top w:val="none" w:sz="0" w:space="0" w:color="auto"/>
        <w:left w:val="none" w:sz="0" w:space="0" w:color="auto"/>
        <w:bottom w:val="none" w:sz="0" w:space="0" w:color="auto"/>
        <w:right w:val="none" w:sz="0" w:space="0" w:color="auto"/>
      </w:divBdr>
    </w:div>
    <w:div w:id="919605026">
      <w:bodyDiv w:val="1"/>
      <w:marLeft w:val="0"/>
      <w:marRight w:val="0"/>
      <w:marTop w:val="0"/>
      <w:marBottom w:val="0"/>
      <w:divBdr>
        <w:top w:val="none" w:sz="0" w:space="0" w:color="auto"/>
        <w:left w:val="none" w:sz="0" w:space="0" w:color="auto"/>
        <w:bottom w:val="none" w:sz="0" w:space="0" w:color="auto"/>
        <w:right w:val="none" w:sz="0" w:space="0" w:color="auto"/>
      </w:divBdr>
    </w:div>
    <w:div w:id="1012028634">
      <w:bodyDiv w:val="1"/>
      <w:marLeft w:val="0"/>
      <w:marRight w:val="0"/>
      <w:marTop w:val="0"/>
      <w:marBottom w:val="0"/>
      <w:divBdr>
        <w:top w:val="none" w:sz="0" w:space="0" w:color="auto"/>
        <w:left w:val="none" w:sz="0" w:space="0" w:color="auto"/>
        <w:bottom w:val="none" w:sz="0" w:space="0" w:color="auto"/>
        <w:right w:val="none" w:sz="0" w:space="0" w:color="auto"/>
      </w:divBdr>
    </w:div>
    <w:div w:id="1106342975">
      <w:bodyDiv w:val="1"/>
      <w:marLeft w:val="0"/>
      <w:marRight w:val="0"/>
      <w:marTop w:val="0"/>
      <w:marBottom w:val="0"/>
      <w:divBdr>
        <w:top w:val="none" w:sz="0" w:space="0" w:color="auto"/>
        <w:left w:val="none" w:sz="0" w:space="0" w:color="auto"/>
        <w:bottom w:val="none" w:sz="0" w:space="0" w:color="auto"/>
        <w:right w:val="none" w:sz="0" w:space="0" w:color="auto"/>
      </w:divBdr>
    </w:div>
    <w:div w:id="1128746873">
      <w:bodyDiv w:val="1"/>
      <w:marLeft w:val="0"/>
      <w:marRight w:val="0"/>
      <w:marTop w:val="0"/>
      <w:marBottom w:val="0"/>
      <w:divBdr>
        <w:top w:val="none" w:sz="0" w:space="0" w:color="auto"/>
        <w:left w:val="none" w:sz="0" w:space="0" w:color="auto"/>
        <w:bottom w:val="none" w:sz="0" w:space="0" w:color="auto"/>
        <w:right w:val="none" w:sz="0" w:space="0" w:color="auto"/>
      </w:divBdr>
    </w:div>
    <w:div w:id="1137140710">
      <w:bodyDiv w:val="1"/>
      <w:marLeft w:val="0"/>
      <w:marRight w:val="0"/>
      <w:marTop w:val="0"/>
      <w:marBottom w:val="0"/>
      <w:divBdr>
        <w:top w:val="none" w:sz="0" w:space="0" w:color="auto"/>
        <w:left w:val="none" w:sz="0" w:space="0" w:color="auto"/>
        <w:bottom w:val="none" w:sz="0" w:space="0" w:color="auto"/>
        <w:right w:val="none" w:sz="0" w:space="0" w:color="auto"/>
      </w:divBdr>
      <w:divsChild>
        <w:div w:id="269122505">
          <w:marLeft w:val="0"/>
          <w:marRight w:val="0"/>
          <w:marTop w:val="0"/>
          <w:marBottom w:val="0"/>
          <w:divBdr>
            <w:top w:val="none" w:sz="0" w:space="0" w:color="auto"/>
            <w:left w:val="none" w:sz="0" w:space="0" w:color="auto"/>
            <w:bottom w:val="none" w:sz="0" w:space="0" w:color="auto"/>
            <w:right w:val="none" w:sz="0" w:space="0" w:color="auto"/>
          </w:divBdr>
        </w:div>
        <w:div w:id="203517427">
          <w:marLeft w:val="0"/>
          <w:marRight w:val="0"/>
          <w:marTop w:val="0"/>
          <w:marBottom w:val="0"/>
          <w:divBdr>
            <w:top w:val="none" w:sz="0" w:space="0" w:color="auto"/>
            <w:left w:val="none" w:sz="0" w:space="0" w:color="auto"/>
            <w:bottom w:val="none" w:sz="0" w:space="0" w:color="auto"/>
            <w:right w:val="none" w:sz="0" w:space="0" w:color="auto"/>
          </w:divBdr>
        </w:div>
        <w:div w:id="965428149">
          <w:marLeft w:val="0"/>
          <w:marRight w:val="0"/>
          <w:marTop w:val="0"/>
          <w:marBottom w:val="0"/>
          <w:divBdr>
            <w:top w:val="none" w:sz="0" w:space="0" w:color="auto"/>
            <w:left w:val="none" w:sz="0" w:space="0" w:color="auto"/>
            <w:bottom w:val="none" w:sz="0" w:space="0" w:color="auto"/>
            <w:right w:val="none" w:sz="0" w:space="0" w:color="auto"/>
          </w:divBdr>
        </w:div>
        <w:div w:id="187522564">
          <w:marLeft w:val="0"/>
          <w:marRight w:val="0"/>
          <w:marTop w:val="0"/>
          <w:marBottom w:val="0"/>
          <w:divBdr>
            <w:top w:val="none" w:sz="0" w:space="0" w:color="auto"/>
            <w:left w:val="none" w:sz="0" w:space="0" w:color="auto"/>
            <w:bottom w:val="none" w:sz="0" w:space="0" w:color="auto"/>
            <w:right w:val="none" w:sz="0" w:space="0" w:color="auto"/>
          </w:divBdr>
        </w:div>
        <w:div w:id="1839610750">
          <w:marLeft w:val="0"/>
          <w:marRight w:val="0"/>
          <w:marTop w:val="0"/>
          <w:marBottom w:val="0"/>
          <w:divBdr>
            <w:top w:val="none" w:sz="0" w:space="0" w:color="auto"/>
            <w:left w:val="none" w:sz="0" w:space="0" w:color="auto"/>
            <w:bottom w:val="none" w:sz="0" w:space="0" w:color="auto"/>
            <w:right w:val="none" w:sz="0" w:space="0" w:color="auto"/>
          </w:divBdr>
        </w:div>
        <w:div w:id="1566992184">
          <w:marLeft w:val="0"/>
          <w:marRight w:val="0"/>
          <w:marTop w:val="0"/>
          <w:marBottom w:val="0"/>
          <w:divBdr>
            <w:top w:val="none" w:sz="0" w:space="0" w:color="auto"/>
            <w:left w:val="none" w:sz="0" w:space="0" w:color="auto"/>
            <w:bottom w:val="none" w:sz="0" w:space="0" w:color="auto"/>
            <w:right w:val="none" w:sz="0" w:space="0" w:color="auto"/>
          </w:divBdr>
        </w:div>
        <w:div w:id="23017298">
          <w:marLeft w:val="0"/>
          <w:marRight w:val="0"/>
          <w:marTop w:val="0"/>
          <w:marBottom w:val="0"/>
          <w:divBdr>
            <w:top w:val="none" w:sz="0" w:space="0" w:color="auto"/>
            <w:left w:val="none" w:sz="0" w:space="0" w:color="auto"/>
            <w:bottom w:val="none" w:sz="0" w:space="0" w:color="auto"/>
            <w:right w:val="none" w:sz="0" w:space="0" w:color="auto"/>
          </w:divBdr>
        </w:div>
        <w:div w:id="1243874583">
          <w:marLeft w:val="0"/>
          <w:marRight w:val="0"/>
          <w:marTop w:val="0"/>
          <w:marBottom w:val="0"/>
          <w:divBdr>
            <w:top w:val="none" w:sz="0" w:space="0" w:color="auto"/>
            <w:left w:val="none" w:sz="0" w:space="0" w:color="auto"/>
            <w:bottom w:val="none" w:sz="0" w:space="0" w:color="auto"/>
            <w:right w:val="none" w:sz="0" w:space="0" w:color="auto"/>
          </w:divBdr>
        </w:div>
        <w:div w:id="1576552115">
          <w:marLeft w:val="0"/>
          <w:marRight w:val="0"/>
          <w:marTop w:val="0"/>
          <w:marBottom w:val="0"/>
          <w:divBdr>
            <w:top w:val="none" w:sz="0" w:space="0" w:color="auto"/>
            <w:left w:val="none" w:sz="0" w:space="0" w:color="auto"/>
            <w:bottom w:val="none" w:sz="0" w:space="0" w:color="auto"/>
            <w:right w:val="none" w:sz="0" w:space="0" w:color="auto"/>
          </w:divBdr>
        </w:div>
        <w:div w:id="1869677739">
          <w:marLeft w:val="0"/>
          <w:marRight w:val="0"/>
          <w:marTop w:val="0"/>
          <w:marBottom w:val="0"/>
          <w:divBdr>
            <w:top w:val="none" w:sz="0" w:space="0" w:color="auto"/>
            <w:left w:val="none" w:sz="0" w:space="0" w:color="auto"/>
            <w:bottom w:val="none" w:sz="0" w:space="0" w:color="auto"/>
            <w:right w:val="none" w:sz="0" w:space="0" w:color="auto"/>
          </w:divBdr>
        </w:div>
        <w:div w:id="758527402">
          <w:marLeft w:val="0"/>
          <w:marRight w:val="0"/>
          <w:marTop w:val="0"/>
          <w:marBottom w:val="0"/>
          <w:divBdr>
            <w:top w:val="none" w:sz="0" w:space="0" w:color="auto"/>
            <w:left w:val="none" w:sz="0" w:space="0" w:color="auto"/>
            <w:bottom w:val="none" w:sz="0" w:space="0" w:color="auto"/>
            <w:right w:val="none" w:sz="0" w:space="0" w:color="auto"/>
          </w:divBdr>
        </w:div>
        <w:div w:id="1229224951">
          <w:marLeft w:val="0"/>
          <w:marRight w:val="0"/>
          <w:marTop w:val="0"/>
          <w:marBottom w:val="0"/>
          <w:divBdr>
            <w:top w:val="none" w:sz="0" w:space="0" w:color="auto"/>
            <w:left w:val="none" w:sz="0" w:space="0" w:color="auto"/>
            <w:bottom w:val="none" w:sz="0" w:space="0" w:color="auto"/>
            <w:right w:val="none" w:sz="0" w:space="0" w:color="auto"/>
          </w:divBdr>
        </w:div>
        <w:div w:id="1362632976">
          <w:marLeft w:val="0"/>
          <w:marRight w:val="0"/>
          <w:marTop w:val="0"/>
          <w:marBottom w:val="0"/>
          <w:divBdr>
            <w:top w:val="none" w:sz="0" w:space="0" w:color="auto"/>
            <w:left w:val="none" w:sz="0" w:space="0" w:color="auto"/>
            <w:bottom w:val="none" w:sz="0" w:space="0" w:color="auto"/>
            <w:right w:val="none" w:sz="0" w:space="0" w:color="auto"/>
          </w:divBdr>
        </w:div>
        <w:div w:id="1704674327">
          <w:marLeft w:val="0"/>
          <w:marRight w:val="0"/>
          <w:marTop w:val="0"/>
          <w:marBottom w:val="0"/>
          <w:divBdr>
            <w:top w:val="none" w:sz="0" w:space="0" w:color="auto"/>
            <w:left w:val="none" w:sz="0" w:space="0" w:color="auto"/>
            <w:bottom w:val="none" w:sz="0" w:space="0" w:color="auto"/>
            <w:right w:val="none" w:sz="0" w:space="0" w:color="auto"/>
          </w:divBdr>
        </w:div>
        <w:div w:id="1349215527">
          <w:marLeft w:val="0"/>
          <w:marRight w:val="0"/>
          <w:marTop w:val="0"/>
          <w:marBottom w:val="0"/>
          <w:divBdr>
            <w:top w:val="none" w:sz="0" w:space="0" w:color="auto"/>
            <w:left w:val="none" w:sz="0" w:space="0" w:color="auto"/>
            <w:bottom w:val="none" w:sz="0" w:space="0" w:color="auto"/>
            <w:right w:val="none" w:sz="0" w:space="0" w:color="auto"/>
          </w:divBdr>
        </w:div>
        <w:div w:id="783302966">
          <w:marLeft w:val="0"/>
          <w:marRight w:val="0"/>
          <w:marTop w:val="0"/>
          <w:marBottom w:val="0"/>
          <w:divBdr>
            <w:top w:val="none" w:sz="0" w:space="0" w:color="auto"/>
            <w:left w:val="none" w:sz="0" w:space="0" w:color="auto"/>
            <w:bottom w:val="none" w:sz="0" w:space="0" w:color="auto"/>
            <w:right w:val="none" w:sz="0" w:space="0" w:color="auto"/>
          </w:divBdr>
        </w:div>
        <w:div w:id="1233999745">
          <w:marLeft w:val="0"/>
          <w:marRight w:val="0"/>
          <w:marTop w:val="0"/>
          <w:marBottom w:val="0"/>
          <w:divBdr>
            <w:top w:val="none" w:sz="0" w:space="0" w:color="auto"/>
            <w:left w:val="none" w:sz="0" w:space="0" w:color="auto"/>
            <w:bottom w:val="none" w:sz="0" w:space="0" w:color="auto"/>
            <w:right w:val="none" w:sz="0" w:space="0" w:color="auto"/>
          </w:divBdr>
        </w:div>
        <w:div w:id="116414787">
          <w:marLeft w:val="0"/>
          <w:marRight w:val="0"/>
          <w:marTop w:val="0"/>
          <w:marBottom w:val="0"/>
          <w:divBdr>
            <w:top w:val="none" w:sz="0" w:space="0" w:color="auto"/>
            <w:left w:val="none" w:sz="0" w:space="0" w:color="auto"/>
            <w:bottom w:val="none" w:sz="0" w:space="0" w:color="auto"/>
            <w:right w:val="none" w:sz="0" w:space="0" w:color="auto"/>
          </w:divBdr>
        </w:div>
        <w:div w:id="340400949">
          <w:marLeft w:val="0"/>
          <w:marRight w:val="0"/>
          <w:marTop w:val="0"/>
          <w:marBottom w:val="0"/>
          <w:divBdr>
            <w:top w:val="none" w:sz="0" w:space="0" w:color="auto"/>
            <w:left w:val="none" w:sz="0" w:space="0" w:color="auto"/>
            <w:bottom w:val="none" w:sz="0" w:space="0" w:color="auto"/>
            <w:right w:val="none" w:sz="0" w:space="0" w:color="auto"/>
          </w:divBdr>
        </w:div>
        <w:div w:id="1185557704">
          <w:marLeft w:val="0"/>
          <w:marRight w:val="0"/>
          <w:marTop w:val="0"/>
          <w:marBottom w:val="0"/>
          <w:divBdr>
            <w:top w:val="none" w:sz="0" w:space="0" w:color="auto"/>
            <w:left w:val="none" w:sz="0" w:space="0" w:color="auto"/>
            <w:bottom w:val="none" w:sz="0" w:space="0" w:color="auto"/>
            <w:right w:val="none" w:sz="0" w:space="0" w:color="auto"/>
          </w:divBdr>
        </w:div>
        <w:div w:id="2094814293">
          <w:marLeft w:val="0"/>
          <w:marRight w:val="0"/>
          <w:marTop w:val="0"/>
          <w:marBottom w:val="0"/>
          <w:divBdr>
            <w:top w:val="none" w:sz="0" w:space="0" w:color="auto"/>
            <w:left w:val="none" w:sz="0" w:space="0" w:color="auto"/>
            <w:bottom w:val="none" w:sz="0" w:space="0" w:color="auto"/>
            <w:right w:val="none" w:sz="0" w:space="0" w:color="auto"/>
          </w:divBdr>
        </w:div>
        <w:div w:id="1873416992">
          <w:marLeft w:val="0"/>
          <w:marRight w:val="0"/>
          <w:marTop w:val="0"/>
          <w:marBottom w:val="0"/>
          <w:divBdr>
            <w:top w:val="none" w:sz="0" w:space="0" w:color="auto"/>
            <w:left w:val="none" w:sz="0" w:space="0" w:color="auto"/>
            <w:bottom w:val="none" w:sz="0" w:space="0" w:color="auto"/>
            <w:right w:val="none" w:sz="0" w:space="0" w:color="auto"/>
          </w:divBdr>
        </w:div>
        <w:div w:id="1261791618">
          <w:marLeft w:val="0"/>
          <w:marRight w:val="0"/>
          <w:marTop w:val="0"/>
          <w:marBottom w:val="0"/>
          <w:divBdr>
            <w:top w:val="none" w:sz="0" w:space="0" w:color="auto"/>
            <w:left w:val="none" w:sz="0" w:space="0" w:color="auto"/>
            <w:bottom w:val="none" w:sz="0" w:space="0" w:color="auto"/>
            <w:right w:val="none" w:sz="0" w:space="0" w:color="auto"/>
          </w:divBdr>
        </w:div>
        <w:div w:id="1369647236">
          <w:marLeft w:val="0"/>
          <w:marRight w:val="0"/>
          <w:marTop w:val="0"/>
          <w:marBottom w:val="0"/>
          <w:divBdr>
            <w:top w:val="none" w:sz="0" w:space="0" w:color="auto"/>
            <w:left w:val="none" w:sz="0" w:space="0" w:color="auto"/>
            <w:bottom w:val="none" w:sz="0" w:space="0" w:color="auto"/>
            <w:right w:val="none" w:sz="0" w:space="0" w:color="auto"/>
          </w:divBdr>
        </w:div>
        <w:div w:id="1769351272">
          <w:marLeft w:val="0"/>
          <w:marRight w:val="0"/>
          <w:marTop w:val="0"/>
          <w:marBottom w:val="0"/>
          <w:divBdr>
            <w:top w:val="none" w:sz="0" w:space="0" w:color="auto"/>
            <w:left w:val="none" w:sz="0" w:space="0" w:color="auto"/>
            <w:bottom w:val="none" w:sz="0" w:space="0" w:color="auto"/>
            <w:right w:val="none" w:sz="0" w:space="0" w:color="auto"/>
          </w:divBdr>
        </w:div>
        <w:div w:id="821239877">
          <w:marLeft w:val="0"/>
          <w:marRight w:val="0"/>
          <w:marTop w:val="0"/>
          <w:marBottom w:val="0"/>
          <w:divBdr>
            <w:top w:val="none" w:sz="0" w:space="0" w:color="auto"/>
            <w:left w:val="none" w:sz="0" w:space="0" w:color="auto"/>
            <w:bottom w:val="none" w:sz="0" w:space="0" w:color="auto"/>
            <w:right w:val="none" w:sz="0" w:space="0" w:color="auto"/>
          </w:divBdr>
        </w:div>
        <w:div w:id="2122868969">
          <w:marLeft w:val="0"/>
          <w:marRight w:val="0"/>
          <w:marTop w:val="0"/>
          <w:marBottom w:val="0"/>
          <w:divBdr>
            <w:top w:val="none" w:sz="0" w:space="0" w:color="auto"/>
            <w:left w:val="none" w:sz="0" w:space="0" w:color="auto"/>
            <w:bottom w:val="none" w:sz="0" w:space="0" w:color="auto"/>
            <w:right w:val="none" w:sz="0" w:space="0" w:color="auto"/>
          </w:divBdr>
        </w:div>
        <w:div w:id="1640260323">
          <w:marLeft w:val="0"/>
          <w:marRight w:val="0"/>
          <w:marTop w:val="0"/>
          <w:marBottom w:val="0"/>
          <w:divBdr>
            <w:top w:val="none" w:sz="0" w:space="0" w:color="auto"/>
            <w:left w:val="none" w:sz="0" w:space="0" w:color="auto"/>
            <w:bottom w:val="none" w:sz="0" w:space="0" w:color="auto"/>
            <w:right w:val="none" w:sz="0" w:space="0" w:color="auto"/>
          </w:divBdr>
        </w:div>
        <w:div w:id="1277562992">
          <w:marLeft w:val="0"/>
          <w:marRight w:val="0"/>
          <w:marTop w:val="0"/>
          <w:marBottom w:val="0"/>
          <w:divBdr>
            <w:top w:val="none" w:sz="0" w:space="0" w:color="auto"/>
            <w:left w:val="none" w:sz="0" w:space="0" w:color="auto"/>
            <w:bottom w:val="none" w:sz="0" w:space="0" w:color="auto"/>
            <w:right w:val="none" w:sz="0" w:space="0" w:color="auto"/>
          </w:divBdr>
        </w:div>
        <w:div w:id="600533919">
          <w:marLeft w:val="0"/>
          <w:marRight w:val="0"/>
          <w:marTop w:val="0"/>
          <w:marBottom w:val="0"/>
          <w:divBdr>
            <w:top w:val="none" w:sz="0" w:space="0" w:color="auto"/>
            <w:left w:val="none" w:sz="0" w:space="0" w:color="auto"/>
            <w:bottom w:val="none" w:sz="0" w:space="0" w:color="auto"/>
            <w:right w:val="none" w:sz="0" w:space="0" w:color="auto"/>
          </w:divBdr>
        </w:div>
        <w:div w:id="1668436525">
          <w:marLeft w:val="0"/>
          <w:marRight w:val="0"/>
          <w:marTop w:val="0"/>
          <w:marBottom w:val="0"/>
          <w:divBdr>
            <w:top w:val="none" w:sz="0" w:space="0" w:color="auto"/>
            <w:left w:val="none" w:sz="0" w:space="0" w:color="auto"/>
            <w:bottom w:val="none" w:sz="0" w:space="0" w:color="auto"/>
            <w:right w:val="none" w:sz="0" w:space="0" w:color="auto"/>
          </w:divBdr>
        </w:div>
        <w:div w:id="838079128">
          <w:marLeft w:val="0"/>
          <w:marRight w:val="0"/>
          <w:marTop w:val="0"/>
          <w:marBottom w:val="0"/>
          <w:divBdr>
            <w:top w:val="none" w:sz="0" w:space="0" w:color="auto"/>
            <w:left w:val="none" w:sz="0" w:space="0" w:color="auto"/>
            <w:bottom w:val="none" w:sz="0" w:space="0" w:color="auto"/>
            <w:right w:val="none" w:sz="0" w:space="0" w:color="auto"/>
          </w:divBdr>
        </w:div>
        <w:div w:id="1664508189">
          <w:marLeft w:val="0"/>
          <w:marRight w:val="0"/>
          <w:marTop w:val="0"/>
          <w:marBottom w:val="0"/>
          <w:divBdr>
            <w:top w:val="none" w:sz="0" w:space="0" w:color="auto"/>
            <w:left w:val="none" w:sz="0" w:space="0" w:color="auto"/>
            <w:bottom w:val="none" w:sz="0" w:space="0" w:color="auto"/>
            <w:right w:val="none" w:sz="0" w:space="0" w:color="auto"/>
          </w:divBdr>
        </w:div>
        <w:div w:id="703478086">
          <w:marLeft w:val="0"/>
          <w:marRight w:val="0"/>
          <w:marTop w:val="0"/>
          <w:marBottom w:val="0"/>
          <w:divBdr>
            <w:top w:val="none" w:sz="0" w:space="0" w:color="auto"/>
            <w:left w:val="none" w:sz="0" w:space="0" w:color="auto"/>
            <w:bottom w:val="none" w:sz="0" w:space="0" w:color="auto"/>
            <w:right w:val="none" w:sz="0" w:space="0" w:color="auto"/>
          </w:divBdr>
        </w:div>
        <w:div w:id="1248228536">
          <w:marLeft w:val="0"/>
          <w:marRight w:val="0"/>
          <w:marTop w:val="0"/>
          <w:marBottom w:val="0"/>
          <w:divBdr>
            <w:top w:val="none" w:sz="0" w:space="0" w:color="auto"/>
            <w:left w:val="none" w:sz="0" w:space="0" w:color="auto"/>
            <w:bottom w:val="none" w:sz="0" w:space="0" w:color="auto"/>
            <w:right w:val="none" w:sz="0" w:space="0" w:color="auto"/>
          </w:divBdr>
        </w:div>
        <w:div w:id="1342392852">
          <w:marLeft w:val="0"/>
          <w:marRight w:val="0"/>
          <w:marTop w:val="0"/>
          <w:marBottom w:val="0"/>
          <w:divBdr>
            <w:top w:val="none" w:sz="0" w:space="0" w:color="auto"/>
            <w:left w:val="none" w:sz="0" w:space="0" w:color="auto"/>
            <w:bottom w:val="none" w:sz="0" w:space="0" w:color="auto"/>
            <w:right w:val="none" w:sz="0" w:space="0" w:color="auto"/>
          </w:divBdr>
        </w:div>
        <w:div w:id="2047558102">
          <w:marLeft w:val="0"/>
          <w:marRight w:val="0"/>
          <w:marTop w:val="0"/>
          <w:marBottom w:val="0"/>
          <w:divBdr>
            <w:top w:val="none" w:sz="0" w:space="0" w:color="auto"/>
            <w:left w:val="none" w:sz="0" w:space="0" w:color="auto"/>
            <w:bottom w:val="none" w:sz="0" w:space="0" w:color="auto"/>
            <w:right w:val="none" w:sz="0" w:space="0" w:color="auto"/>
          </w:divBdr>
        </w:div>
        <w:div w:id="1342246718">
          <w:marLeft w:val="0"/>
          <w:marRight w:val="0"/>
          <w:marTop w:val="0"/>
          <w:marBottom w:val="0"/>
          <w:divBdr>
            <w:top w:val="none" w:sz="0" w:space="0" w:color="auto"/>
            <w:left w:val="none" w:sz="0" w:space="0" w:color="auto"/>
            <w:bottom w:val="none" w:sz="0" w:space="0" w:color="auto"/>
            <w:right w:val="none" w:sz="0" w:space="0" w:color="auto"/>
          </w:divBdr>
        </w:div>
        <w:div w:id="1002471171">
          <w:marLeft w:val="0"/>
          <w:marRight w:val="0"/>
          <w:marTop w:val="0"/>
          <w:marBottom w:val="0"/>
          <w:divBdr>
            <w:top w:val="none" w:sz="0" w:space="0" w:color="auto"/>
            <w:left w:val="none" w:sz="0" w:space="0" w:color="auto"/>
            <w:bottom w:val="none" w:sz="0" w:space="0" w:color="auto"/>
            <w:right w:val="none" w:sz="0" w:space="0" w:color="auto"/>
          </w:divBdr>
        </w:div>
        <w:div w:id="894050274">
          <w:marLeft w:val="0"/>
          <w:marRight w:val="0"/>
          <w:marTop w:val="0"/>
          <w:marBottom w:val="0"/>
          <w:divBdr>
            <w:top w:val="none" w:sz="0" w:space="0" w:color="auto"/>
            <w:left w:val="none" w:sz="0" w:space="0" w:color="auto"/>
            <w:bottom w:val="none" w:sz="0" w:space="0" w:color="auto"/>
            <w:right w:val="none" w:sz="0" w:space="0" w:color="auto"/>
          </w:divBdr>
        </w:div>
        <w:div w:id="902252080">
          <w:marLeft w:val="0"/>
          <w:marRight w:val="0"/>
          <w:marTop w:val="0"/>
          <w:marBottom w:val="0"/>
          <w:divBdr>
            <w:top w:val="none" w:sz="0" w:space="0" w:color="auto"/>
            <w:left w:val="none" w:sz="0" w:space="0" w:color="auto"/>
            <w:bottom w:val="none" w:sz="0" w:space="0" w:color="auto"/>
            <w:right w:val="none" w:sz="0" w:space="0" w:color="auto"/>
          </w:divBdr>
        </w:div>
        <w:div w:id="813569671">
          <w:marLeft w:val="0"/>
          <w:marRight w:val="0"/>
          <w:marTop w:val="0"/>
          <w:marBottom w:val="0"/>
          <w:divBdr>
            <w:top w:val="none" w:sz="0" w:space="0" w:color="auto"/>
            <w:left w:val="none" w:sz="0" w:space="0" w:color="auto"/>
            <w:bottom w:val="none" w:sz="0" w:space="0" w:color="auto"/>
            <w:right w:val="none" w:sz="0" w:space="0" w:color="auto"/>
          </w:divBdr>
        </w:div>
        <w:div w:id="1207252800">
          <w:marLeft w:val="0"/>
          <w:marRight w:val="0"/>
          <w:marTop w:val="0"/>
          <w:marBottom w:val="0"/>
          <w:divBdr>
            <w:top w:val="none" w:sz="0" w:space="0" w:color="auto"/>
            <w:left w:val="none" w:sz="0" w:space="0" w:color="auto"/>
            <w:bottom w:val="none" w:sz="0" w:space="0" w:color="auto"/>
            <w:right w:val="none" w:sz="0" w:space="0" w:color="auto"/>
          </w:divBdr>
        </w:div>
        <w:div w:id="745035806">
          <w:marLeft w:val="0"/>
          <w:marRight w:val="0"/>
          <w:marTop w:val="0"/>
          <w:marBottom w:val="0"/>
          <w:divBdr>
            <w:top w:val="none" w:sz="0" w:space="0" w:color="auto"/>
            <w:left w:val="none" w:sz="0" w:space="0" w:color="auto"/>
            <w:bottom w:val="none" w:sz="0" w:space="0" w:color="auto"/>
            <w:right w:val="none" w:sz="0" w:space="0" w:color="auto"/>
          </w:divBdr>
        </w:div>
        <w:div w:id="650790958">
          <w:marLeft w:val="0"/>
          <w:marRight w:val="0"/>
          <w:marTop w:val="0"/>
          <w:marBottom w:val="0"/>
          <w:divBdr>
            <w:top w:val="none" w:sz="0" w:space="0" w:color="auto"/>
            <w:left w:val="none" w:sz="0" w:space="0" w:color="auto"/>
            <w:bottom w:val="none" w:sz="0" w:space="0" w:color="auto"/>
            <w:right w:val="none" w:sz="0" w:space="0" w:color="auto"/>
          </w:divBdr>
        </w:div>
        <w:div w:id="438334257">
          <w:marLeft w:val="0"/>
          <w:marRight w:val="0"/>
          <w:marTop w:val="0"/>
          <w:marBottom w:val="0"/>
          <w:divBdr>
            <w:top w:val="none" w:sz="0" w:space="0" w:color="auto"/>
            <w:left w:val="none" w:sz="0" w:space="0" w:color="auto"/>
            <w:bottom w:val="none" w:sz="0" w:space="0" w:color="auto"/>
            <w:right w:val="none" w:sz="0" w:space="0" w:color="auto"/>
          </w:divBdr>
        </w:div>
        <w:div w:id="967049968">
          <w:marLeft w:val="0"/>
          <w:marRight w:val="0"/>
          <w:marTop w:val="0"/>
          <w:marBottom w:val="0"/>
          <w:divBdr>
            <w:top w:val="none" w:sz="0" w:space="0" w:color="auto"/>
            <w:left w:val="none" w:sz="0" w:space="0" w:color="auto"/>
            <w:bottom w:val="none" w:sz="0" w:space="0" w:color="auto"/>
            <w:right w:val="none" w:sz="0" w:space="0" w:color="auto"/>
          </w:divBdr>
        </w:div>
        <w:div w:id="817651103">
          <w:marLeft w:val="0"/>
          <w:marRight w:val="0"/>
          <w:marTop w:val="0"/>
          <w:marBottom w:val="0"/>
          <w:divBdr>
            <w:top w:val="none" w:sz="0" w:space="0" w:color="auto"/>
            <w:left w:val="none" w:sz="0" w:space="0" w:color="auto"/>
            <w:bottom w:val="none" w:sz="0" w:space="0" w:color="auto"/>
            <w:right w:val="none" w:sz="0" w:space="0" w:color="auto"/>
          </w:divBdr>
        </w:div>
        <w:div w:id="1096555810">
          <w:marLeft w:val="0"/>
          <w:marRight w:val="0"/>
          <w:marTop w:val="0"/>
          <w:marBottom w:val="0"/>
          <w:divBdr>
            <w:top w:val="none" w:sz="0" w:space="0" w:color="auto"/>
            <w:left w:val="none" w:sz="0" w:space="0" w:color="auto"/>
            <w:bottom w:val="none" w:sz="0" w:space="0" w:color="auto"/>
            <w:right w:val="none" w:sz="0" w:space="0" w:color="auto"/>
          </w:divBdr>
        </w:div>
        <w:div w:id="1036395983">
          <w:marLeft w:val="0"/>
          <w:marRight w:val="0"/>
          <w:marTop w:val="0"/>
          <w:marBottom w:val="0"/>
          <w:divBdr>
            <w:top w:val="none" w:sz="0" w:space="0" w:color="auto"/>
            <w:left w:val="none" w:sz="0" w:space="0" w:color="auto"/>
            <w:bottom w:val="none" w:sz="0" w:space="0" w:color="auto"/>
            <w:right w:val="none" w:sz="0" w:space="0" w:color="auto"/>
          </w:divBdr>
        </w:div>
        <w:div w:id="364523910">
          <w:marLeft w:val="0"/>
          <w:marRight w:val="0"/>
          <w:marTop w:val="0"/>
          <w:marBottom w:val="0"/>
          <w:divBdr>
            <w:top w:val="none" w:sz="0" w:space="0" w:color="auto"/>
            <w:left w:val="none" w:sz="0" w:space="0" w:color="auto"/>
            <w:bottom w:val="none" w:sz="0" w:space="0" w:color="auto"/>
            <w:right w:val="none" w:sz="0" w:space="0" w:color="auto"/>
          </w:divBdr>
        </w:div>
        <w:div w:id="33165140">
          <w:marLeft w:val="0"/>
          <w:marRight w:val="0"/>
          <w:marTop w:val="0"/>
          <w:marBottom w:val="0"/>
          <w:divBdr>
            <w:top w:val="none" w:sz="0" w:space="0" w:color="auto"/>
            <w:left w:val="none" w:sz="0" w:space="0" w:color="auto"/>
            <w:bottom w:val="none" w:sz="0" w:space="0" w:color="auto"/>
            <w:right w:val="none" w:sz="0" w:space="0" w:color="auto"/>
          </w:divBdr>
        </w:div>
        <w:div w:id="221521997">
          <w:marLeft w:val="0"/>
          <w:marRight w:val="0"/>
          <w:marTop w:val="0"/>
          <w:marBottom w:val="0"/>
          <w:divBdr>
            <w:top w:val="none" w:sz="0" w:space="0" w:color="auto"/>
            <w:left w:val="none" w:sz="0" w:space="0" w:color="auto"/>
            <w:bottom w:val="none" w:sz="0" w:space="0" w:color="auto"/>
            <w:right w:val="none" w:sz="0" w:space="0" w:color="auto"/>
          </w:divBdr>
        </w:div>
        <w:div w:id="407650963">
          <w:marLeft w:val="0"/>
          <w:marRight w:val="0"/>
          <w:marTop w:val="0"/>
          <w:marBottom w:val="0"/>
          <w:divBdr>
            <w:top w:val="none" w:sz="0" w:space="0" w:color="auto"/>
            <w:left w:val="none" w:sz="0" w:space="0" w:color="auto"/>
            <w:bottom w:val="none" w:sz="0" w:space="0" w:color="auto"/>
            <w:right w:val="none" w:sz="0" w:space="0" w:color="auto"/>
          </w:divBdr>
        </w:div>
        <w:div w:id="530731602">
          <w:marLeft w:val="0"/>
          <w:marRight w:val="0"/>
          <w:marTop w:val="0"/>
          <w:marBottom w:val="0"/>
          <w:divBdr>
            <w:top w:val="none" w:sz="0" w:space="0" w:color="auto"/>
            <w:left w:val="none" w:sz="0" w:space="0" w:color="auto"/>
            <w:bottom w:val="none" w:sz="0" w:space="0" w:color="auto"/>
            <w:right w:val="none" w:sz="0" w:space="0" w:color="auto"/>
          </w:divBdr>
        </w:div>
        <w:div w:id="936596433">
          <w:marLeft w:val="0"/>
          <w:marRight w:val="0"/>
          <w:marTop w:val="0"/>
          <w:marBottom w:val="0"/>
          <w:divBdr>
            <w:top w:val="none" w:sz="0" w:space="0" w:color="auto"/>
            <w:left w:val="none" w:sz="0" w:space="0" w:color="auto"/>
            <w:bottom w:val="none" w:sz="0" w:space="0" w:color="auto"/>
            <w:right w:val="none" w:sz="0" w:space="0" w:color="auto"/>
          </w:divBdr>
        </w:div>
        <w:div w:id="205684181">
          <w:marLeft w:val="0"/>
          <w:marRight w:val="0"/>
          <w:marTop w:val="0"/>
          <w:marBottom w:val="0"/>
          <w:divBdr>
            <w:top w:val="none" w:sz="0" w:space="0" w:color="auto"/>
            <w:left w:val="none" w:sz="0" w:space="0" w:color="auto"/>
            <w:bottom w:val="none" w:sz="0" w:space="0" w:color="auto"/>
            <w:right w:val="none" w:sz="0" w:space="0" w:color="auto"/>
          </w:divBdr>
        </w:div>
        <w:div w:id="197359640">
          <w:marLeft w:val="0"/>
          <w:marRight w:val="0"/>
          <w:marTop w:val="0"/>
          <w:marBottom w:val="0"/>
          <w:divBdr>
            <w:top w:val="none" w:sz="0" w:space="0" w:color="auto"/>
            <w:left w:val="none" w:sz="0" w:space="0" w:color="auto"/>
            <w:bottom w:val="none" w:sz="0" w:space="0" w:color="auto"/>
            <w:right w:val="none" w:sz="0" w:space="0" w:color="auto"/>
          </w:divBdr>
        </w:div>
        <w:div w:id="1380589567">
          <w:marLeft w:val="0"/>
          <w:marRight w:val="0"/>
          <w:marTop w:val="0"/>
          <w:marBottom w:val="0"/>
          <w:divBdr>
            <w:top w:val="none" w:sz="0" w:space="0" w:color="auto"/>
            <w:left w:val="none" w:sz="0" w:space="0" w:color="auto"/>
            <w:bottom w:val="none" w:sz="0" w:space="0" w:color="auto"/>
            <w:right w:val="none" w:sz="0" w:space="0" w:color="auto"/>
          </w:divBdr>
        </w:div>
        <w:div w:id="301889728">
          <w:marLeft w:val="0"/>
          <w:marRight w:val="0"/>
          <w:marTop w:val="0"/>
          <w:marBottom w:val="0"/>
          <w:divBdr>
            <w:top w:val="none" w:sz="0" w:space="0" w:color="auto"/>
            <w:left w:val="none" w:sz="0" w:space="0" w:color="auto"/>
            <w:bottom w:val="none" w:sz="0" w:space="0" w:color="auto"/>
            <w:right w:val="none" w:sz="0" w:space="0" w:color="auto"/>
          </w:divBdr>
        </w:div>
        <w:div w:id="18052978">
          <w:marLeft w:val="0"/>
          <w:marRight w:val="0"/>
          <w:marTop w:val="0"/>
          <w:marBottom w:val="0"/>
          <w:divBdr>
            <w:top w:val="none" w:sz="0" w:space="0" w:color="auto"/>
            <w:left w:val="none" w:sz="0" w:space="0" w:color="auto"/>
            <w:bottom w:val="none" w:sz="0" w:space="0" w:color="auto"/>
            <w:right w:val="none" w:sz="0" w:space="0" w:color="auto"/>
          </w:divBdr>
        </w:div>
        <w:div w:id="1865943910">
          <w:marLeft w:val="0"/>
          <w:marRight w:val="0"/>
          <w:marTop w:val="0"/>
          <w:marBottom w:val="0"/>
          <w:divBdr>
            <w:top w:val="none" w:sz="0" w:space="0" w:color="auto"/>
            <w:left w:val="none" w:sz="0" w:space="0" w:color="auto"/>
            <w:bottom w:val="none" w:sz="0" w:space="0" w:color="auto"/>
            <w:right w:val="none" w:sz="0" w:space="0" w:color="auto"/>
          </w:divBdr>
        </w:div>
        <w:div w:id="1686326789">
          <w:marLeft w:val="0"/>
          <w:marRight w:val="0"/>
          <w:marTop w:val="0"/>
          <w:marBottom w:val="0"/>
          <w:divBdr>
            <w:top w:val="none" w:sz="0" w:space="0" w:color="auto"/>
            <w:left w:val="none" w:sz="0" w:space="0" w:color="auto"/>
            <w:bottom w:val="none" w:sz="0" w:space="0" w:color="auto"/>
            <w:right w:val="none" w:sz="0" w:space="0" w:color="auto"/>
          </w:divBdr>
        </w:div>
      </w:divsChild>
    </w:div>
    <w:div w:id="1150050617">
      <w:bodyDiv w:val="1"/>
      <w:marLeft w:val="0"/>
      <w:marRight w:val="0"/>
      <w:marTop w:val="0"/>
      <w:marBottom w:val="0"/>
      <w:divBdr>
        <w:top w:val="none" w:sz="0" w:space="0" w:color="auto"/>
        <w:left w:val="none" w:sz="0" w:space="0" w:color="auto"/>
        <w:bottom w:val="none" w:sz="0" w:space="0" w:color="auto"/>
        <w:right w:val="none" w:sz="0" w:space="0" w:color="auto"/>
      </w:divBdr>
    </w:div>
    <w:div w:id="1167987404">
      <w:bodyDiv w:val="1"/>
      <w:marLeft w:val="0"/>
      <w:marRight w:val="0"/>
      <w:marTop w:val="0"/>
      <w:marBottom w:val="0"/>
      <w:divBdr>
        <w:top w:val="none" w:sz="0" w:space="0" w:color="auto"/>
        <w:left w:val="none" w:sz="0" w:space="0" w:color="auto"/>
        <w:bottom w:val="none" w:sz="0" w:space="0" w:color="auto"/>
        <w:right w:val="none" w:sz="0" w:space="0" w:color="auto"/>
      </w:divBdr>
    </w:div>
    <w:div w:id="1185972005">
      <w:bodyDiv w:val="1"/>
      <w:marLeft w:val="0"/>
      <w:marRight w:val="0"/>
      <w:marTop w:val="0"/>
      <w:marBottom w:val="0"/>
      <w:divBdr>
        <w:top w:val="none" w:sz="0" w:space="0" w:color="auto"/>
        <w:left w:val="none" w:sz="0" w:space="0" w:color="auto"/>
        <w:bottom w:val="none" w:sz="0" w:space="0" w:color="auto"/>
        <w:right w:val="none" w:sz="0" w:space="0" w:color="auto"/>
      </w:divBdr>
    </w:div>
    <w:div w:id="1186486024">
      <w:bodyDiv w:val="1"/>
      <w:marLeft w:val="0"/>
      <w:marRight w:val="0"/>
      <w:marTop w:val="0"/>
      <w:marBottom w:val="0"/>
      <w:divBdr>
        <w:top w:val="none" w:sz="0" w:space="0" w:color="auto"/>
        <w:left w:val="none" w:sz="0" w:space="0" w:color="auto"/>
        <w:bottom w:val="none" w:sz="0" w:space="0" w:color="auto"/>
        <w:right w:val="none" w:sz="0" w:space="0" w:color="auto"/>
      </w:divBdr>
    </w:div>
    <w:div w:id="1190022486">
      <w:bodyDiv w:val="1"/>
      <w:marLeft w:val="0"/>
      <w:marRight w:val="0"/>
      <w:marTop w:val="0"/>
      <w:marBottom w:val="0"/>
      <w:divBdr>
        <w:top w:val="none" w:sz="0" w:space="0" w:color="auto"/>
        <w:left w:val="none" w:sz="0" w:space="0" w:color="auto"/>
        <w:bottom w:val="none" w:sz="0" w:space="0" w:color="auto"/>
        <w:right w:val="none" w:sz="0" w:space="0" w:color="auto"/>
      </w:divBdr>
    </w:div>
    <w:div w:id="1202859602">
      <w:bodyDiv w:val="1"/>
      <w:marLeft w:val="0"/>
      <w:marRight w:val="0"/>
      <w:marTop w:val="0"/>
      <w:marBottom w:val="0"/>
      <w:divBdr>
        <w:top w:val="none" w:sz="0" w:space="0" w:color="auto"/>
        <w:left w:val="none" w:sz="0" w:space="0" w:color="auto"/>
        <w:bottom w:val="none" w:sz="0" w:space="0" w:color="auto"/>
        <w:right w:val="none" w:sz="0" w:space="0" w:color="auto"/>
      </w:divBdr>
    </w:div>
    <w:div w:id="1208377213">
      <w:bodyDiv w:val="1"/>
      <w:marLeft w:val="0"/>
      <w:marRight w:val="0"/>
      <w:marTop w:val="0"/>
      <w:marBottom w:val="0"/>
      <w:divBdr>
        <w:top w:val="none" w:sz="0" w:space="0" w:color="auto"/>
        <w:left w:val="none" w:sz="0" w:space="0" w:color="auto"/>
        <w:bottom w:val="none" w:sz="0" w:space="0" w:color="auto"/>
        <w:right w:val="none" w:sz="0" w:space="0" w:color="auto"/>
      </w:divBdr>
    </w:div>
    <w:div w:id="1210530203">
      <w:bodyDiv w:val="1"/>
      <w:marLeft w:val="0"/>
      <w:marRight w:val="0"/>
      <w:marTop w:val="0"/>
      <w:marBottom w:val="0"/>
      <w:divBdr>
        <w:top w:val="none" w:sz="0" w:space="0" w:color="auto"/>
        <w:left w:val="none" w:sz="0" w:space="0" w:color="auto"/>
        <w:bottom w:val="none" w:sz="0" w:space="0" w:color="auto"/>
        <w:right w:val="none" w:sz="0" w:space="0" w:color="auto"/>
      </w:divBdr>
    </w:div>
    <w:div w:id="1361472868">
      <w:bodyDiv w:val="1"/>
      <w:marLeft w:val="0"/>
      <w:marRight w:val="0"/>
      <w:marTop w:val="0"/>
      <w:marBottom w:val="0"/>
      <w:divBdr>
        <w:top w:val="none" w:sz="0" w:space="0" w:color="auto"/>
        <w:left w:val="none" w:sz="0" w:space="0" w:color="auto"/>
        <w:bottom w:val="none" w:sz="0" w:space="0" w:color="auto"/>
        <w:right w:val="none" w:sz="0" w:space="0" w:color="auto"/>
      </w:divBdr>
    </w:div>
    <w:div w:id="1409306865">
      <w:bodyDiv w:val="1"/>
      <w:marLeft w:val="0"/>
      <w:marRight w:val="0"/>
      <w:marTop w:val="0"/>
      <w:marBottom w:val="0"/>
      <w:divBdr>
        <w:top w:val="none" w:sz="0" w:space="0" w:color="auto"/>
        <w:left w:val="none" w:sz="0" w:space="0" w:color="auto"/>
        <w:bottom w:val="none" w:sz="0" w:space="0" w:color="auto"/>
        <w:right w:val="none" w:sz="0" w:space="0" w:color="auto"/>
      </w:divBdr>
    </w:div>
    <w:div w:id="1415591838">
      <w:bodyDiv w:val="1"/>
      <w:marLeft w:val="0"/>
      <w:marRight w:val="0"/>
      <w:marTop w:val="0"/>
      <w:marBottom w:val="0"/>
      <w:divBdr>
        <w:top w:val="none" w:sz="0" w:space="0" w:color="auto"/>
        <w:left w:val="none" w:sz="0" w:space="0" w:color="auto"/>
        <w:bottom w:val="none" w:sz="0" w:space="0" w:color="auto"/>
        <w:right w:val="none" w:sz="0" w:space="0" w:color="auto"/>
      </w:divBdr>
    </w:div>
    <w:div w:id="1428043551">
      <w:bodyDiv w:val="1"/>
      <w:marLeft w:val="0"/>
      <w:marRight w:val="0"/>
      <w:marTop w:val="0"/>
      <w:marBottom w:val="0"/>
      <w:divBdr>
        <w:top w:val="none" w:sz="0" w:space="0" w:color="auto"/>
        <w:left w:val="none" w:sz="0" w:space="0" w:color="auto"/>
        <w:bottom w:val="none" w:sz="0" w:space="0" w:color="auto"/>
        <w:right w:val="none" w:sz="0" w:space="0" w:color="auto"/>
      </w:divBdr>
    </w:div>
    <w:div w:id="1441415182">
      <w:bodyDiv w:val="1"/>
      <w:marLeft w:val="0"/>
      <w:marRight w:val="0"/>
      <w:marTop w:val="0"/>
      <w:marBottom w:val="0"/>
      <w:divBdr>
        <w:top w:val="none" w:sz="0" w:space="0" w:color="auto"/>
        <w:left w:val="none" w:sz="0" w:space="0" w:color="auto"/>
        <w:bottom w:val="none" w:sz="0" w:space="0" w:color="auto"/>
        <w:right w:val="none" w:sz="0" w:space="0" w:color="auto"/>
      </w:divBdr>
    </w:div>
    <w:div w:id="1487361249">
      <w:bodyDiv w:val="1"/>
      <w:marLeft w:val="0"/>
      <w:marRight w:val="0"/>
      <w:marTop w:val="0"/>
      <w:marBottom w:val="0"/>
      <w:divBdr>
        <w:top w:val="none" w:sz="0" w:space="0" w:color="auto"/>
        <w:left w:val="none" w:sz="0" w:space="0" w:color="auto"/>
        <w:bottom w:val="none" w:sz="0" w:space="0" w:color="auto"/>
        <w:right w:val="none" w:sz="0" w:space="0" w:color="auto"/>
      </w:divBdr>
      <w:divsChild>
        <w:div w:id="1934588892">
          <w:marLeft w:val="0"/>
          <w:marRight w:val="0"/>
          <w:marTop w:val="0"/>
          <w:marBottom w:val="0"/>
          <w:divBdr>
            <w:top w:val="none" w:sz="0" w:space="0" w:color="auto"/>
            <w:left w:val="none" w:sz="0" w:space="0" w:color="auto"/>
            <w:bottom w:val="none" w:sz="0" w:space="0" w:color="auto"/>
            <w:right w:val="none" w:sz="0" w:space="0" w:color="auto"/>
          </w:divBdr>
        </w:div>
        <w:div w:id="1679036178">
          <w:marLeft w:val="0"/>
          <w:marRight w:val="0"/>
          <w:marTop w:val="0"/>
          <w:marBottom w:val="0"/>
          <w:divBdr>
            <w:top w:val="none" w:sz="0" w:space="0" w:color="auto"/>
            <w:left w:val="none" w:sz="0" w:space="0" w:color="auto"/>
            <w:bottom w:val="none" w:sz="0" w:space="0" w:color="auto"/>
            <w:right w:val="none" w:sz="0" w:space="0" w:color="auto"/>
          </w:divBdr>
        </w:div>
        <w:div w:id="1067148766">
          <w:marLeft w:val="0"/>
          <w:marRight w:val="0"/>
          <w:marTop w:val="0"/>
          <w:marBottom w:val="0"/>
          <w:divBdr>
            <w:top w:val="none" w:sz="0" w:space="0" w:color="auto"/>
            <w:left w:val="none" w:sz="0" w:space="0" w:color="auto"/>
            <w:bottom w:val="none" w:sz="0" w:space="0" w:color="auto"/>
            <w:right w:val="none" w:sz="0" w:space="0" w:color="auto"/>
          </w:divBdr>
        </w:div>
        <w:div w:id="371073651">
          <w:marLeft w:val="0"/>
          <w:marRight w:val="0"/>
          <w:marTop w:val="0"/>
          <w:marBottom w:val="0"/>
          <w:divBdr>
            <w:top w:val="none" w:sz="0" w:space="0" w:color="auto"/>
            <w:left w:val="none" w:sz="0" w:space="0" w:color="auto"/>
            <w:bottom w:val="none" w:sz="0" w:space="0" w:color="auto"/>
            <w:right w:val="none" w:sz="0" w:space="0" w:color="auto"/>
          </w:divBdr>
        </w:div>
        <w:div w:id="536041357">
          <w:marLeft w:val="0"/>
          <w:marRight w:val="0"/>
          <w:marTop w:val="0"/>
          <w:marBottom w:val="0"/>
          <w:divBdr>
            <w:top w:val="none" w:sz="0" w:space="0" w:color="auto"/>
            <w:left w:val="none" w:sz="0" w:space="0" w:color="auto"/>
            <w:bottom w:val="none" w:sz="0" w:space="0" w:color="auto"/>
            <w:right w:val="none" w:sz="0" w:space="0" w:color="auto"/>
          </w:divBdr>
        </w:div>
        <w:div w:id="1514806879">
          <w:marLeft w:val="0"/>
          <w:marRight w:val="0"/>
          <w:marTop w:val="0"/>
          <w:marBottom w:val="0"/>
          <w:divBdr>
            <w:top w:val="none" w:sz="0" w:space="0" w:color="auto"/>
            <w:left w:val="none" w:sz="0" w:space="0" w:color="auto"/>
            <w:bottom w:val="none" w:sz="0" w:space="0" w:color="auto"/>
            <w:right w:val="none" w:sz="0" w:space="0" w:color="auto"/>
          </w:divBdr>
        </w:div>
        <w:div w:id="640501025">
          <w:marLeft w:val="0"/>
          <w:marRight w:val="0"/>
          <w:marTop w:val="0"/>
          <w:marBottom w:val="0"/>
          <w:divBdr>
            <w:top w:val="none" w:sz="0" w:space="0" w:color="auto"/>
            <w:left w:val="none" w:sz="0" w:space="0" w:color="auto"/>
            <w:bottom w:val="none" w:sz="0" w:space="0" w:color="auto"/>
            <w:right w:val="none" w:sz="0" w:space="0" w:color="auto"/>
          </w:divBdr>
        </w:div>
        <w:div w:id="783351844">
          <w:marLeft w:val="0"/>
          <w:marRight w:val="0"/>
          <w:marTop w:val="0"/>
          <w:marBottom w:val="0"/>
          <w:divBdr>
            <w:top w:val="none" w:sz="0" w:space="0" w:color="auto"/>
            <w:left w:val="none" w:sz="0" w:space="0" w:color="auto"/>
            <w:bottom w:val="none" w:sz="0" w:space="0" w:color="auto"/>
            <w:right w:val="none" w:sz="0" w:space="0" w:color="auto"/>
          </w:divBdr>
        </w:div>
        <w:div w:id="1657108385">
          <w:marLeft w:val="0"/>
          <w:marRight w:val="0"/>
          <w:marTop w:val="0"/>
          <w:marBottom w:val="0"/>
          <w:divBdr>
            <w:top w:val="none" w:sz="0" w:space="0" w:color="auto"/>
            <w:left w:val="none" w:sz="0" w:space="0" w:color="auto"/>
            <w:bottom w:val="none" w:sz="0" w:space="0" w:color="auto"/>
            <w:right w:val="none" w:sz="0" w:space="0" w:color="auto"/>
          </w:divBdr>
        </w:div>
        <w:div w:id="210461409">
          <w:marLeft w:val="0"/>
          <w:marRight w:val="0"/>
          <w:marTop w:val="0"/>
          <w:marBottom w:val="0"/>
          <w:divBdr>
            <w:top w:val="none" w:sz="0" w:space="0" w:color="auto"/>
            <w:left w:val="none" w:sz="0" w:space="0" w:color="auto"/>
            <w:bottom w:val="none" w:sz="0" w:space="0" w:color="auto"/>
            <w:right w:val="none" w:sz="0" w:space="0" w:color="auto"/>
          </w:divBdr>
        </w:div>
        <w:div w:id="1764956786">
          <w:marLeft w:val="0"/>
          <w:marRight w:val="0"/>
          <w:marTop w:val="0"/>
          <w:marBottom w:val="0"/>
          <w:divBdr>
            <w:top w:val="none" w:sz="0" w:space="0" w:color="auto"/>
            <w:left w:val="none" w:sz="0" w:space="0" w:color="auto"/>
            <w:bottom w:val="none" w:sz="0" w:space="0" w:color="auto"/>
            <w:right w:val="none" w:sz="0" w:space="0" w:color="auto"/>
          </w:divBdr>
        </w:div>
        <w:div w:id="580797498">
          <w:marLeft w:val="0"/>
          <w:marRight w:val="0"/>
          <w:marTop w:val="0"/>
          <w:marBottom w:val="0"/>
          <w:divBdr>
            <w:top w:val="none" w:sz="0" w:space="0" w:color="auto"/>
            <w:left w:val="none" w:sz="0" w:space="0" w:color="auto"/>
            <w:bottom w:val="none" w:sz="0" w:space="0" w:color="auto"/>
            <w:right w:val="none" w:sz="0" w:space="0" w:color="auto"/>
          </w:divBdr>
        </w:div>
        <w:div w:id="101414239">
          <w:marLeft w:val="0"/>
          <w:marRight w:val="0"/>
          <w:marTop w:val="0"/>
          <w:marBottom w:val="0"/>
          <w:divBdr>
            <w:top w:val="none" w:sz="0" w:space="0" w:color="auto"/>
            <w:left w:val="none" w:sz="0" w:space="0" w:color="auto"/>
            <w:bottom w:val="none" w:sz="0" w:space="0" w:color="auto"/>
            <w:right w:val="none" w:sz="0" w:space="0" w:color="auto"/>
          </w:divBdr>
        </w:div>
        <w:div w:id="2029208685">
          <w:marLeft w:val="0"/>
          <w:marRight w:val="0"/>
          <w:marTop w:val="0"/>
          <w:marBottom w:val="0"/>
          <w:divBdr>
            <w:top w:val="none" w:sz="0" w:space="0" w:color="auto"/>
            <w:left w:val="none" w:sz="0" w:space="0" w:color="auto"/>
            <w:bottom w:val="none" w:sz="0" w:space="0" w:color="auto"/>
            <w:right w:val="none" w:sz="0" w:space="0" w:color="auto"/>
          </w:divBdr>
        </w:div>
        <w:div w:id="937642717">
          <w:marLeft w:val="0"/>
          <w:marRight w:val="0"/>
          <w:marTop w:val="0"/>
          <w:marBottom w:val="0"/>
          <w:divBdr>
            <w:top w:val="none" w:sz="0" w:space="0" w:color="auto"/>
            <w:left w:val="none" w:sz="0" w:space="0" w:color="auto"/>
            <w:bottom w:val="none" w:sz="0" w:space="0" w:color="auto"/>
            <w:right w:val="none" w:sz="0" w:space="0" w:color="auto"/>
          </w:divBdr>
        </w:div>
        <w:div w:id="722942765">
          <w:marLeft w:val="0"/>
          <w:marRight w:val="0"/>
          <w:marTop w:val="0"/>
          <w:marBottom w:val="0"/>
          <w:divBdr>
            <w:top w:val="none" w:sz="0" w:space="0" w:color="auto"/>
            <w:left w:val="none" w:sz="0" w:space="0" w:color="auto"/>
            <w:bottom w:val="none" w:sz="0" w:space="0" w:color="auto"/>
            <w:right w:val="none" w:sz="0" w:space="0" w:color="auto"/>
          </w:divBdr>
        </w:div>
        <w:div w:id="1381439237">
          <w:marLeft w:val="0"/>
          <w:marRight w:val="0"/>
          <w:marTop w:val="0"/>
          <w:marBottom w:val="0"/>
          <w:divBdr>
            <w:top w:val="none" w:sz="0" w:space="0" w:color="auto"/>
            <w:left w:val="none" w:sz="0" w:space="0" w:color="auto"/>
            <w:bottom w:val="none" w:sz="0" w:space="0" w:color="auto"/>
            <w:right w:val="none" w:sz="0" w:space="0" w:color="auto"/>
          </w:divBdr>
        </w:div>
        <w:div w:id="993029357">
          <w:marLeft w:val="0"/>
          <w:marRight w:val="0"/>
          <w:marTop w:val="0"/>
          <w:marBottom w:val="0"/>
          <w:divBdr>
            <w:top w:val="none" w:sz="0" w:space="0" w:color="auto"/>
            <w:left w:val="none" w:sz="0" w:space="0" w:color="auto"/>
            <w:bottom w:val="none" w:sz="0" w:space="0" w:color="auto"/>
            <w:right w:val="none" w:sz="0" w:space="0" w:color="auto"/>
          </w:divBdr>
        </w:div>
        <w:div w:id="1743481878">
          <w:marLeft w:val="0"/>
          <w:marRight w:val="0"/>
          <w:marTop w:val="0"/>
          <w:marBottom w:val="0"/>
          <w:divBdr>
            <w:top w:val="none" w:sz="0" w:space="0" w:color="auto"/>
            <w:left w:val="none" w:sz="0" w:space="0" w:color="auto"/>
            <w:bottom w:val="none" w:sz="0" w:space="0" w:color="auto"/>
            <w:right w:val="none" w:sz="0" w:space="0" w:color="auto"/>
          </w:divBdr>
        </w:div>
        <w:div w:id="1060901641">
          <w:marLeft w:val="0"/>
          <w:marRight w:val="0"/>
          <w:marTop w:val="0"/>
          <w:marBottom w:val="0"/>
          <w:divBdr>
            <w:top w:val="none" w:sz="0" w:space="0" w:color="auto"/>
            <w:left w:val="none" w:sz="0" w:space="0" w:color="auto"/>
            <w:bottom w:val="none" w:sz="0" w:space="0" w:color="auto"/>
            <w:right w:val="none" w:sz="0" w:space="0" w:color="auto"/>
          </w:divBdr>
        </w:div>
        <w:div w:id="1330673415">
          <w:marLeft w:val="0"/>
          <w:marRight w:val="0"/>
          <w:marTop w:val="0"/>
          <w:marBottom w:val="0"/>
          <w:divBdr>
            <w:top w:val="none" w:sz="0" w:space="0" w:color="auto"/>
            <w:left w:val="none" w:sz="0" w:space="0" w:color="auto"/>
            <w:bottom w:val="none" w:sz="0" w:space="0" w:color="auto"/>
            <w:right w:val="none" w:sz="0" w:space="0" w:color="auto"/>
          </w:divBdr>
        </w:div>
        <w:div w:id="1957637810">
          <w:marLeft w:val="0"/>
          <w:marRight w:val="0"/>
          <w:marTop w:val="0"/>
          <w:marBottom w:val="0"/>
          <w:divBdr>
            <w:top w:val="none" w:sz="0" w:space="0" w:color="auto"/>
            <w:left w:val="none" w:sz="0" w:space="0" w:color="auto"/>
            <w:bottom w:val="none" w:sz="0" w:space="0" w:color="auto"/>
            <w:right w:val="none" w:sz="0" w:space="0" w:color="auto"/>
          </w:divBdr>
        </w:div>
        <w:div w:id="2090345822">
          <w:marLeft w:val="0"/>
          <w:marRight w:val="0"/>
          <w:marTop w:val="0"/>
          <w:marBottom w:val="0"/>
          <w:divBdr>
            <w:top w:val="none" w:sz="0" w:space="0" w:color="auto"/>
            <w:left w:val="none" w:sz="0" w:space="0" w:color="auto"/>
            <w:bottom w:val="none" w:sz="0" w:space="0" w:color="auto"/>
            <w:right w:val="none" w:sz="0" w:space="0" w:color="auto"/>
          </w:divBdr>
        </w:div>
        <w:div w:id="570310328">
          <w:marLeft w:val="0"/>
          <w:marRight w:val="0"/>
          <w:marTop w:val="0"/>
          <w:marBottom w:val="0"/>
          <w:divBdr>
            <w:top w:val="none" w:sz="0" w:space="0" w:color="auto"/>
            <w:left w:val="none" w:sz="0" w:space="0" w:color="auto"/>
            <w:bottom w:val="none" w:sz="0" w:space="0" w:color="auto"/>
            <w:right w:val="none" w:sz="0" w:space="0" w:color="auto"/>
          </w:divBdr>
        </w:div>
        <w:div w:id="924072518">
          <w:marLeft w:val="0"/>
          <w:marRight w:val="0"/>
          <w:marTop w:val="0"/>
          <w:marBottom w:val="0"/>
          <w:divBdr>
            <w:top w:val="none" w:sz="0" w:space="0" w:color="auto"/>
            <w:left w:val="none" w:sz="0" w:space="0" w:color="auto"/>
            <w:bottom w:val="none" w:sz="0" w:space="0" w:color="auto"/>
            <w:right w:val="none" w:sz="0" w:space="0" w:color="auto"/>
          </w:divBdr>
        </w:div>
        <w:div w:id="721641436">
          <w:marLeft w:val="0"/>
          <w:marRight w:val="0"/>
          <w:marTop w:val="0"/>
          <w:marBottom w:val="0"/>
          <w:divBdr>
            <w:top w:val="none" w:sz="0" w:space="0" w:color="auto"/>
            <w:left w:val="none" w:sz="0" w:space="0" w:color="auto"/>
            <w:bottom w:val="none" w:sz="0" w:space="0" w:color="auto"/>
            <w:right w:val="none" w:sz="0" w:space="0" w:color="auto"/>
          </w:divBdr>
        </w:div>
        <w:div w:id="430198069">
          <w:marLeft w:val="0"/>
          <w:marRight w:val="0"/>
          <w:marTop w:val="0"/>
          <w:marBottom w:val="0"/>
          <w:divBdr>
            <w:top w:val="none" w:sz="0" w:space="0" w:color="auto"/>
            <w:left w:val="none" w:sz="0" w:space="0" w:color="auto"/>
            <w:bottom w:val="none" w:sz="0" w:space="0" w:color="auto"/>
            <w:right w:val="none" w:sz="0" w:space="0" w:color="auto"/>
          </w:divBdr>
        </w:div>
        <w:div w:id="2057704301">
          <w:marLeft w:val="0"/>
          <w:marRight w:val="0"/>
          <w:marTop w:val="0"/>
          <w:marBottom w:val="0"/>
          <w:divBdr>
            <w:top w:val="none" w:sz="0" w:space="0" w:color="auto"/>
            <w:left w:val="none" w:sz="0" w:space="0" w:color="auto"/>
            <w:bottom w:val="none" w:sz="0" w:space="0" w:color="auto"/>
            <w:right w:val="none" w:sz="0" w:space="0" w:color="auto"/>
          </w:divBdr>
        </w:div>
        <w:div w:id="1454714270">
          <w:marLeft w:val="0"/>
          <w:marRight w:val="0"/>
          <w:marTop w:val="0"/>
          <w:marBottom w:val="0"/>
          <w:divBdr>
            <w:top w:val="none" w:sz="0" w:space="0" w:color="auto"/>
            <w:left w:val="none" w:sz="0" w:space="0" w:color="auto"/>
            <w:bottom w:val="none" w:sz="0" w:space="0" w:color="auto"/>
            <w:right w:val="none" w:sz="0" w:space="0" w:color="auto"/>
          </w:divBdr>
        </w:div>
        <w:div w:id="369188339">
          <w:marLeft w:val="0"/>
          <w:marRight w:val="0"/>
          <w:marTop w:val="0"/>
          <w:marBottom w:val="0"/>
          <w:divBdr>
            <w:top w:val="none" w:sz="0" w:space="0" w:color="auto"/>
            <w:left w:val="none" w:sz="0" w:space="0" w:color="auto"/>
            <w:bottom w:val="none" w:sz="0" w:space="0" w:color="auto"/>
            <w:right w:val="none" w:sz="0" w:space="0" w:color="auto"/>
          </w:divBdr>
        </w:div>
        <w:div w:id="1735812334">
          <w:marLeft w:val="0"/>
          <w:marRight w:val="0"/>
          <w:marTop w:val="0"/>
          <w:marBottom w:val="0"/>
          <w:divBdr>
            <w:top w:val="none" w:sz="0" w:space="0" w:color="auto"/>
            <w:left w:val="none" w:sz="0" w:space="0" w:color="auto"/>
            <w:bottom w:val="none" w:sz="0" w:space="0" w:color="auto"/>
            <w:right w:val="none" w:sz="0" w:space="0" w:color="auto"/>
          </w:divBdr>
        </w:div>
        <w:div w:id="684743602">
          <w:marLeft w:val="0"/>
          <w:marRight w:val="0"/>
          <w:marTop w:val="0"/>
          <w:marBottom w:val="0"/>
          <w:divBdr>
            <w:top w:val="none" w:sz="0" w:space="0" w:color="auto"/>
            <w:left w:val="none" w:sz="0" w:space="0" w:color="auto"/>
            <w:bottom w:val="none" w:sz="0" w:space="0" w:color="auto"/>
            <w:right w:val="none" w:sz="0" w:space="0" w:color="auto"/>
          </w:divBdr>
        </w:div>
      </w:divsChild>
    </w:div>
    <w:div w:id="1499151577">
      <w:bodyDiv w:val="1"/>
      <w:marLeft w:val="0"/>
      <w:marRight w:val="0"/>
      <w:marTop w:val="0"/>
      <w:marBottom w:val="0"/>
      <w:divBdr>
        <w:top w:val="none" w:sz="0" w:space="0" w:color="auto"/>
        <w:left w:val="none" w:sz="0" w:space="0" w:color="auto"/>
        <w:bottom w:val="none" w:sz="0" w:space="0" w:color="auto"/>
        <w:right w:val="none" w:sz="0" w:space="0" w:color="auto"/>
      </w:divBdr>
    </w:div>
    <w:div w:id="1503350484">
      <w:bodyDiv w:val="1"/>
      <w:marLeft w:val="0"/>
      <w:marRight w:val="0"/>
      <w:marTop w:val="0"/>
      <w:marBottom w:val="0"/>
      <w:divBdr>
        <w:top w:val="none" w:sz="0" w:space="0" w:color="auto"/>
        <w:left w:val="none" w:sz="0" w:space="0" w:color="auto"/>
        <w:bottom w:val="none" w:sz="0" w:space="0" w:color="auto"/>
        <w:right w:val="none" w:sz="0" w:space="0" w:color="auto"/>
      </w:divBdr>
    </w:div>
    <w:div w:id="1544781215">
      <w:bodyDiv w:val="1"/>
      <w:marLeft w:val="0"/>
      <w:marRight w:val="0"/>
      <w:marTop w:val="0"/>
      <w:marBottom w:val="0"/>
      <w:divBdr>
        <w:top w:val="none" w:sz="0" w:space="0" w:color="auto"/>
        <w:left w:val="none" w:sz="0" w:space="0" w:color="auto"/>
        <w:bottom w:val="none" w:sz="0" w:space="0" w:color="auto"/>
        <w:right w:val="none" w:sz="0" w:space="0" w:color="auto"/>
      </w:divBdr>
    </w:div>
    <w:div w:id="1563563305">
      <w:bodyDiv w:val="1"/>
      <w:marLeft w:val="0"/>
      <w:marRight w:val="0"/>
      <w:marTop w:val="0"/>
      <w:marBottom w:val="0"/>
      <w:divBdr>
        <w:top w:val="none" w:sz="0" w:space="0" w:color="auto"/>
        <w:left w:val="none" w:sz="0" w:space="0" w:color="auto"/>
        <w:bottom w:val="none" w:sz="0" w:space="0" w:color="auto"/>
        <w:right w:val="none" w:sz="0" w:space="0" w:color="auto"/>
      </w:divBdr>
    </w:div>
    <w:div w:id="1575778287">
      <w:bodyDiv w:val="1"/>
      <w:marLeft w:val="0"/>
      <w:marRight w:val="0"/>
      <w:marTop w:val="0"/>
      <w:marBottom w:val="0"/>
      <w:divBdr>
        <w:top w:val="none" w:sz="0" w:space="0" w:color="auto"/>
        <w:left w:val="none" w:sz="0" w:space="0" w:color="auto"/>
        <w:bottom w:val="none" w:sz="0" w:space="0" w:color="auto"/>
        <w:right w:val="none" w:sz="0" w:space="0" w:color="auto"/>
      </w:divBdr>
    </w:div>
    <w:div w:id="1580479722">
      <w:bodyDiv w:val="1"/>
      <w:marLeft w:val="0"/>
      <w:marRight w:val="0"/>
      <w:marTop w:val="0"/>
      <w:marBottom w:val="0"/>
      <w:divBdr>
        <w:top w:val="none" w:sz="0" w:space="0" w:color="auto"/>
        <w:left w:val="none" w:sz="0" w:space="0" w:color="auto"/>
        <w:bottom w:val="none" w:sz="0" w:space="0" w:color="auto"/>
        <w:right w:val="none" w:sz="0" w:space="0" w:color="auto"/>
      </w:divBdr>
    </w:div>
    <w:div w:id="1589923930">
      <w:bodyDiv w:val="1"/>
      <w:marLeft w:val="0"/>
      <w:marRight w:val="0"/>
      <w:marTop w:val="0"/>
      <w:marBottom w:val="0"/>
      <w:divBdr>
        <w:top w:val="none" w:sz="0" w:space="0" w:color="auto"/>
        <w:left w:val="none" w:sz="0" w:space="0" w:color="auto"/>
        <w:bottom w:val="none" w:sz="0" w:space="0" w:color="auto"/>
        <w:right w:val="none" w:sz="0" w:space="0" w:color="auto"/>
      </w:divBdr>
    </w:div>
    <w:div w:id="1620726059">
      <w:bodyDiv w:val="1"/>
      <w:marLeft w:val="0"/>
      <w:marRight w:val="0"/>
      <w:marTop w:val="0"/>
      <w:marBottom w:val="0"/>
      <w:divBdr>
        <w:top w:val="none" w:sz="0" w:space="0" w:color="auto"/>
        <w:left w:val="none" w:sz="0" w:space="0" w:color="auto"/>
        <w:bottom w:val="none" w:sz="0" w:space="0" w:color="auto"/>
        <w:right w:val="none" w:sz="0" w:space="0" w:color="auto"/>
      </w:divBdr>
      <w:divsChild>
        <w:div w:id="142897339">
          <w:marLeft w:val="0"/>
          <w:marRight w:val="0"/>
          <w:marTop w:val="0"/>
          <w:marBottom w:val="0"/>
          <w:divBdr>
            <w:top w:val="none" w:sz="0" w:space="0" w:color="auto"/>
            <w:left w:val="none" w:sz="0" w:space="0" w:color="auto"/>
            <w:bottom w:val="none" w:sz="0" w:space="0" w:color="auto"/>
            <w:right w:val="none" w:sz="0" w:space="0" w:color="auto"/>
          </w:divBdr>
        </w:div>
        <w:div w:id="1439719550">
          <w:marLeft w:val="0"/>
          <w:marRight w:val="0"/>
          <w:marTop w:val="0"/>
          <w:marBottom w:val="0"/>
          <w:divBdr>
            <w:top w:val="none" w:sz="0" w:space="0" w:color="auto"/>
            <w:left w:val="none" w:sz="0" w:space="0" w:color="auto"/>
            <w:bottom w:val="none" w:sz="0" w:space="0" w:color="auto"/>
            <w:right w:val="none" w:sz="0" w:space="0" w:color="auto"/>
          </w:divBdr>
        </w:div>
      </w:divsChild>
    </w:div>
    <w:div w:id="1632904667">
      <w:bodyDiv w:val="1"/>
      <w:marLeft w:val="0"/>
      <w:marRight w:val="0"/>
      <w:marTop w:val="0"/>
      <w:marBottom w:val="0"/>
      <w:divBdr>
        <w:top w:val="none" w:sz="0" w:space="0" w:color="auto"/>
        <w:left w:val="none" w:sz="0" w:space="0" w:color="auto"/>
        <w:bottom w:val="none" w:sz="0" w:space="0" w:color="auto"/>
        <w:right w:val="none" w:sz="0" w:space="0" w:color="auto"/>
      </w:divBdr>
    </w:div>
    <w:div w:id="1666319540">
      <w:bodyDiv w:val="1"/>
      <w:marLeft w:val="0"/>
      <w:marRight w:val="0"/>
      <w:marTop w:val="0"/>
      <w:marBottom w:val="0"/>
      <w:divBdr>
        <w:top w:val="none" w:sz="0" w:space="0" w:color="auto"/>
        <w:left w:val="none" w:sz="0" w:space="0" w:color="auto"/>
        <w:bottom w:val="none" w:sz="0" w:space="0" w:color="auto"/>
        <w:right w:val="none" w:sz="0" w:space="0" w:color="auto"/>
      </w:divBdr>
    </w:div>
    <w:div w:id="1680811945">
      <w:bodyDiv w:val="1"/>
      <w:marLeft w:val="0"/>
      <w:marRight w:val="0"/>
      <w:marTop w:val="0"/>
      <w:marBottom w:val="0"/>
      <w:divBdr>
        <w:top w:val="none" w:sz="0" w:space="0" w:color="auto"/>
        <w:left w:val="none" w:sz="0" w:space="0" w:color="auto"/>
        <w:bottom w:val="none" w:sz="0" w:space="0" w:color="auto"/>
        <w:right w:val="none" w:sz="0" w:space="0" w:color="auto"/>
      </w:divBdr>
    </w:div>
    <w:div w:id="1701854899">
      <w:bodyDiv w:val="1"/>
      <w:marLeft w:val="0"/>
      <w:marRight w:val="0"/>
      <w:marTop w:val="0"/>
      <w:marBottom w:val="0"/>
      <w:divBdr>
        <w:top w:val="none" w:sz="0" w:space="0" w:color="auto"/>
        <w:left w:val="none" w:sz="0" w:space="0" w:color="auto"/>
        <w:bottom w:val="none" w:sz="0" w:space="0" w:color="auto"/>
        <w:right w:val="none" w:sz="0" w:space="0" w:color="auto"/>
      </w:divBdr>
    </w:div>
    <w:div w:id="1703439997">
      <w:bodyDiv w:val="1"/>
      <w:marLeft w:val="0"/>
      <w:marRight w:val="0"/>
      <w:marTop w:val="0"/>
      <w:marBottom w:val="0"/>
      <w:divBdr>
        <w:top w:val="none" w:sz="0" w:space="0" w:color="auto"/>
        <w:left w:val="none" w:sz="0" w:space="0" w:color="auto"/>
        <w:bottom w:val="none" w:sz="0" w:space="0" w:color="auto"/>
        <w:right w:val="none" w:sz="0" w:space="0" w:color="auto"/>
      </w:divBdr>
    </w:div>
    <w:div w:id="1707026602">
      <w:bodyDiv w:val="1"/>
      <w:marLeft w:val="0"/>
      <w:marRight w:val="0"/>
      <w:marTop w:val="0"/>
      <w:marBottom w:val="0"/>
      <w:divBdr>
        <w:top w:val="none" w:sz="0" w:space="0" w:color="auto"/>
        <w:left w:val="none" w:sz="0" w:space="0" w:color="auto"/>
        <w:bottom w:val="none" w:sz="0" w:space="0" w:color="auto"/>
        <w:right w:val="none" w:sz="0" w:space="0" w:color="auto"/>
      </w:divBdr>
    </w:div>
    <w:div w:id="1724325034">
      <w:bodyDiv w:val="1"/>
      <w:marLeft w:val="0"/>
      <w:marRight w:val="0"/>
      <w:marTop w:val="0"/>
      <w:marBottom w:val="0"/>
      <w:divBdr>
        <w:top w:val="none" w:sz="0" w:space="0" w:color="auto"/>
        <w:left w:val="none" w:sz="0" w:space="0" w:color="auto"/>
        <w:bottom w:val="none" w:sz="0" w:space="0" w:color="auto"/>
        <w:right w:val="none" w:sz="0" w:space="0" w:color="auto"/>
      </w:divBdr>
    </w:div>
    <w:div w:id="1745250462">
      <w:bodyDiv w:val="1"/>
      <w:marLeft w:val="0"/>
      <w:marRight w:val="0"/>
      <w:marTop w:val="0"/>
      <w:marBottom w:val="0"/>
      <w:divBdr>
        <w:top w:val="none" w:sz="0" w:space="0" w:color="auto"/>
        <w:left w:val="none" w:sz="0" w:space="0" w:color="auto"/>
        <w:bottom w:val="none" w:sz="0" w:space="0" w:color="auto"/>
        <w:right w:val="none" w:sz="0" w:space="0" w:color="auto"/>
      </w:divBdr>
    </w:div>
    <w:div w:id="1756123408">
      <w:bodyDiv w:val="1"/>
      <w:marLeft w:val="0"/>
      <w:marRight w:val="0"/>
      <w:marTop w:val="0"/>
      <w:marBottom w:val="0"/>
      <w:divBdr>
        <w:top w:val="none" w:sz="0" w:space="0" w:color="auto"/>
        <w:left w:val="none" w:sz="0" w:space="0" w:color="auto"/>
        <w:bottom w:val="none" w:sz="0" w:space="0" w:color="auto"/>
        <w:right w:val="none" w:sz="0" w:space="0" w:color="auto"/>
      </w:divBdr>
    </w:div>
    <w:div w:id="1780828293">
      <w:bodyDiv w:val="1"/>
      <w:marLeft w:val="0"/>
      <w:marRight w:val="0"/>
      <w:marTop w:val="0"/>
      <w:marBottom w:val="0"/>
      <w:divBdr>
        <w:top w:val="none" w:sz="0" w:space="0" w:color="auto"/>
        <w:left w:val="none" w:sz="0" w:space="0" w:color="auto"/>
        <w:bottom w:val="none" w:sz="0" w:space="0" w:color="auto"/>
        <w:right w:val="none" w:sz="0" w:space="0" w:color="auto"/>
      </w:divBdr>
    </w:div>
    <w:div w:id="1807773131">
      <w:bodyDiv w:val="1"/>
      <w:marLeft w:val="0"/>
      <w:marRight w:val="0"/>
      <w:marTop w:val="0"/>
      <w:marBottom w:val="0"/>
      <w:divBdr>
        <w:top w:val="none" w:sz="0" w:space="0" w:color="auto"/>
        <w:left w:val="none" w:sz="0" w:space="0" w:color="auto"/>
        <w:bottom w:val="none" w:sz="0" w:space="0" w:color="auto"/>
        <w:right w:val="none" w:sz="0" w:space="0" w:color="auto"/>
      </w:divBdr>
    </w:div>
    <w:div w:id="1821537214">
      <w:bodyDiv w:val="1"/>
      <w:marLeft w:val="0"/>
      <w:marRight w:val="0"/>
      <w:marTop w:val="0"/>
      <w:marBottom w:val="0"/>
      <w:divBdr>
        <w:top w:val="none" w:sz="0" w:space="0" w:color="auto"/>
        <w:left w:val="none" w:sz="0" w:space="0" w:color="auto"/>
        <w:bottom w:val="none" w:sz="0" w:space="0" w:color="auto"/>
        <w:right w:val="none" w:sz="0" w:space="0" w:color="auto"/>
      </w:divBdr>
    </w:div>
    <w:div w:id="1862889647">
      <w:bodyDiv w:val="1"/>
      <w:marLeft w:val="0"/>
      <w:marRight w:val="0"/>
      <w:marTop w:val="0"/>
      <w:marBottom w:val="0"/>
      <w:divBdr>
        <w:top w:val="none" w:sz="0" w:space="0" w:color="auto"/>
        <w:left w:val="none" w:sz="0" w:space="0" w:color="auto"/>
        <w:bottom w:val="none" w:sz="0" w:space="0" w:color="auto"/>
        <w:right w:val="none" w:sz="0" w:space="0" w:color="auto"/>
      </w:divBdr>
    </w:div>
    <w:div w:id="1863855040">
      <w:bodyDiv w:val="1"/>
      <w:marLeft w:val="0"/>
      <w:marRight w:val="0"/>
      <w:marTop w:val="0"/>
      <w:marBottom w:val="0"/>
      <w:divBdr>
        <w:top w:val="none" w:sz="0" w:space="0" w:color="auto"/>
        <w:left w:val="none" w:sz="0" w:space="0" w:color="auto"/>
        <w:bottom w:val="none" w:sz="0" w:space="0" w:color="auto"/>
        <w:right w:val="none" w:sz="0" w:space="0" w:color="auto"/>
      </w:divBdr>
    </w:div>
    <w:div w:id="1872382232">
      <w:bodyDiv w:val="1"/>
      <w:marLeft w:val="0"/>
      <w:marRight w:val="0"/>
      <w:marTop w:val="0"/>
      <w:marBottom w:val="0"/>
      <w:divBdr>
        <w:top w:val="none" w:sz="0" w:space="0" w:color="auto"/>
        <w:left w:val="none" w:sz="0" w:space="0" w:color="auto"/>
        <w:bottom w:val="none" w:sz="0" w:space="0" w:color="auto"/>
        <w:right w:val="none" w:sz="0" w:space="0" w:color="auto"/>
      </w:divBdr>
    </w:div>
    <w:div w:id="1888181690">
      <w:bodyDiv w:val="1"/>
      <w:marLeft w:val="0"/>
      <w:marRight w:val="0"/>
      <w:marTop w:val="0"/>
      <w:marBottom w:val="0"/>
      <w:divBdr>
        <w:top w:val="none" w:sz="0" w:space="0" w:color="auto"/>
        <w:left w:val="none" w:sz="0" w:space="0" w:color="auto"/>
        <w:bottom w:val="none" w:sz="0" w:space="0" w:color="auto"/>
        <w:right w:val="none" w:sz="0" w:space="0" w:color="auto"/>
      </w:divBdr>
    </w:div>
    <w:div w:id="1970895397">
      <w:bodyDiv w:val="1"/>
      <w:marLeft w:val="0"/>
      <w:marRight w:val="0"/>
      <w:marTop w:val="0"/>
      <w:marBottom w:val="0"/>
      <w:divBdr>
        <w:top w:val="none" w:sz="0" w:space="0" w:color="auto"/>
        <w:left w:val="none" w:sz="0" w:space="0" w:color="auto"/>
        <w:bottom w:val="none" w:sz="0" w:space="0" w:color="auto"/>
        <w:right w:val="none" w:sz="0" w:space="0" w:color="auto"/>
      </w:divBdr>
    </w:div>
    <w:div w:id="2004578594">
      <w:bodyDiv w:val="1"/>
      <w:marLeft w:val="0"/>
      <w:marRight w:val="0"/>
      <w:marTop w:val="0"/>
      <w:marBottom w:val="0"/>
      <w:divBdr>
        <w:top w:val="none" w:sz="0" w:space="0" w:color="auto"/>
        <w:left w:val="none" w:sz="0" w:space="0" w:color="auto"/>
        <w:bottom w:val="none" w:sz="0" w:space="0" w:color="auto"/>
        <w:right w:val="none" w:sz="0" w:space="0" w:color="auto"/>
      </w:divBdr>
      <w:divsChild>
        <w:div w:id="891962154">
          <w:marLeft w:val="0"/>
          <w:marRight w:val="0"/>
          <w:marTop w:val="0"/>
          <w:marBottom w:val="0"/>
          <w:divBdr>
            <w:top w:val="none" w:sz="0" w:space="0" w:color="auto"/>
            <w:left w:val="none" w:sz="0" w:space="0" w:color="auto"/>
            <w:bottom w:val="none" w:sz="0" w:space="0" w:color="auto"/>
            <w:right w:val="none" w:sz="0" w:space="0" w:color="auto"/>
          </w:divBdr>
        </w:div>
        <w:div w:id="911310148">
          <w:marLeft w:val="0"/>
          <w:marRight w:val="0"/>
          <w:marTop w:val="0"/>
          <w:marBottom w:val="0"/>
          <w:divBdr>
            <w:top w:val="none" w:sz="0" w:space="0" w:color="auto"/>
            <w:left w:val="none" w:sz="0" w:space="0" w:color="auto"/>
            <w:bottom w:val="none" w:sz="0" w:space="0" w:color="auto"/>
            <w:right w:val="none" w:sz="0" w:space="0" w:color="auto"/>
          </w:divBdr>
        </w:div>
        <w:div w:id="1074428750">
          <w:marLeft w:val="0"/>
          <w:marRight w:val="0"/>
          <w:marTop w:val="0"/>
          <w:marBottom w:val="0"/>
          <w:divBdr>
            <w:top w:val="none" w:sz="0" w:space="0" w:color="auto"/>
            <w:left w:val="none" w:sz="0" w:space="0" w:color="auto"/>
            <w:bottom w:val="none" w:sz="0" w:space="0" w:color="auto"/>
            <w:right w:val="none" w:sz="0" w:space="0" w:color="auto"/>
          </w:divBdr>
        </w:div>
        <w:div w:id="2130313936">
          <w:marLeft w:val="0"/>
          <w:marRight w:val="0"/>
          <w:marTop w:val="0"/>
          <w:marBottom w:val="0"/>
          <w:divBdr>
            <w:top w:val="none" w:sz="0" w:space="0" w:color="auto"/>
            <w:left w:val="none" w:sz="0" w:space="0" w:color="auto"/>
            <w:bottom w:val="none" w:sz="0" w:space="0" w:color="auto"/>
            <w:right w:val="none" w:sz="0" w:space="0" w:color="auto"/>
          </w:divBdr>
        </w:div>
      </w:divsChild>
    </w:div>
    <w:div w:id="2028670728">
      <w:bodyDiv w:val="1"/>
      <w:marLeft w:val="0"/>
      <w:marRight w:val="0"/>
      <w:marTop w:val="0"/>
      <w:marBottom w:val="0"/>
      <w:divBdr>
        <w:top w:val="none" w:sz="0" w:space="0" w:color="auto"/>
        <w:left w:val="none" w:sz="0" w:space="0" w:color="auto"/>
        <w:bottom w:val="none" w:sz="0" w:space="0" w:color="auto"/>
        <w:right w:val="none" w:sz="0" w:space="0" w:color="auto"/>
      </w:divBdr>
    </w:div>
    <w:div w:id="2036879813">
      <w:bodyDiv w:val="1"/>
      <w:marLeft w:val="0"/>
      <w:marRight w:val="0"/>
      <w:marTop w:val="0"/>
      <w:marBottom w:val="0"/>
      <w:divBdr>
        <w:top w:val="none" w:sz="0" w:space="0" w:color="auto"/>
        <w:left w:val="none" w:sz="0" w:space="0" w:color="auto"/>
        <w:bottom w:val="none" w:sz="0" w:space="0" w:color="auto"/>
        <w:right w:val="none" w:sz="0" w:space="0" w:color="auto"/>
      </w:divBdr>
    </w:div>
    <w:div w:id="2040742820">
      <w:bodyDiv w:val="1"/>
      <w:marLeft w:val="0"/>
      <w:marRight w:val="0"/>
      <w:marTop w:val="0"/>
      <w:marBottom w:val="0"/>
      <w:divBdr>
        <w:top w:val="none" w:sz="0" w:space="0" w:color="auto"/>
        <w:left w:val="none" w:sz="0" w:space="0" w:color="auto"/>
        <w:bottom w:val="none" w:sz="0" w:space="0" w:color="auto"/>
        <w:right w:val="none" w:sz="0" w:space="0" w:color="auto"/>
      </w:divBdr>
    </w:div>
    <w:div w:id="2062360058">
      <w:bodyDiv w:val="1"/>
      <w:marLeft w:val="0"/>
      <w:marRight w:val="0"/>
      <w:marTop w:val="0"/>
      <w:marBottom w:val="0"/>
      <w:divBdr>
        <w:top w:val="none" w:sz="0" w:space="0" w:color="auto"/>
        <w:left w:val="none" w:sz="0" w:space="0" w:color="auto"/>
        <w:bottom w:val="none" w:sz="0" w:space="0" w:color="auto"/>
        <w:right w:val="none" w:sz="0" w:space="0" w:color="auto"/>
      </w:divBdr>
    </w:div>
    <w:div w:id="2063015463">
      <w:bodyDiv w:val="1"/>
      <w:marLeft w:val="0"/>
      <w:marRight w:val="0"/>
      <w:marTop w:val="0"/>
      <w:marBottom w:val="0"/>
      <w:divBdr>
        <w:top w:val="none" w:sz="0" w:space="0" w:color="auto"/>
        <w:left w:val="none" w:sz="0" w:space="0" w:color="auto"/>
        <w:bottom w:val="none" w:sz="0" w:space="0" w:color="auto"/>
        <w:right w:val="none" w:sz="0" w:space="0" w:color="auto"/>
      </w:divBdr>
    </w:div>
    <w:div w:id="2137024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jpeg"/><Relationship Id="rId39" Type="http://schemas.openxmlformats.org/officeDocument/2006/relationships/footer" Target="footer4.xml"/><Relationship Id="rId21" Type="http://schemas.openxmlformats.org/officeDocument/2006/relationships/image" Target="media/image13.gif"/><Relationship Id="rId34" Type="http://schemas.openxmlformats.org/officeDocument/2006/relationships/image" Target="media/image26.png"/><Relationship Id="rId42" Type="http://schemas.openxmlformats.org/officeDocument/2006/relationships/hyperlink" Target="http://www.school.edu.ru" TargetMode="External"/><Relationship Id="rId47" Type="http://schemas.openxmlformats.org/officeDocument/2006/relationships/image" Target="media/image33.png"/><Relationship Id="rId50" Type="http://schemas.openxmlformats.org/officeDocument/2006/relationships/image" Target="media/image36.png"/><Relationship Id="rId55" Type="http://schemas.openxmlformats.org/officeDocument/2006/relationships/image" Target="media/image41.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image" Target="media/image25.png"/><Relationship Id="rId38" Type="http://schemas.openxmlformats.org/officeDocument/2006/relationships/footer" Target="footer3.xml"/><Relationship Id="rId46" Type="http://schemas.openxmlformats.org/officeDocument/2006/relationships/image" Target="media/image32.png"/><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gif"/><Relationship Id="rId29" Type="http://schemas.openxmlformats.org/officeDocument/2006/relationships/image" Target="media/image21.png"/><Relationship Id="rId41" Type="http://schemas.openxmlformats.org/officeDocument/2006/relationships/hyperlink" Target="http://www.edu.ru" TargetMode="External"/><Relationship Id="rId54" Type="http://schemas.openxmlformats.org/officeDocument/2006/relationships/image" Target="media/image4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jpeg"/><Relationship Id="rId32" Type="http://schemas.openxmlformats.org/officeDocument/2006/relationships/image" Target="media/image24.png"/><Relationship Id="rId37" Type="http://schemas.openxmlformats.org/officeDocument/2006/relationships/footer" Target="footer2.xml"/><Relationship Id="rId40" Type="http://schemas.openxmlformats.org/officeDocument/2006/relationships/hyperlink" Target="http://www.alleng.ru/edu/math.htm" TargetMode="External"/><Relationship Id="rId45" Type="http://schemas.openxmlformats.org/officeDocument/2006/relationships/image" Target="media/image31.png"/><Relationship Id="rId53" Type="http://schemas.openxmlformats.org/officeDocument/2006/relationships/image" Target="media/image39.png"/><Relationship Id="rId58"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35.png"/><Relationship Id="rId57" Type="http://schemas.openxmlformats.org/officeDocument/2006/relationships/footer" Target="footer6.xml"/><Relationship Id="rId10" Type="http://schemas.openxmlformats.org/officeDocument/2006/relationships/image" Target="media/image2.png"/><Relationship Id="rId19" Type="http://schemas.openxmlformats.org/officeDocument/2006/relationships/image" Target="media/image11.gif"/><Relationship Id="rId31" Type="http://schemas.openxmlformats.org/officeDocument/2006/relationships/image" Target="media/image23.png"/><Relationship Id="rId44" Type="http://schemas.openxmlformats.org/officeDocument/2006/relationships/image" Target="media/image30.png"/><Relationship Id="rId52" Type="http://schemas.openxmlformats.org/officeDocument/2006/relationships/image" Target="media/image38.png"/><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29.png"/><Relationship Id="rId48" Type="http://schemas.openxmlformats.org/officeDocument/2006/relationships/image" Target="media/image34.png"/><Relationship Id="rId56" Type="http://schemas.openxmlformats.org/officeDocument/2006/relationships/footer" Target="footer5.xml"/><Relationship Id="rId8" Type="http://schemas.openxmlformats.org/officeDocument/2006/relationships/footer" Target="footer1.xml"/><Relationship Id="rId51" Type="http://schemas.openxmlformats.org/officeDocument/2006/relationships/image" Target="media/image37.png"/><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83A235-F500-4A54-B96D-81B51A4B9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1</Pages>
  <Words>15311</Words>
  <Characters>87279</Characters>
  <Application>Microsoft Office Word</Application>
  <DocSecurity>0</DocSecurity>
  <Lines>727</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102386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TEACHER</cp:lastModifiedBy>
  <cp:revision>50</cp:revision>
  <cp:lastPrinted>2017-03-10T23:17:00Z</cp:lastPrinted>
  <dcterms:created xsi:type="dcterms:W3CDTF">2017-03-11T01:18:00Z</dcterms:created>
  <dcterms:modified xsi:type="dcterms:W3CDTF">2018-06-24T12:31:00Z</dcterms:modified>
</cp:coreProperties>
</file>